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F0" w:rsidRDefault="00906C1C">
      <w:pPr>
        <w:pStyle w:val="Heading1"/>
        <w:kinsoku w:val="0"/>
        <w:overflowPunct w:val="0"/>
        <w:spacing w:before="56" w:line="824" w:lineRule="exact"/>
        <w:ind w:left="426" w:right="410" w:hanging="4"/>
        <w:jc w:val="center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290195</wp:posOffset>
                </wp:positionH>
                <wp:positionV relativeFrom="page">
                  <wp:posOffset>303530</wp:posOffset>
                </wp:positionV>
                <wp:extent cx="7192010" cy="9450705"/>
                <wp:effectExtent l="0" t="0" r="0" b="0"/>
                <wp:wrapNone/>
                <wp:docPr id="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010" cy="9450705"/>
                          <a:chOff x="457" y="478"/>
                          <a:chExt cx="11326" cy="14883"/>
                        </a:xfrm>
                      </wpg:grpSpPr>
                      <wps:wsp>
                        <wps:cNvPr id="58" name="Rectangle 3"/>
                        <wps:cNvSpPr>
                          <a:spLocks/>
                        </wps:cNvSpPr>
                        <wps:spPr bwMode="auto">
                          <a:xfrm>
                            <a:off x="763" y="13960"/>
                            <a:ext cx="10714" cy="9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333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43" y="6558"/>
                            <a:ext cx="9540" cy="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CF0" w:rsidRDefault="00906C1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4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57900" cy="409575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57900" cy="409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30CF0" w:rsidRDefault="00B30CF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5"/>
                        <wps:cNvSpPr>
                          <a:spLocks/>
                        </wps:cNvSpPr>
                        <wps:spPr bwMode="auto">
                          <a:xfrm>
                            <a:off x="5250" y="8808"/>
                            <a:ext cx="5370" cy="3123"/>
                          </a:xfrm>
                          <a:custGeom>
                            <a:avLst/>
                            <a:gdLst>
                              <a:gd name="T0" fmla="*/ 5370 w 5370"/>
                              <a:gd name="T1" fmla="*/ 0 h 3123"/>
                              <a:gd name="T2" fmla="*/ 0 w 5370"/>
                              <a:gd name="T3" fmla="*/ 0 h 3123"/>
                              <a:gd name="T4" fmla="*/ 1670 w 5370"/>
                              <a:gd name="T5" fmla="*/ 1205 h 3123"/>
                              <a:gd name="T6" fmla="*/ 1043 w 5370"/>
                              <a:gd name="T7" fmla="*/ 3123 h 3123"/>
                              <a:gd name="T8" fmla="*/ 2685 w 5370"/>
                              <a:gd name="T9" fmla="*/ 1948 h 3123"/>
                              <a:gd name="T10" fmla="*/ 3942 w 5370"/>
                              <a:gd name="T11" fmla="*/ 1948 h 3123"/>
                              <a:gd name="T12" fmla="*/ 3699 w 5370"/>
                              <a:gd name="T13" fmla="*/ 1205 h 3123"/>
                              <a:gd name="T14" fmla="*/ 5370 w 5370"/>
                              <a:gd name="T15" fmla="*/ 0 h 3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70" h="3123">
                                <a:moveTo>
                                  <a:pt x="5370" y="0"/>
                                </a:moveTo>
                                <a:lnTo>
                                  <a:pt x="0" y="0"/>
                                </a:lnTo>
                                <a:lnTo>
                                  <a:pt x="1670" y="1205"/>
                                </a:lnTo>
                                <a:lnTo>
                                  <a:pt x="1043" y="3123"/>
                                </a:lnTo>
                                <a:lnTo>
                                  <a:pt x="2685" y="1948"/>
                                </a:lnTo>
                                <a:lnTo>
                                  <a:pt x="3942" y="1948"/>
                                </a:lnTo>
                                <a:lnTo>
                                  <a:pt x="3699" y="1205"/>
                                </a:lnTo>
                                <a:lnTo>
                                  <a:pt x="5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"/>
                        <wps:cNvSpPr>
                          <a:spLocks/>
                        </wps:cNvSpPr>
                        <wps:spPr bwMode="auto">
                          <a:xfrm>
                            <a:off x="7935" y="10756"/>
                            <a:ext cx="1640" cy="1175"/>
                          </a:xfrm>
                          <a:custGeom>
                            <a:avLst/>
                            <a:gdLst>
                              <a:gd name="T0" fmla="*/ 1257 w 1640"/>
                              <a:gd name="T1" fmla="*/ 0 h 1175"/>
                              <a:gd name="T2" fmla="*/ 0 w 1640"/>
                              <a:gd name="T3" fmla="*/ 0 h 1175"/>
                              <a:gd name="T4" fmla="*/ 1640 w 1640"/>
                              <a:gd name="T5" fmla="*/ 1174 h 1175"/>
                              <a:gd name="T6" fmla="*/ 1257 w 1640"/>
                              <a:gd name="T7" fmla="*/ 0 h 1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40" h="1175">
                                <a:moveTo>
                                  <a:pt x="1257" y="0"/>
                                </a:moveTo>
                                <a:lnTo>
                                  <a:pt x="0" y="0"/>
                                </a:lnTo>
                                <a:lnTo>
                                  <a:pt x="1640" y="1174"/>
                                </a:ln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"/>
                        <wps:cNvSpPr>
                          <a:spLocks/>
                        </wps:cNvSpPr>
                        <wps:spPr bwMode="auto">
                          <a:xfrm>
                            <a:off x="7307" y="6876"/>
                            <a:ext cx="1253" cy="1932"/>
                          </a:xfrm>
                          <a:custGeom>
                            <a:avLst/>
                            <a:gdLst>
                              <a:gd name="T0" fmla="*/ 627 w 1253"/>
                              <a:gd name="T1" fmla="*/ 0 h 1932"/>
                              <a:gd name="T2" fmla="*/ 0 w 1253"/>
                              <a:gd name="T3" fmla="*/ 1931 h 1932"/>
                              <a:gd name="T4" fmla="*/ 1253 w 1253"/>
                              <a:gd name="T5" fmla="*/ 1931 h 1932"/>
                              <a:gd name="T6" fmla="*/ 627 w 1253"/>
                              <a:gd name="T7" fmla="*/ 0 h 1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53" h="1932">
                                <a:moveTo>
                                  <a:pt x="627" y="0"/>
                                </a:moveTo>
                                <a:lnTo>
                                  <a:pt x="0" y="1931"/>
                                </a:lnTo>
                                <a:lnTo>
                                  <a:pt x="1253" y="1931"/>
                                </a:lnTo>
                                <a:lnTo>
                                  <a:pt x="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"/>
                        <wps:cNvSpPr>
                          <a:spLocks/>
                        </wps:cNvSpPr>
                        <wps:spPr bwMode="auto">
                          <a:xfrm>
                            <a:off x="5250" y="6876"/>
                            <a:ext cx="5370" cy="5055"/>
                          </a:xfrm>
                          <a:custGeom>
                            <a:avLst/>
                            <a:gdLst>
                              <a:gd name="T0" fmla="*/ 2685 w 5370"/>
                              <a:gd name="T1" fmla="*/ 0 h 5055"/>
                              <a:gd name="T2" fmla="*/ 2057 w 5370"/>
                              <a:gd name="T3" fmla="*/ 1931 h 5055"/>
                              <a:gd name="T4" fmla="*/ 0 w 5370"/>
                              <a:gd name="T5" fmla="*/ 1931 h 5055"/>
                              <a:gd name="T6" fmla="*/ 1670 w 5370"/>
                              <a:gd name="T7" fmla="*/ 3136 h 5055"/>
                              <a:gd name="T8" fmla="*/ 1043 w 5370"/>
                              <a:gd name="T9" fmla="*/ 5054 h 5055"/>
                              <a:gd name="T10" fmla="*/ 2685 w 5370"/>
                              <a:gd name="T11" fmla="*/ 3879 h 5055"/>
                              <a:gd name="T12" fmla="*/ 4325 w 5370"/>
                              <a:gd name="T13" fmla="*/ 5054 h 5055"/>
                              <a:gd name="T14" fmla="*/ 3699 w 5370"/>
                              <a:gd name="T15" fmla="*/ 3136 h 5055"/>
                              <a:gd name="T16" fmla="*/ 5370 w 5370"/>
                              <a:gd name="T17" fmla="*/ 1931 h 5055"/>
                              <a:gd name="T18" fmla="*/ 3311 w 5370"/>
                              <a:gd name="T19" fmla="*/ 1931 h 5055"/>
                              <a:gd name="T20" fmla="*/ 2685 w 5370"/>
                              <a:gd name="T21" fmla="*/ 0 h 5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370" h="5055">
                                <a:moveTo>
                                  <a:pt x="2685" y="0"/>
                                </a:moveTo>
                                <a:lnTo>
                                  <a:pt x="2057" y="1931"/>
                                </a:lnTo>
                                <a:lnTo>
                                  <a:pt x="0" y="1931"/>
                                </a:lnTo>
                                <a:lnTo>
                                  <a:pt x="1670" y="3136"/>
                                </a:lnTo>
                                <a:lnTo>
                                  <a:pt x="1043" y="5054"/>
                                </a:lnTo>
                                <a:lnTo>
                                  <a:pt x="2685" y="3879"/>
                                </a:lnTo>
                                <a:lnTo>
                                  <a:pt x="4325" y="5054"/>
                                </a:lnTo>
                                <a:lnTo>
                                  <a:pt x="3699" y="3136"/>
                                </a:lnTo>
                                <a:lnTo>
                                  <a:pt x="5370" y="1931"/>
                                </a:lnTo>
                                <a:lnTo>
                                  <a:pt x="3311" y="1931"/>
                                </a:lnTo>
                                <a:lnTo>
                                  <a:pt x="2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26C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9"/>
                        <wps:cNvSpPr>
                          <a:spLocks/>
                        </wps:cNvSpPr>
                        <wps:spPr bwMode="auto">
                          <a:xfrm>
                            <a:off x="6900" y="8961"/>
                            <a:ext cx="2040" cy="154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0"/>
                        <wps:cNvSpPr>
                          <a:spLocks/>
                        </wps:cNvSpPr>
                        <wps:spPr bwMode="auto">
                          <a:xfrm>
                            <a:off x="587" y="616"/>
                            <a:ext cx="11079" cy="14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1"/>
                        <wps:cNvSpPr>
                          <a:spLocks/>
                        </wps:cNvSpPr>
                        <wps:spPr bwMode="auto">
                          <a:xfrm>
                            <a:off x="480" y="501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"/>
                        <wps:cNvSpPr>
                          <a:spLocks/>
                        </wps:cNvSpPr>
                        <wps:spPr bwMode="auto">
                          <a:xfrm>
                            <a:off x="501" y="523"/>
                            <a:ext cx="20" cy="147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93"/>
                              <a:gd name="T2" fmla="*/ 0 w 20"/>
                              <a:gd name="T3" fmla="*/ 14793 h 14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93">
                                <a:moveTo>
                                  <a:pt x="0" y="0"/>
                                </a:moveTo>
                                <a:lnTo>
                                  <a:pt x="0" y="14793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3"/>
                        <wps:cNvSpPr>
                          <a:spLocks/>
                        </wps:cNvSpPr>
                        <wps:spPr bwMode="auto">
                          <a:xfrm>
                            <a:off x="11738" y="523"/>
                            <a:ext cx="20" cy="147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93"/>
                              <a:gd name="T2" fmla="*/ 0 w 20"/>
                              <a:gd name="T3" fmla="*/ 14793 h 14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93">
                                <a:moveTo>
                                  <a:pt x="0" y="0"/>
                                </a:moveTo>
                                <a:lnTo>
                                  <a:pt x="0" y="14793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"/>
                        <wps:cNvSpPr>
                          <a:spLocks/>
                        </wps:cNvSpPr>
                        <wps:spPr bwMode="auto">
                          <a:xfrm>
                            <a:off x="480" y="1533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.85pt;margin-top:23.9pt;width:566.3pt;height:744.15pt;z-index:-251669504;mso-position-horizontal-relative:page;mso-position-vertical-relative:page" coordorigin="457,478" coordsize="11326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" o:allowincell="f">
                <v:rect id="Rectangle 3" o:spid="_x0000_s1027" style="position:absolute;left:763;top:13960;width:10714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" filled="f" strokecolor="#33c" strokeweight="1.5pt">
                  <v:path arrowok="t"/>
                </v:rect>
                <v:rect id="Rectangle 4" o:spid="_x0000_s1028" style="position:absolute;left:1343;top:6558;width:9540;height:6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B30CF0" w:rsidRDefault="00906C1C">
                        <w:pPr>
                          <w:widowControl/>
                          <w:autoSpaceDE/>
                          <w:autoSpaceDN/>
                          <w:adjustRightInd/>
                          <w:spacing w:line="64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57900" cy="409575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57900" cy="409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30CF0" w:rsidRDefault="00B30CF0"/>
                    </w:txbxContent>
                  </v:textbox>
                </v:rect>
                <v:shape id="Freeform 5" o:spid="_x0000_s1029" style="position:absolute;left:5250;top:8808;width:5370;height:3123;visibility:visible;mso-wrap-style:square;v-text-anchor:top" coordsize="5370,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" path="m5370,l,,1670,1205,1043,3123,2685,1948r1257,l3699,1205,5370,xe" fillcolor="#f60" stroked="f">
                  <v:path arrowok="t" o:connecttype="custom" o:connectlocs="5370,0;0,0;1670,1205;1043,3123;2685,1948;3942,1948;3699,1205;5370,0" o:connectangles="0,0,0,0,0,0,0,0"/>
                </v:shape>
                <v:shape id="Freeform 6" o:spid="_x0000_s1030" style="position:absolute;left:7935;top:10756;width:1640;height:1175;visibility:visible;mso-wrap-style:square;v-text-anchor:top" coordsize="1640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" path="m1257,l,,1640,1174,1257,xe" fillcolor="#f60" stroked="f">
                  <v:path arrowok="t" o:connecttype="custom" o:connectlocs="1257,0;0,0;1640,1174;1257,0" o:connectangles="0,0,0,0"/>
                </v:shape>
                <v:shape id="Freeform 7" o:spid="_x0000_s1031" style="position:absolute;left:7307;top:6876;width:1253;height:1932;visibility:visible;mso-wrap-style:square;v-text-anchor:top" coordsize="1253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" path="m627,l,1931r1253,l627,xe" fillcolor="#f60" stroked="f">
                  <v:path arrowok="t" o:connecttype="custom" o:connectlocs="627,0;0,1931;1253,1931;627,0" o:connectangles="0,0,0,0"/>
                </v:shape>
                <v:shape id="Freeform 8" o:spid="_x0000_s1032" style="position:absolute;left:5250;top:6876;width:5370;height:5055;visibility:visible;mso-wrap-style:square;v-text-anchor:top" coordsize="5370,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" path="m2685,l2057,1931,,1931,1670,3136,1043,5054,2685,3879,4325,5054,3699,3136,5370,1931r-2059,l2685,xe" filled="f" strokecolor="#e26c09">
                  <v:path arrowok="t" o:connecttype="custom" o:connectlocs="2685,0;2057,1931;0,1931;1670,3136;1043,5054;2685,3879;4325,5054;3699,3136;5370,1931;3311,1931;2685,0" o:connectangles="0,0,0,0,0,0,0,0,0,0,0"/>
                </v:shape>
                <v:rect id="Rectangle 9" o:spid="_x0000_s1033" style="position:absolute;left:6900;top:8961;width:2040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" fillcolor="#f60" stroked="f">
                  <v:path arrowok="t"/>
                </v:rect>
                <v:rect id="Rectangle 10" o:spid="_x0000_s1034" style="position:absolute;left:587;top:616;width:11079;height:14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" filled="f" strokecolor="#f60">
                  <v:path arrowok="t"/>
                </v:rect>
                <v:shape id="Freeform 11" o:spid="_x0000_s1035" style="position:absolute;left:480;top:501;width:11280;height:20;visibility:visible;mso-wrap-style:square;v-text-anchor:top" coordsize="112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" path="m,l11280,e" filled="f" strokecolor="#33c" strokeweight=".79725mm">
                  <v:path arrowok="t" o:connecttype="custom" o:connectlocs="0,0;11280,0" o:connectangles="0,0"/>
                </v:shape>
                <v:shape id="Freeform 12" o:spid="_x0000_s1036" style="position:absolute;left:501;top:523;width:20;height:14793;visibility:visible;mso-wrap-style:square;v-text-anchor:top" coordsize="20,1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" path="m,l,14793e" filled="f" strokecolor="#33c" strokeweight=".79725mm">
                  <v:path arrowok="t" o:connecttype="custom" o:connectlocs="0,0;0,14793" o:connectangles="0,0"/>
                </v:shape>
                <v:shape id="Freeform 13" o:spid="_x0000_s1037" style="position:absolute;left:11738;top:523;width:20;height:14793;visibility:visible;mso-wrap-style:square;v-text-anchor:top" coordsize="20,1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" path="m,l,14793e" filled="f" strokecolor="#33c" strokeweight=".79725mm">
                  <v:path arrowok="t" o:connecttype="custom" o:connectlocs="0,0;0,14793" o:connectangles="0,0"/>
                </v:shape>
                <v:shape id="Freeform 14" o:spid="_x0000_s1038" style="position:absolute;left:480;top:15337;width:11280;height:20;visibility:visible;mso-wrap-style:square;v-text-anchor:top" coordsize="112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" path="m,l11280,e" filled="f" strokecolor="#33c" strokeweight=".79725mm">
                  <v:path arrowok="t" o:connecttype="custom" o:connectlocs="0,0;11280,0" o:connectangles="0,0"/>
                </v:shape>
                <w10:wrap anchorx="page" anchory="page"/>
              </v:group>
            </w:pict>
          </mc:Fallback>
        </mc:AlternateContent>
      </w:r>
      <w:r w:rsidR="00B30CF0">
        <w:rPr>
          <w:color w:val="3333CC"/>
          <w:spacing w:val="-1"/>
        </w:rPr>
        <w:t>DOCTOR</w:t>
      </w:r>
      <w:r w:rsidR="00B30CF0">
        <w:rPr>
          <w:color w:val="3333CC"/>
        </w:rPr>
        <w:t xml:space="preserve"> OF</w:t>
      </w:r>
      <w:r w:rsidR="00B30CF0">
        <w:rPr>
          <w:color w:val="3333CC"/>
          <w:spacing w:val="23"/>
        </w:rPr>
        <w:t xml:space="preserve"> </w:t>
      </w:r>
      <w:r w:rsidR="00B30CF0">
        <w:rPr>
          <w:color w:val="3333CC"/>
          <w:spacing w:val="-1"/>
        </w:rPr>
        <w:t>PHILOSOPHY</w:t>
      </w:r>
      <w:r w:rsidR="00B30CF0">
        <w:rPr>
          <w:color w:val="3333CC"/>
          <w:spacing w:val="1"/>
        </w:rPr>
        <w:t xml:space="preserve"> </w:t>
      </w:r>
      <w:r w:rsidR="00B30CF0">
        <w:rPr>
          <w:color w:val="3333CC"/>
          <w:spacing w:val="-1"/>
        </w:rPr>
        <w:t>DEGREE</w:t>
      </w:r>
      <w:r w:rsidR="00B30CF0">
        <w:rPr>
          <w:color w:val="3333CC"/>
          <w:spacing w:val="29"/>
        </w:rPr>
        <w:t xml:space="preserve"> </w:t>
      </w:r>
      <w:r w:rsidR="00B30CF0">
        <w:rPr>
          <w:color w:val="3333CC"/>
        </w:rPr>
        <w:t>IN</w:t>
      </w:r>
    </w:p>
    <w:p w:rsidR="00B30CF0" w:rsidRDefault="00B30CF0">
      <w:pPr>
        <w:kinsoku w:val="0"/>
        <w:overflowPunct w:val="0"/>
        <w:spacing w:before="1" w:line="828" w:lineRule="exact"/>
        <w:ind w:left="13" w:right="4"/>
        <w:jc w:val="center"/>
        <w:rPr>
          <w:color w:val="000000"/>
          <w:sz w:val="72"/>
          <w:szCs w:val="72"/>
        </w:rPr>
      </w:pPr>
      <w:r>
        <w:rPr>
          <w:b/>
          <w:bCs/>
          <w:color w:val="3333CC"/>
          <w:spacing w:val="-1"/>
          <w:sz w:val="72"/>
          <w:szCs w:val="72"/>
        </w:rPr>
        <w:t>COUNSELOR</w:t>
      </w:r>
      <w:r>
        <w:rPr>
          <w:b/>
          <w:bCs/>
          <w:color w:val="3333CC"/>
          <w:spacing w:val="25"/>
          <w:sz w:val="72"/>
          <w:szCs w:val="72"/>
        </w:rPr>
        <w:t xml:space="preserve"> </w:t>
      </w:r>
      <w:r>
        <w:rPr>
          <w:b/>
          <w:bCs/>
          <w:color w:val="3333CC"/>
          <w:spacing w:val="-1"/>
          <w:sz w:val="72"/>
          <w:szCs w:val="72"/>
        </w:rPr>
        <w:t>EDUCATION</w:t>
      </w:r>
    </w:p>
    <w:p w:rsidR="00B30CF0" w:rsidRDefault="00B30CF0">
      <w:pPr>
        <w:kinsoku w:val="0"/>
        <w:overflowPunct w:val="0"/>
        <w:spacing w:before="9" w:line="440" w:lineRule="exact"/>
        <w:rPr>
          <w:sz w:val="44"/>
          <w:szCs w:val="44"/>
        </w:rPr>
      </w:pPr>
    </w:p>
    <w:p w:rsidR="00B30CF0" w:rsidRDefault="00B30CF0">
      <w:pPr>
        <w:kinsoku w:val="0"/>
        <w:overflowPunct w:val="0"/>
        <w:spacing w:line="720" w:lineRule="exact"/>
        <w:rPr>
          <w:sz w:val="72"/>
          <w:szCs w:val="72"/>
        </w:rPr>
      </w:pPr>
    </w:p>
    <w:p w:rsidR="00B30CF0" w:rsidRDefault="00B30CF0">
      <w:pPr>
        <w:kinsoku w:val="0"/>
        <w:overflowPunct w:val="0"/>
        <w:spacing w:line="720" w:lineRule="exact"/>
        <w:rPr>
          <w:sz w:val="72"/>
          <w:szCs w:val="72"/>
        </w:rPr>
      </w:pPr>
    </w:p>
    <w:p w:rsidR="00B30CF0" w:rsidRDefault="00B30CF0">
      <w:pPr>
        <w:kinsoku w:val="0"/>
        <w:overflowPunct w:val="0"/>
        <w:spacing w:line="720" w:lineRule="exact"/>
        <w:rPr>
          <w:sz w:val="72"/>
          <w:szCs w:val="72"/>
        </w:rPr>
      </w:pPr>
    </w:p>
    <w:p w:rsidR="00B30CF0" w:rsidRDefault="00B30CF0">
      <w:pPr>
        <w:kinsoku w:val="0"/>
        <w:overflowPunct w:val="0"/>
        <w:spacing w:line="720" w:lineRule="exact"/>
        <w:rPr>
          <w:sz w:val="72"/>
          <w:szCs w:val="72"/>
        </w:rPr>
      </w:pPr>
    </w:p>
    <w:p w:rsidR="00B30CF0" w:rsidRDefault="00B30CF0">
      <w:pPr>
        <w:kinsoku w:val="0"/>
        <w:overflowPunct w:val="0"/>
        <w:ind w:left="5477" w:right="1856" w:hanging="2"/>
        <w:jc w:val="center"/>
        <w:rPr>
          <w:color w:val="000000"/>
          <w:sz w:val="28"/>
          <w:szCs w:val="28"/>
        </w:rPr>
      </w:pPr>
      <w:r>
        <w:rPr>
          <w:i/>
          <w:iCs/>
          <w:color w:val="3333CC"/>
          <w:spacing w:val="-1"/>
          <w:sz w:val="28"/>
          <w:szCs w:val="28"/>
        </w:rPr>
        <w:t>Cent</w:t>
      </w:r>
      <w:r>
        <w:rPr>
          <w:i/>
          <w:iCs/>
          <w:color w:val="3333CC"/>
          <w:spacing w:val="-1"/>
          <w:sz w:val="28"/>
          <w:szCs w:val="28"/>
        </w:rPr>
        <w:lastRenderedPageBreak/>
        <w:t>er</w:t>
      </w:r>
      <w:r>
        <w:rPr>
          <w:i/>
          <w:iCs/>
          <w:color w:val="3333CC"/>
          <w:spacing w:val="-5"/>
          <w:sz w:val="28"/>
          <w:szCs w:val="28"/>
        </w:rPr>
        <w:t xml:space="preserve"> </w:t>
      </w:r>
      <w:r>
        <w:rPr>
          <w:i/>
          <w:iCs/>
          <w:color w:val="3333CC"/>
          <w:spacing w:val="-2"/>
          <w:sz w:val="28"/>
          <w:szCs w:val="28"/>
        </w:rPr>
        <w:t>for</w:t>
      </w:r>
      <w:r>
        <w:rPr>
          <w:i/>
          <w:iCs/>
          <w:color w:val="3333CC"/>
          <w:spacing w:val="27"/>
          <w:sz w:val="28"/>
          <w:szCs w:val="28"/>
        </w:rPr>
        <w:t xml:space="preserve"> </w:t>
      </w:r>
      <w:r>
        <w:rPr>
          <w:i/>
          <w:iCs/>
          <w:color w:val="3333CC"/>
          <w:spacing w:val="-2"/>
          <w:sz w:val="28"/>
          <w:szCs w:val="28"/>
        </w:rPr>
        <w:t>Research</w:t>
      </w:r>
      <w:r>
        <w:rPr>
          <w:i/>
          <w:iCs/>
          <w:color w:val="3333CC"/>
          <w:sz w:val="28"/>
          <w:szCs w:val="28"/>
        </w:rPr>
        <w:t xml:space="preserve"> </w:t>
      </w:r>
      <w:r>
        <w:rPr>
          <w:i/>
          <w:iCs/>
          <w:color w:val="3333CC"/>
          <w:spacing w:val="-2"/>
          <w:sz w:val="28"/>
          <w:szCs w:val="28"/>
        </w:rPr>
        <w:t>and</w:t>
      </w:r>
      <w:r>
        <w:rPr>
          <w:i/>
          <w:iCs/>
          <w:color w:val="3333CC"/>
          <w:spacing w:val="25"/>
          <w:sz w:val="28"/>
          <w:szCs w:val="28"/>
        </w:rPr>
        <w:t xml:space="preserve"> </w:t>
      </w:r>
      <w:r>
        <w:rPr>
          <w:i/>
          <w:iCs/>
          <w:color w:val="3333CC"/>
          <w:spacing w:val="-2"/>
          <w:sz w:val="28"/>
          <w:szCs w:val="28"/>
        </w:rPr>
        <w:t>Counselor</w:t>
      </w:r>
      <w:r>
        <w:rPr>
          <w:i/>
          <w:iCs/>
          <w:color w:val="3333CC"/>
          <w:spacing w:val="27"/>
          <w:sz w:val="28"/>
          <w:szCs w:val="28"/>
        </w:rPr>
        <w:t xml:space="preserve"> </w:t>
      </w:r>
      <w:r>
        <w:rPr>
          <w:i/>
          <w:iCs/>
          <w:color w:val="3333CC"/>
          <w:spacing w:val="-1"/>
          <w:sz w:val="28"/>
          <w:szCs w:val="28"/>
        </w:rPr>
        <w:t>Edu</w:t>
      </w:r>
      <w:r>
        <w:rPr>
          <w:i/>
          <w:iCs/>
          <w:color w:val="3333CC"/>
          <w:spacing w:val="-1"/>
          <w:sz w:val="28"/>
          <w:szCs w:val="28"/>
        </w:rPr>
        <w:lastRenderedPageBreak/>
        <w:t>cation</w:t>
      </w: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before="5" w:line="360" w:lineRule="exact"/>
        <w:rPr>
          <w:sz w:val="36"/>
          <w:szCs w:val="36"/>
        </w:rPr>
      </w:pPr>
    </w:p>
    <w:p w:rsidR="00B30CF0" w:rsidRDefault="00B30CF0">
      <w:pPr>
        <w:pStyle w:val="Heading1"/>
        <w:tabs>
          <w:tab w:val="left" w:pos="873"/>
          <w:tab w:val="left" w:pos="1653"/>
          <w:tab w:val="left" w:pos="2453"/>
          <w:tab w:val="left" w:pos="3293"/>
          <w:tab w:val="left" w:pos="3953"/>
          <w:tab w:val="left" w:pos="4834"/>
          <w:tab w:val="left" w:pos="5715"/>
          <w:tab w:val="left" w:pos="6555"/>
          <w:tab w:val="left" w:pos="7193"/>
          <w:tab w:val="left" w:pos="8115"/>
        </w:tabs>
        <w:kinsoku w:val="0"/>
        <w:overflowPunct w:val="0"/>
        <w:ind w:right="4"/>
        <w:jc w:val="center"/>
        <w:rPr>
          <w:b w:val="0"/>
          <w:bCs w:val="0"/>
          <w:color w:val="000000"/>
        </w:rPr>
      </w:pPr>
      <w:r>
        <w:rPr>
          <w:color w:val="FF6600"/>
        </w:rPr>
        <w:t>A</w:t>
      </w:r>
      <w:r>
        <w:rPr>
          <w:color w:val="FF6600"/>
        </w:rPr>
        <w:tab/>
        <w:t>P</w:t>
      </w:r>
      <w:r>
        <w:rPr>
          <w:color w:val="FF6600"/>
        </w:rPr>
        <w:tab/>
        <w:t>P</w:t>
      </w:r>
      <w:r>
        <w:rPr>
          <w:color w:val="FF6600"/>
        </w:rPr>
        <w:tab/>
        <w:t>L</w:t>
      </w:r>
      <w:r>
        <w:rPr>
          <w:color w:val="FF6600"/>
        </w:rPr>
        <w:tab/>
        <w:t>I</w:t>
      </w:r>
      <w:r>
        <w:rPr>
          <w:color w:val="FF6600"/>
        </w:rPr>
        <w:tab/>
        <w:t>C</w:t>
      </w:r>
      <w:r>
        <w:rPr>
          <w:color w:val="FF6600"/>
        </w:rPr>
        <w:tab/>
        <w:t>A</w:t>
      </w:r>
      <w:r>
        <w:rPr>
          <w:color w:val="FF6600"/>
        </w:rPr>
        <w:tab/>
        <w:t>T</w:t>
      </w:r>
      <w:r>
        <w:rPr>
          <w:color w:val="FF6600"/>
        </w:rPr>
        <w:tab/>
        <w:t>I</w:t>
      </w:r>
      <w:r>
        <w:rPr>
          <w:color w:val="FF6600"/>
        </w:rPr>
        <w:tab/>
        <w:t>O</w:t>
      </w:r>
      <w:r>
        <w:rPr>
          <w:color w:val="FF6600"/>
        </w:rPr>
        <w:tab/>
        <w:t>N</w:t>
      </w:r>
    </w:p>
    <w:p w:rsidR="00B30CF0" w:rsidRDefault="00B30CF0">
      <w:pPr>
        <w:pStyle w:val="Heading1"/>
        <w:tabs>
          <w:tab w:val="left" w:pos="873"/>
          <w:tab w:val="left" w:pos="1653"/>
          <w:tab w:val="left" w:pos="2453"/>
          <w:tab w:val="left" w:pos="3293"/>
          <w:tab w:val="left" w:pos="3953"/>
          <w:tab w:val="left" w:pos="4834"/>
          <w:tab w:val="left" w:pos="5715"/>
          <w:tab w:val="left" w:pos="6555"/>
          <w:tab w:val="left" w:pos="7193"/>
          <w:tab w:val="left" w:pos="8115"/>
        </w:tabs>
        <w:kinsoku w:val="0"/>
        <w:overflowPunct w:val="0"/>
        <w:ind w:right="4"/>
        <w:jc w:val="center"/>
        <w:rPr>
          <w:b w:val="0"/>
          <w:bCs w:val="0"/>
          <w:color w:val="000000"/>
        </w:rPr>
        <w:sectPr w:rsidR="00B30CF0">
          <w:type w:val="continuous"/>
          <w:pgSz w:w="12240" w:h="15840"/>
          <w:pgMar w:top="1500" w:right="1680" w:bottom="280" w:left="1700" w:header="720" w:footer="720" w:gutter="0"/>
          <w:cols w:space="720"/>
          <w:noEndnote/>
        </w:sectPr>
      </w:pPr>
    </w:p>
    <w:p w:rsidR="00B30CF0" w:rsidRDefault="00906C1C">
      <w:pPr>
        <w:kinsoku w:val="0"/>
        <w:overflowPunct w:val="0"/>
        <w:spacing w:before="49" w:line="241" w:lineRule="auto"/>
        <w:ind w:left="3709" w:right="3567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455930</wp:posOffset>
                </wp:positionV>
                <wp:extent cx="7078980" cy="1515110"/>
                <wp:effectExtent l="0" t="0" r="0" b="0"/>
                <wp:wrapNone/>
                <wp:docPr id="5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1515110"/>
                          <a:chOff x="545" y="718"/>
                          <a:chExt cx="11148" cy="2386"/>
                        </a:xfrm>
                      </wpg:grpSpPr>
                      <wps:wsp>
                        <wps:cNvPr id="53" name="Freeform 16"/>
                        <wps:cNvSpPr>
                          <a:spLocks/>
                        </wps:cNvSpPr>
                        <wps:spPr bwMode="auto">
                          <a:xfrm>
                            <a:off x="568" y="740"/>
                            <a:ext cx="11102" cy="20"/>
                          </a:xfrm>
                          <a:custGeom>
                            <a:avLst/>
                            <a:gdLst>
                              <a:gd name="T0" fmla="*/ 0 w 11102"/>
                              <a:gd name="T1" fmla="*/ 0 h 20"/>
                              <a:gd name="T2" fmla="*/ 11102 w 111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02" h="20">
                                <a:moveTo>
                                  <a:pt x="0" y="0"/>
                                </a:moveTo>
                                <a:lnTo>
                                  <a:pt x="11102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7"/>
                        <wps:cNvSpPr>
                          <a:spLocks/>
                        </wps:cNvSpPr>
                        <wps:spPr bwMode="auto">
                          <a:xfrm>
                            <a:off x="590" y="762"/>
                            <a:ext cx="20" cy="2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96"/>
                              <a:gd name="T2" fmla="*/ 0 w 20"/>
                              <a:gd name="T3" fmla="*/ 2296 h 2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96">
                                <a:moveTo>
                                  <a:pt x="0" y="0"/>
                                </a:moveTo>
                                <a:lnTo>
                                  <a:pt x="0" y="2296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"/>
                        <wps:cNvSpPr>
                          <a:spLocks/>
                        </wps:cNvSpPr>
                        <wps:spPr bwMode="auto">
                          <a:xfrm>
                            <a:off x="11648" y="762"/>
                            <a:ext cx="20" cy="2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96"/>
                              <a:gd name="T2" fmla="*/ 0 w 20"/>
                              <a:gd name="T3" fmla="*/ 2296 h 2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96">
                                <a:moveTo>
                                  <a:pt x="0" y="0"/>
                                </a:moveTo>
                                <a:lnTo>
                                  <a:pt x="0" y="2296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9"/>
                        <wps:cNvSpPr>
                          <a:spLocks/>
                        </wps:cNvSpPr>
                        <wps:spPr bwMode="auto">
                          <a:xfrm>
                            <a:off x="568" y="3080"/>
                            <a:ext cx="11102" cy="20"/>
                          </a:xfrm>
                          <a:custGeom>
                            <a:avLst/>
                            <a:gdLst>
                              <a:gd name="T0" fmla="*/ 0 w 11102"/>
                              <a:gd name="T1" fmla="*/ 0 h 20"/>
                              <a:gd name="T2" fmla="*/ 11102 w 111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02" h="20">
                                <a:moveTo>
                                  <a:pt x="0" y="0"/>
                                </a:moveTo>
                                <a:lnTo>
                                  <a:pt x="11102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0C1D8" id="Group 15" o:spid="_x0000_s1026" style="position:absolute;margin-left:27.25pt;margin-top:35.9pt;width:557.4pt;height:119.3pt;z-index:-251668480;mso-position-horizontal-relative:page;mso-position-vertical-relative:page" coordorigin="545,718" coordsize="11148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" o:allowincell="f">
                <v:shape id="Freeform 16" o:spid="_x0000_s1027" style="position:absolute;left:568;top:740;width:11102;height:20;visibility:visible;mso-wrap-style:square;v-text-anchor:top" coordsize="11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" path="m,l11102,e" filled="f" strokecolor="#33c" strokeweight=".79725mm">
                  <v:path arrowok="t" o:connecttype="custom" o:connectlocs="0,0;11102,0" o:connectangles="0,0"/>
                </v:shape>
                <v:shape id="Freeform 17" o:spid="_x0000_s1028" style="position:absolute;left:590;top:762;width:20;height:2296;visibility:visible;mso-wrap-style:square;v-text-anchor:top" coordsize="20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" path="m,l,2296e" filled="f" strokecolor="#33c" strokeweight=".79725mm">
                  <v:path arrowok="t" o:connecttype="custom" o:connectlocs="0,0;0,2296" o:connectangles="0,0"/>
                </v:shape>
                <v:shape id="Freeform 18" o:spid="_x0000_s1029" style="position:absolute;left:11648;top:762;width:20;height:2296;visibility:visible;mso-wrap-style:square;v-text-anchor:top" coordsize="20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" path="m,l,2296e" filled="f" strokecolor="#33c" strokeweight=".79725mm">
                  <v:path arrowok="t" o:connecttype="custom" o:connectlocs="0,0;0,2296" o:connectangles="0,0"/>
                </v:shape>
                <v:shape id="Freeform 19" o:spid="_x0000_s1030" style="position:absolute;left:568;top:3080;width:11102;height:20;visibility:visible;mso-wrap-style:square;v-text-anchor:top" coordsize="11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" path="m,l11102,e" filled="f" strokecolor="#33c" strokeweight=".79725mm">
                  <v:path arrowok="t" o:connecttype="custom" o:connectlocs="0,0;11102,0" o:connectangles="0,0"/>
                </v:shape>
                <w10:wrap anchorx="page" anchory="page"/>
              </v:group>
            </w:pict>
          </mc:Fallback>
        </mc:AlternateContent>
      </w:r>
      <w:r w:rsidR="00B30CF0">
        <w:rPr>
          <w:color w:val="3333CC"/>
          <w:spacing w:val="-2"/>
          <w:sz w:val="28"/>
          <w:szCs w:val="28"/>
        </w:rPr>
        <w:t>APPLICATION</w:t>
      </w:r>
      <w:r w:rsidR="00B30CF0">
        <w:rPr>
          <w:color w:val="3333CC"/>
          <w:spacing w:val="-7"/>
          <w:sz w:val="28"/>
          <w:szCs w:val="28"/>
        </w:rPr>
        <w:t xml:space="preserve"> </w:t>
      </w:r>
      <w:r w:rsidR="00B30CF0">
        <w:rPr>
          <w:color w:val="3333CC"/>
          <w:spacing w:val="-1"/>
          <w:sz w:val="28"/>
          <w:szCs w:val="28"/>
        </w:rPr>
        <w:t>FOR</w:t>
      </w:r>
      <w:r w:rsidR="00B30CF0">
        <w:rPr>
          <w:color w:val="3333CC"/>
          <w:spacing w:val="-3"/>
          <w:sz w:val="28"/>
          <w:szCs w:val="28"/>
        </w:rPr>
        <w:t xml:space="preserve"> </w:t>
      </w:r>
      <w:r w:rsidR="00B30CF0">
        <w:rPr>
          <w:color w:val="3333CC"/>
          <w:spacing w:val="-2"/>
          <w:sz w:val="28"/>
          <w:szCs w:val="28"/>
        </w:rPr>
        <w:t>ADMISSION</w:t>
      </w:r>
      <w:r w:rsidR="00B30CF0">
        <w:rPr>
          <w:color w:val="3333CC"/>
          <w:spacing w:val="35"/>
          <w:sz w:val="28"/>
          <w:szCs w:val="28"/>
        </w:rPr>
        <w:t xml:space="preserve"> </w:t>
      </w:r>
      <w:r w:rsidR="00B30CF0">
        <w:rPr>
          <w:color w:val="3333CC"/>
          <w:spacing w:val="-1"/>
          <w:sz w:val="28"/>
          <w:szCs w:val="28"/>
        </w:rPr>
        <w:t>TO</w:t>
      </w:r>
      <w:r w:rsidR="00B30CF0">
        <w:rPr>
          <w:color w:val="3333CC"/>
          <w:spacing w:val="-2"/>
          <w:sz w:val="28"/>
          <w:szCs w:val="28"/>
        </w:rPr>
        <w:t xml:space="preserve"> THE</w:t>
      </w:r>
    </w:p>
    <w:p w:rsidR="00B30CF0" w:rsidRDefault="00B30CF0">
      <w:pPr>
        <w:kinsoku w:val="0"/>
        <w:overflowPunct w:val="0"/>
        <w:spacing w:before="7" w:line="241" w:lineRule="auto"/>
        <w:ind w:left="4052" w:right="3914"/>
        <w:jc w:val="center"/>
        <w:rPr>
          <w:color w:val="000000"/>
          <w:sz w:val="28"/>
          <w:szCs w:val="28"/>
        </w:rPr>
      </w:pPr>
      <w:r>
        <w:rPr>
          <w:color w:val="3333CC"/>
          <w:spacing w:val="-2"/>
          <w:sz w:val="28"/>
          <w:szCs w:val="28"/>
        </w:rPr>
        <w:lastRenderedPageBreak/>
        <w:t>COUNSELOR</w:t>
      </w:r>
      <w:r>
        <w:rPr>
          <w:color w:val="3333CC"/>
          <w:spacing w:val="-3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EDUCATION</w:t>
      </w:r>
      <w:r>
        <w:rPr>
          <w:color w:val="3333CC"/>
          <w:spacing w:val="24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 xml:space="preserve">DOCTORAL </w:t>
      </w:r>
      <w:r>
        <w:rPr>
          <w:color w:val="3333CC"/>
          <w:spacing w:val="-3"/>
          <w:sz w:val="28"/>
          <w:szCs w:val="28"/>
        </w:rPr>
        <w:t>PR</w:t>
      </w:r>
      <w:r>
        <w:rPr>
          <w:color w:val="3333CC"/>
          <w:spacing w:val="-3"/>
          <w:sz w:val="28"/>
          <w:szCs w:val="28"/>
        </w:rPr>
        <w:lastRenderedPageBreak/>
        <w:t>OGRAM</w:t>
      </w:r>
    </w:p>
    <w:p w:rsidR="00B30CF0" w:rsidRDefault="00B30CF0">
      <w:pPr>
        <w:kinsoku w:val="0"/>
        <w:overflowPunct w:val="0"/>
        <w:spacing w:line="320" w:lineRule="exact"/>
        <w:ind w:left="3392" w:right="3254"/>
        <w:jc w:val="center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 xml:space="preserve">SAM </w:t>
      </w:r>
      <w:r>
        <w:rPr>
          <w:color w:val="3333CC"/>
          <w:spacing w:val="-2"/>
          <w:sz w:val="28"/>
          <w:szCs w:val="28"/>
        </w:rPr>
        <w:t>HOUSTON STATE UNIVERSI</w:t>
      </w:r>
      <w:r>
        <w:rPr>
          <w:color w:val="3333CC"/>
          <w:spacing w:val="-2"/>
          <w:sz w:val="28"/>
          <w:szCs w:val="28"/>
        </w:rPr>
        <w:lastRenderedPageBreak/>
        <w:t>TY</w:t>
      </w:r>
    </w:p>
    <w:p w:rsidR="00B30CF0" w:rsidRDefault="00B30CF0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906C1C">
      <w:pPr>
        <w:kinsoku w:val="0"/>
        <w:overflowPunct w:val="0"/>
        <w:spacing w:before="64"/>
        <w:ind w:left="310" w:firstLine="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17145</wp:posOffset>
                </wp:positionV>
                <wp:extent cx="7021195" cy="3065145"/>
                <wp:effectExtent l="0" t="0" r="0" b="0"/>
                <wp:wrapNone/>
                <wp:docPr id="5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306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63"/>
                              <w:gridCol w:w="3666"/>
                              <w:gridCol w:w="3660"/>
                            </w:tblGrid>
                            <w:tr w:rsidR="00B30CF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6"/>
                              </w:trPr>
                              <w:tc>
                                <w:tcPr>
                                  <w:tcW w:w="73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:rsidR="00B30CF0" w:rsidRDefault="00B30CF0"/>
                              </w:tc>
                              <w:tc>
                                <w:tcPr>
                                  <w:tcW w:w="3660" w:type="dxa"/>
                                  <w:tcBorders>
                                    <w:top w:val="single" w:sz="18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5" w:lineRule="exact"/>
                                    <w:ind w:left="80"/>
                                  </w:pP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B30CF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1"/>
                              </w:trPr>
                              <w:tc>
                                <w:tcPr>
                                  <w:tcW w:w="3663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  <w:spacing w:val="-3"/>
                                    </w:rPr>
                                    <w:t>Last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First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80"/>
                                  </w:pPr>
                                  <w:r>
                                    <w:rPr>
                                      <w:color w:val="3333CC"/>
                                      <w:spacing w:val="-2"/>
                                    </w:rPr>
                                    <w:t>M.I.:</w:t>
                                  </w:r>
                                </w:p>
                              </w:tc>
                            </w:tr>
                            <w:tr w:rsidR="00B30CF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8"/>
                              </w:trPr>
                              <w:tc>
                                <w:tcPr>
                                  <w:tcW w:w="3663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0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Social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 xml:space="preserve"> Security</w:t>
                                  </w:r>
                                  <w:r>
                                    <w:rPr>
                                      <w:color w:val="3333CC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>#:</w:t>
                                  </w:r>
                                </w:p>
                              </w:tc>
                              <w:tc>
                                <w:tcPr>
                                  <w:tcW w:w="7326" w:type="dxa"/>
                                  <w:gridSpan w:val="2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0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Email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B30CF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8"/>
                              </w:trPr>
                              <w:tc>
                                <w:tcPr>
                                  <w:tcW w:w="10989" w:type="dxa"/>
                                  <w:gridSpan w:val="3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0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</w:rPr>
                                    <w:t>Home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 xml:space="preserve"> Address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(Street/Box/Apt):</w:t>
                                  </w:r>
                                </w:p>
                              </w:tc>
                            </w:tr>
                            <w:tr w:rsidR="00B30CF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3663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0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  <w:spacing w:val="-6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0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0" w:lineRule="exact"/>
                                    <w:ind w:left="80"/>
                                  </w:pPr>
                                  <w:r>
                                    <w:rPr>
                                      <w:color w:val="3333CC"/>
                                      <w:spacing w:val="-3"/>
                                    </w:rPr>
                                    <w:t>Zip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Code:</w:t>
                                  </w:r>
                                </w:p>
                              </w:tc>
                            </w:tr>
                            <w:tr w:rsidR="00B30CF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8"/>
                              </w:trPr>
                              <w:tc>
                                <w:tcPr>
                                  <w:tcW w:w="10989" w:type="dxa"/>
                                  <w:gridSpan w:val="3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0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</w:rPr>
                                    <w:t xml:space="preserve">Work 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(Street/Box/Apt):</w:t>
                                  </w:r>
                                </w:p>
                              </w:tc>
                            </w:tr>
                            <w:tr w:rsidR="00B30CF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8"/>
                              </w:trPr>
                              <w:tc>
                                <w:tcPr>
                                  <w:tcW w:w="3663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  <w:spacing w:val="-6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80"/>
                                  </w:pPr>
                                  <w:r>
                                    <w:rPr>
                                      <w:color w:val="3333CC"/>
                                      <w:spacing w:val="-3"/>
                                    </w:rPr>
                                    <w:t>Zip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Code:</w:t>
                                  </w:r>
                                </w:p>
                              </w:tc>
                            </w:tr>
                            <w:tr w:rsidR="00B30CF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8"/>
                              </w:trPr>
                              <w:tc>
                                <w:tcPr>
                                  <w:tcW w:w="3663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18" w:space="0" w:color="3333CC"/>
                                    <w:right w:val="single" w:sz="18" w:space="0" w:color="3333CC"/>
                                  </w:tcBorders>
                                </w:tcPr>
                                <w:p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</w:rPr>
                                    <w:t>Home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18" w:space="0" w:color="3333CC"/>
                                    <w:right w:val="single" w:sz="18" w:space="0" w:color="3333CC"/>
                                  </w:tcBorders>
                                </w:tcPr>
                                <w:p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</w:rPr>
                                    <w:t xml:space="preserve">Work 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18" w:space="0" w:color="3333CC"/>
                                    <w:right w:val="single" w:sz="18" w:space="0" w:color="3333CC"/>
                                  </w:tcBorders>
                                </w:tcPr>
                                <w:p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80"/>
                                  </w:pPr>
                                  <w:r>
                                    <w:rPr>
                                      <w:color w:val="3333CC"/>
                                      <w:spacing w:val="1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</w:tbl>
                          <w:p w:rsidR="00B30CF0" w:rsidRDefault="00B30CF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9" type="#_x0000_t202" style="position:absolute;left:0;text-align:left;margin-left:23.95pt;margin-top:1.35pt;width:552.85pt;height:241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Exsw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63"/>
                        <w:gridCol w:w="3666"/>
                        <w:gridCol w:w="3660"/>
                      </w:tblGrid>
                      <w:tr w:rsidR="00B30CF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6"/>
                        </w:trPr>
                        <w:tc>
                          <w:tcPr>
                            <w:tcW w:w="7329" w:type="dxa"/>
                            <w:gridSpan w:val="2"/>
                            <w:tcBorders>
                              <w:top w:val="nil"/>
                              <w:left w:val="nil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:rsidR="00B30CF0" w:rsidRDefault="00B30CF0"/>
                        </w:tc>
                        <w:tc>
                          <w:tcPr>
                            <w:tcW w:w="3660" w:type="dxa"/>
                            <w:tcBorders>
                              <w:top w:val="single" w:sz="18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5" w:lineRule="exact"/>
                              <w:ind w:left="80"/>
                            </w:pPr>
                            <w:r>
                              <w:rPr>
                                <w:color w:val="3333CC"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  <w:tr w:rsidR="00B30CF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1"/>
                        </w:trPr>
                        <w:tc>
                          <w:tcPr>
                            <w:tcW w:w="3663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83"/>
                            </w:pPr>
                            <w:r>
                              <w:rPr>
                                <w:color w:val="3333CC"/>
                                <w:spacing w:val="-3"/>
                              </w:rPr>
                              <w:t>Last</w:t>
                            </w:r>
                            <w:r>
                              <w:rPr>
                                <w:color w:val="3333CC"/>
                              </w:rPr>
                              <w:t xml:space="preserve"> 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666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83"/>
                            </w:pPr>
                            <w:r>
                              <w:rPr>
                                <w:color w:val="3333CC"/>
                                <w:spacing w:val="-1"/>
                              </w:rPr>
                              <w:t>First</w:t>
                            </w:r>
                            <w:r>
                              <w:rPr>
                                <w:color w:val="3333CC"/>
                              </w:rPr>
                              <w:t xml:space="preserve"> 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660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80"/>
                            </w:pPr>
                            <w:r>
                              <w:rPr>
                                <w:color w:val="3333CC"/>
                                <w:spacing w:val="-2"/>
                              </w:rPr>
                              <w:t>M.I.:</w:t>
                            </w:r>
                          </w:p>
                        </w:tc>
                      </w:tr>
                      <w:tr w:rsidR="00B30CF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8"/>
                        </w:trPr>
                        <w:tc>
                          <w:tcPr>
                            <w:tcW w:w="3663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0" w:lineRule="exact"/>
                              <w:ind w:left="83"/>
                            </w:pPr>
                            <w:r>
                              <w:rPr>
                                <w:color w:val="3333CC"/>
                                <w:spacing w:val="-1"/>
                              </w:rPr>
                              <w:t>Social</w:t>
                            </w:r>
                            <w:r>
                              <w:rPr>
                                <w:color w:val="3333CC"/>
                              </w:rPr>
                              <w:t xml:space="preserve"> Security</w:t>
                            </w:r>
                            <w:r>
                              <w:rPr>
                                <w:color w:val="3333CC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3333CC"/>
                              </w:rPr>
                              <w:t>#:</w:t>
                            </w:r>
                          </w:p>
                        </w:tc>
                        <w:tc>
                          <w:tcPr>
                            <w:tcW w:w="7326" w:type="dxa"/>
                            <w:gridSpan w:val="2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0" w:lineRule="exact"/>
                              <w:ind w:left="83"/>
                            </w:pPr>
                            <w:r>
                              <w:rPr>
                                <w:color w:val="3333CC"/>
                                <w:spacing w:val="-1"/>
                              </w:rPr>
                              <w:t>Email</w:t>
                            </w:r>
                            <w:r>
                              <w:rPr>
                                <w:color w:val="3333CC"/>
                              </w:rPr>
                              <w:t xml:space="preserve"> 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>Address:</w:t>
                            </w:r>
                          </w:p>
                        </w:tc>
                      </w:tr>
                      <w:tr w:rsidR="00B30CF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8"/>
                        </w:trPr>
                        <w:tc>
                          <w:tcPr>
                            <w:tcW w:w="10989" w:type="dxa"/>
                            <w:gridSpan w:val="3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0" w:lineRule="exact"/>
                              <w:ind w:left="83"/>
                            </w:pPr>
                            <w:r>
                              <w:rPr>
                                <w:color w:val="3333CC"/>
                              </w:rPr>
                              <w:t>Home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 xml:space="preserve"> Address</w:t>
                            </w:r>
                            <w:r>
                              <w:rPr>
                                <w:color w:val="3333CC"/>
                              </w:rPr>
                              <w:t xml:space="preserve"> 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>(Street/Box/Apt):</w:t>
                            </w:r>
                          </w:p>
                        </w:tc>
                      </w:tr>
                      <w:tr w:rsidR="00B30CF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3663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0" w:lineRule="exact"/>
                              <w:ind w:left="83"/>
                            </w:pPr>
                            <w:r>
                              <w:rPr>
                                <w:color w:val="3333CC"/>
                                <w:spacing w:val="-6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3666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0" w:lineRule="exact"/>
                              <w:ind w:left="83"/>
                            </w:pPr>
                            <w:r>
                              <w:rPr>
                                <w:color w:val="3333CC"/>
                                <w:spacing w:val="-1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3660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0" w:lineRule="exact"/>
                              <w:ind w:left="80"/>
                            </w:pPr>
                            <w:r>
                              <w:rPr>
                                <w:color w:val="3333CC"/>
                                <w:spacing w:val="-3"/>
                              </w:rPr>
                              <w:t>Zip</w:t>
                            </w:r>
                            <w:r>
                              <w:rPr>
                                <w:color w:val="3333CC"/>
                              </w:rPr>
                              <w:t xml:space="preserve"> 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>Code:</w:t>
                            </w:r>
                          </w:p>
                        </w:tc>
                      </w:tr>
                      <w:tr w:rsidR="00B30CF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8"/>
                        </w:trPr>
                        <w:tc>
                          <w:tcPr>
                            <w:tcW w:w="10989" w:type="dxa"/>
                            <w:gridSpan w:val="3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0" w:lineRule="exact"/>
                              <w:ind w:left="83"/>
                            </w:pPr>
                            <w:r>
                              <w:rPr>
                                <w:color w:val="3333CC"/>
                              </w:rPr>
                              <w:t xml:space="preserve">Work 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>Address</w:t>
                            </w:r>
                            <w:r>
                              <w:rPr>
                                <w:color w:val="3333CC"/>
                              </w:rPr>
                              <w:t xml:space="preserve"> 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>(Street/Box/Apt):</w:t>
                            </w:r>
                          </w:p>
                        </w:tc>
                      </w:tr>
                      <w:tr w:rsidR="00B30CF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8"/>
                        </w:trPr>
                        <w:tc>
                          <w:tcPr>
                            <w:tcW w:w="3663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83"/>
                            </w:pPr>
                            <w:r>
                              <w:rPr>
                                <w:color w:val="3333CC"/>
                                <w:spacing w:val="-6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3666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83"/>
                            </w:pPr>
                            <w:r>
                              <w:rPr>
                                <w:color w:val="3333CC"/>
                                <w:spacing w:val="-1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3660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80"/>
                            </w:pPr>
                            <w:r>
                              <w:rPr>
                                <w:color w:val="3333CC"/>
                                <w:spacing w:val="-3"/>
                              </w:rPr>
                              <w:t>Zip</w:t>
                            </w:r>
                            <w:r>
                              <w:rPr>
                                <w:color w:val="3333CC"/>
                              </w:rPr>
                              <w:t xml:space="preserve"> 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>Code:</w:t>
                            </w:r>
                          </w:p>
                        </w:tc>
                      </w:tr>
                      <w:tr w:rsidR="00B30CF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8"/>
                        </w:trPr>
                        <w:tc>
                          <w:tcPr>
                            <w:tcW w:w="3663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18" w:space="0" w:color="3333CC"/>
                              <w:right w:val="single" w:sz="18" w:space="0" w:color="3333CC"/>
                            </w:tcBorders>
                          </w:tcPr>
                          <w:p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83"/>
                            </w:pPr>
                            <w:r>
                              <w:rPr>
                                <w:color w:val="3333CC"/>
                              </w:rPr>
                              <w:t>Home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CC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3666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18" w:space="0" w:color="3333CC"/>
                              <w:right w:val="single" w:sz="18" w:space="0" w:color="3333CC"/>
                            </w:tcBorders>
                          </w:tcPr>
                          <w:p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83"/>
                            </w:pPr>
                            <w:r>
                              <w:rPr>
                                <w:color w:val="3333CC"/>
                              </w:rPr>
                              <w:t xml:space="preserve">Work 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3660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18" w:space="0" w:color="3333CC"/>
                              <w:right w:val="single" w:sz="18" w:space="0" w:color="3333CC"/>
                            </w:tcBorders>
                          </w:tcPr>
                          <w:p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80"/>
                            </w:pPr>
                            <w:r>
                              <w:rPr>
                                <w:color w:val="3333CC"/>
                                <w:spacing w:val="1"/>
                              </w:rPr>
                              <w:t>Fax:</w:t>
                            </w:r>
                          </w:p>
                        </w:tc>
                      </w:tr>
                    </w:tbl>
                    <w:p w:rsidR="00B30CF0" w:rsidRDefault="00B30CF0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0CF0">
        <w:rPr>
          <w:color w:val="3333CC"/>
          <w:spacing w:val="-2"/>
          <w:sz w:val="28"/>
          <w:szCs w:val="28"/>
        </w:rPr>
        <w:t>PERSONAL</w:t>
      </w:r>
      <w:r w:rsidR="00B30CF0">
        <w:rPr>
          <w:color w:val="3333CC"/>
          <w:spacing w:val="-7"/>
          <w:sz w:val="28"/>
          <w:szCs w:val="28"/>
        </w:rPr>
        <w:t xml:space="preserve"> </w:t>
      </w:r>
      <w:r w:rsidR="00B30CF0">
        <w:rPr>
          <w:color w:val="3333CC"/>
          <w:spacing w:val="-2"/>
          <w:sz w:val="28"/>
          <w:szCs w:val="28"/>
        </w:rPr>
        <w:t>DATA</w:t>
      </w:r>
    </w:p>
    <w:p w:rsidR="00B30CF0" w:rsidRDefault="00B30CF0">
      <w:pPr>
        <w:kinsoku w:val="0"/>
        <w:overflowPunct w:val="0"/>
        <w:spacing w:before="7" w:line="270" w:lineRule="exact"/>
        <w:rPr>
          <w:sz w:val="27"/>
          <w:szCs w:val="27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:rsidR="00B30CF0" w:rsidRDefault="00B30CF0">
      <w:pPr>
        <w:kinsoku w:val="0"/>
        <w:overflowPunct w:val="0"/>
        <w:ind w:left="310"/>
        <w:rPr>
          <w:color w:val="000000"/>
          <w:sz w:val="28"/>
          <w:szCs w:val="28"/>
        </w:rPr>
      </w:pPr>
      <w:r>
        <w:rPr>
          <w:color w:val="3333CC"/>
          <w:spacing w:val="-2"/>
          <w:sz w:val="28"/>
          <w:szCs w:val="28"/>
        </w:rPr>
        <w:t>EDUCATIONAL HISTORY</w:t>
      </w:r>
    </w:p>
    <w:p w:rsidR="00B30CF0" w:rsidRDefault="00B30CF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4"/>
        <w:gridCol w:w="1256"/>
        <w:gridCol w:w="997"/>
        <w:gridCol w:w="3461"/>
      </w:tblGrid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5304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nil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before="51"/>
              <w:ind w:left="94"/>
            </w:pPr>
            <w:r>
              <w:rPr>
                <w:color w:val="3333CC"/>
                <w:spacing w:val="-1"/>
              </w:rPr>
              <w:t>Are</w:t>
            </w:r>
            <w:r>
              <w:rPr>
                <w:color w:val="3333CC"/>
                <w:spacing w:val="8"/>
              </w:rPr>
              <w:t xml:space="preserve"> </w:t>
            </w:r>
            <w:r>
              <w:rPr>
                <w:color w:val="3333CC"/>
                <w:spacing w:val="-5"/>
              </w:rPr>
              <w:t>you</w:t>
            </w:r>
            <w:r>
              <w:rPr>
                <w:color w:val="3333CC"/>
              </w:rPr>
              <w:t xml:space="preserve"> currently</w:t>
            </w:r>
            <w:r>
              <w:rPr>
                <w:color w:val="3333CC"/>
                <w:spacing w:val="-15"/>
              </w:rPr>
              <w:t xml:space="preserve"> </w:t>
            </w:r>
            <w:r>
              <w:rPr>
                <w:color w:val="3333CC"/>
              </w:rPr>
              <w:t>enrolled in a</w:t>
            </w:r>
            <w:r>
              <w:rPr>
                <w:color w:val="3333CC"/>
                <w:spacing w:val="-1"/>
              </w:rPr>
              <w:t xml:space="preserve"> graduate program?</w:t>
            </w:r>
          </w:p>
        </w:tc>
        <w:tc>
          <w:tcPr>
            <w:tcW w:w="1256" w:type="dxa"/>
            <w:tcBorders>
              <w:top w:val="single" w:sz="2" w:space="0" w:color="3333CC"/>
              <w:left w:val="nil"/>
              <w:bottom w:val="single" w:sz="2" w:space="0" w:color="3333CC"/>
              <w:right w:val="nil"/>
            </w:tcBorders>
          </w:tcPr>
          <w:p w:rsidR="00B30CF0" w:rsidRDefault="00B30CF0">
            <w:pPr>
              <w:pStyle w:val="ListParagraph"/>
              <w:numPr>
                <w:ilvl w:val="0"/>
                <w:numId w:val="6"/>
              </w:numPr>
              <w:tabs>
                <w:tab w:val="left" w:pos="666"/>
              </w:tabs>
              <w:kinsoku w:val="0"/>
              <w:overflowPunct w:val="0"/>
              <w:spacing w:before="51"/>
            </w:pPr>
            <w:r>
              <w:rPr>
                <w:color w:val="3333CC"/>
                <w:spacing w:val="-1"/>
              </w:rPr>
              <w:t>Yes</w:t>
            </w:r>
          </w:p>
        </w:tc>
        <w:tc>
          <w:tcPr>
            <w:tcW w:w="997" w:type="dxa"/>
            <w:tcBorders>
              <w:top w:val="single" w:sz="2" w:space="0" w:color="3333CC"/>
              <w:left w:val="nil"/>
              <w:bottom w:val="single" w:sz="2" w:space="0" w:color="3333CC"/>
              <w:right w:val="nil"/>
            </w:tcBorders>
          </w:tcPr>
          <w:p w:rsidR="00B30CF0" w:rsidRDefault="00B30CF0">
            <w:pPr>
              <w:pStyle w:val="ListParagraph"/>
              <w:numPr>
                <w:ilvl w:val="0"/>
                <w:numId w:val="5"/>
              </w:numPr>
              <w:tabs>
                <w:tab w:val="left" w:pos="493"/>
              </w:tabs>
              <w:kinsoku w:val="0"/>
              <w:overflowPunct w:val="0"/>
              <w:spacing w:before="51"/>
            </w:pPr>
            <w:r>
              <w:rPr>
                <w:color w:val="3333CC"/>
                <w:spacing w:val="-1"/>
              </w:rPr>
              <w:t>No</w:t>
            </w:r>
          </w:p>
        </w:tc>
        <w:tc>
          <w:tcPr>
            <w:tcW w:w="3461" w:type="dxa"/>
            <w:tcBorders>
              <w:top w:val="single" w:sz="2" w:space="0" w:color="3333CC"/>
              <w:left w:val="nil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before="51"/>
              <w:ind w:left="212"/>
            </w:pPr>
            <w:r>
              <w:rPr>
                <w:color w:val="3333CC"/>
                <w:spacing w:val="-6"/>
              </w:rPr>
              <w:t>If</w:t>
            </w:r>
            <w:r>
              <w:rPr>
                <w:color w:val="3333CC"/>
                <w:spacing w:val="18"/>
              </w:rPr>
              <w:t xml:space="preserve"> </w:t>
            </w:r>
            <w:r>
              <w:rPr>
                <w:color w:val="3333CC"/>
                <w:spacing w:val="-4"/>
              </w:rPr>
              <w:t>yes,</w:t>
            </w:r>
            <w:r>
              <w:rPr>
                <w:color w:val="3333CC"/>
              </w:rPr>
              <w:t xml:space="preserve"> </w:t>
            </w:r>
            <w:r>
              <w:rPr>
                <w:color w:val="3333CC"/>
                <w:spacing w:val="-1"/>
              </w:rPr>
              <w:t>where?</w:t>
            </w:r>
          </w:p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5304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nil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before="53"/>
              <w:ind w:left="94"/>
            </w:pPr>
            <w:r>
              <w:rPr>
                <w:color w:val="3333CC"/>
                <w:spacing w:val="-1"/>
              </w:rPr>
              <w:lastRenderedPageBreak/>
              <w:t>Have</w:t>
            </w:r>
            <w:r>
              <w:rPr>
                <w:color w:val="3333CC"/>
                <w:spacing w:val="8"/>
              </w:rPr>
              <w:t xml:space="preserve"> </w:t>
            </w:r>
            <w:r>
              <w:rPr>
                <w:color w:val="3333CC"/>
                <w:spacing w:val="-5"/>
              </w:rPr>
              <w:t>you</w:t>
            </w:r>
            <w:r>
              <w:rPr>
                <w:color w:val="3333CC"/>
              </w:rPr>
              <w:t xml:space="preserve"> </w:t>
            </w:r>
            <w:r>
              <w:rPr>
                <w:color w:val="3333CC"/>
                <w:spacing w:val="1"/>
              </w:rPr>
              <w:t>previously</w:t>
            </w:r>
            <w:r>
              <w:rPr>
                <w:color w:val="3333CC"/>
                <w:spacing w:val="-15"/>
              </w:rPr>
              <w:t xml:space="preserve"> </w:t>
            </w:r>
            <w:r>
              <w:rPr>
                <w:color w:val="3333CC"/>
                <w:spacing w:val="1"/>
              </w:rPr>
              <w:t>been</w:t>
            </w:r>
            <w:r>
              <w:rPr>
                <w:color w:val="3333CC"/>
              </w:rPr>
              <w:t xml:space="preserve"> </w:t>
            </w:r>
            <w:r>
              <w:rPr>
                <w:color w:val="3333CC"/>
                <w:spacing w:val="-1"/>
              </w:rPr>
              <w:t>enrolled</w:t>
            </w:r>
            <w:r>
              <w:rPr>
                <w:color w:val="3333CC"/>
              </w:rPr>
              <w:t xml:space="preserve"> </w:t>
            </w:r>
            <w:r>
              <w:rPr>
                <w:color w:val="3333CC"/>
                <w:spacing w:val="-1"/>
              </w:rPr>
              <w:t>at</w:t>
            </w:r>
            <w:r>
              <w:rPr>
                <w:color w:val="3333CC"/>
              </w:rPr>
              <w:t xml:space="preserve"> </w:t>
            </w:r>
            <w:r>
              <w:rPr>
                <w:color w:val="3333CC"/>
                <w:spacing w:val="-3"/>
              </w:rPr>
              <w:t>SHSU?</w:t>
            </w:r>
          </w:p>
        </w:tc>
        <w:tc>
          <w:tcPr>
            <w:tcW w:w="1256" w:type="dxa"/>
            <w:tcBorders>
              <w:top w:val="single" w:sz="2" w:space="0" w:color="3333CC"/>
              <w:left w:val="nil"/>
              <w:bottom w:val="single" w:sz="2" w:space="0" w:color="3333CC"/>
              <w:right w:val="nil"/>
            </w:tcBorders>
          </w:tcPr>
          <w:p w:rsidR="00B30CF0" w:rsidRDefault="00B30CF0">
            <w:pPr>
              <w:pStyle w:val="ListParagraph"/>
              <w:numPr>
                <w:ilvl w:val="0"/>
                <w:numId w:val="4"/>
              </w:numPr>
              <w:tabs>
                <w:tab w:val="left" w:pos="666"/>
              </w:tabs>
              <w:kinsoku w:val="0"/>
              <w:overflowPunct w:val="0"/>
              <w:spacing w:before="53"/>
            </w:pPr>
            <w:r>
              <w:rPr>
                <w:color w:val="3333CC"/>
                <w:spacing w:val="-1"/>
              </w:rPr>
              <w:t>Yes</w:t>
            </w:r>
          </w:p>
        </w:tc>
        <w:tc>
          <w:tcPr>
            <w:tcW w:w="997" w:type="dxa"/>
            <w:tcBorders>
              <w:top w:val="single" w:sz="2" w:space="0" w:color="3333CC"/>
              <w:left w:val="nil"/>
              <w:bottom w:val="single" w:sz="2" w:space="0" w:color="3333CC"/>
              <w:right w:val="nil"/>
            </w:tcBorders>
          </w:tcPr>
          <w:p w:rsidR="00B30CF0" w:rsidRDefault="00B30CF0">
            <w:pPr>
              <w:pStyle w:val="ListParagraph"/>
              <w:numPr>
                <w:ilvl w:val="0"/>
                <w:numId w:val="3"/>
              </w:numPr>
              <w:tabs>
                <w:tab w:val="left" w:pos="493"/>
              </w:tabs>
              <w:kinsoku w:val="0"/>
              <w:overflowPunct w:val="0"/>
              <w:spacing w:before="53"/>
            </w:pPr>
            <w:r>
              <w:rPr>
                <w:color w:val="3333CC"/>
                <w:spacing w:val="-1"/>
              </w:rPr>
              <w:t>No</w:t>
            </w:r>
          </w:p>
        </w:tc>
        <w:tc>
          <w:tcPr>
            <w:tcW w:w="3461" w:type="dxa"/>
            <w:tcBorders>
              <w:top w:val="single" w:sz="2" w:space="0" w:color="3333CC"/>
              <w:left w:val="nil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before="53"/>
              <w:ind w:left="212"/>
            </w:pPr>
            <w:r>
              <w:rPr>
                <w:color w:val="3333CC"/>
                <w:spacing w:val="-6"/>
              </w:rPr>
              <w:t>If</w:t>
            </w:r>
            <w:r>
              <w:rPr>
                <w:color w:val="3333CC"/>
                <w:spacing w:val="18"/>
              </w:rPr>
              <w:t xml:space="preserve"> </w:t>
            </w:r>
            <w:r>
              <w:rPr>
                <w:color w:val="3333CC"/>
                <w:spacing w:val="-4"/>
              </w:rPr>
              <w:t>yes,</w:t>
            </w:r>
            <w:r>
              <w:rPr>
                <w:color w:val="3333CC"/>
                <w:spacing w:val="12"/>
              </w:rPr>
              <w:t xml:space="preserve"> </w:t>
            </w:r>
            <w:r>
              <w:rPr>
                <w:color w:val="3333CC"/>
                <w:spacing w:val="-3"/>
              </w:rPr>
              <w:t>year</w:t>
            </w:r>
            <w:r>
              <w:rPr>
                <w:color w:val="3333CC"/>
                <w:spacing w:val="-1"/>
              </w:rPr>
              <w:t xml:space="preserve"> last</w:t>
            </w:r>
            <w:r>
              <w:rPr>
                <w:color w:val="3333CC"/>
              </w:rPr>
              <w:t xml:space="preserve"> </w:t>
            </w:r>
            <w:r>
              <w:rPr>
                <w:color w:val="3333CC"/>
                <w:spacing w:val="-1"/>
              </w:rPr>
              <w:t>enrolled:</w:t>
            </w:r>
          </w:p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11018" w:type="dxa"/>
            <w:gridSpan w:val="4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before="39"/>
              <w:ind w:left="105"/>
            </w:pPr>
            <w:r>
              <w:rPr>
                <w:color w:val="3333CC"/>
                <w:spacing w:val="-1"/>
              </w:rPr>
              <w:t>Name under</w:t>
            </w:r>
            <w:r>
              <w:rPr>
                <w:color w:val="3333CC"/>
                <w:spacing w:val="1"/>
              </w:rPr>
              <w:t xml:space="preserve"> </w:t>
            </w:r>
            <w:r>
              <w:rPr>
                <w:color w:val="3333CC"/>
                <w:spacing w:val="-1"/>
              </w:rPr>
              <w:t>which</w:t>
            </w:r>
            <w:r>
              <w:rPr>
                <w:color w:val="3333CC"/>
                <w:spacing w:val="9"/>
              </w:rPr>
              <w:t xml:space="preserve"> </w:t>
            </w:r>
            <w:r>
              <w:rPr>
                <w:color w:val="3333CC"/>
                <w:spacing w:val="-5"/>
              </w:rPr>
              <w:t>you</w:t>
            </w:r>
            <w:r>
              <w:rPr>
                <w:color w:val="3333CC"/>
                <w:spacing w:val="7"/>
              </w:rPr>
              <w:t xml:space="preserve"> </w:t>
            </w:r>
            <w:r>
              <w:rPr>
                <w:color w:val="3333CC"/>
                <w:spacing w:val="-1"/>
              </w:rPr>
              <w:t>were enrolled,</w:t>
            </w:r>
            <w:r>
              <w:rPr>
                <w:color w:val="3333CC"/>
              </w:rPr>
              <w:t xml:space="preserve"> if</w:t>
            </w:r>
            <w:r>
              <w:rPr>
                <w:color w:val="3333CC"/>
                <w:spacing w:val="-1"/>
              </w:rPr>
              <w:t xml:space="preserve"> different</w:t>
            </w:r>
            <w:r>
              <w:rPr>
                <w:color w:val="3333CC"/>
              </w:rPr>
              <w:t xml:space="preserve"> </w:t>
            </w:r>
            <w:r>
              <w:rPr>
                <w:color w:val="3333CC"/>
                <w:spacing w:val="-1"/>
              </w:rPr>
              <w:t>from</w:t>
            </w:r>
            <w:r>
              <w:rPr>
                <w:color w:val="3333CC"/>
              </w:rPr>
              <w:t xml:space="preserve"> </w:t>
            </w:r>
            <w:r>
              <w:rPr>
                <w:color w:val="3333CC"/>
                <w:spacing w:val="-1"/>
              </w:rPr>
              <w:t>above:</w:t>
            </w:r>
          </w:p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6560" w:type="dxa"/>
            <w:gridSpan w:val="2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nil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before="62"/>
              <w:ind w:left="105" w:right="-32"/>
            </w:pPr>
            <w:r>
              <w:rPr>
                <w:color w:val="3333CC"/>
                <w:spacing w:val="-1"/>
              </w:rPr>
              <w:t>Please indicate</w:t>
            </w:r>
            <w:r>
              <w:rPr>
                <w:color w:val="3333CC"/>
                <w:spacing w:val="-2"/>
              </w:rPr>
              <w:t xml:space="preserve"> </w:t>
            </w:r>
            <w:r>
              <w:rPr>
                <w:color w:val="3333CC"/>
              </w:rPr>
              <w:t>the</w:t>
            </w:r>
            <w:r>
              <w:rPr>
                <w:color w:val="3333CC"/>
                <w:spacing w:val="6"/>
              </w:rPr>
              <w:t xml:space="preserve"> </w:t>
            </w:r>
            <w:r>
              <w:rPr>
                <w:color w:val="3333CC"/>
                <w:spacing w:val="-5"/>
              </w:rPr>
              <w:t>year</w:t>
            </w:r>
            <w:r>
              <w:rPr>
                <w:color w:val="3333CC"/>
                <w:spacing w:val="11"/>
              </w:rPr>
              <w:t xml:space="preserve"> </w:t>
            </w:r>
            <w:r>
              <w:rPr>
                <w:color w:val="3333CC"/>
                <w:spacing w:val="-3"/>
              </w:rPr>
              <w:t>you</w:t>
            </w:r>
            <w:r>
              <w:rPr>
                <w:color w:val="3333CC"/>
              </w:rPr>
              <w:t xml:space="preserve"> would like</w:t>
            </w:r>
            <w:r>
              <w:rPr>
                <w:color w:val="3333CC"/>
                <w:spacing w:val="-1"/>
              </w:rPr>
              <w:t xml:space="preserve"> </w:t>
            </w:r>
            <w:r>
              <w:rPr>
                <w:color w:val="3333CC"/>
              </w:rPr>
              <w:t xml:space="preserve">to </w:t>
            </w:r>
            <w:r>
              <w:rPr>
                <w:color w:val="3333CC"/>
                <w:spacing w:val="-2"/>
              </w:rPr>
              <w:t>begin</w:t>
            </w:r>
            <w:r>
              <w:rPr>
                <w:color w:val="3333CC"/>
              </w:rPr>
              <w:t xml:space="preserve"> the</w:t>
            </w:r>
            <w:r>
              <w:rPr>
                <w:color w:val="3333CC"/>
                <w:spacing w:val="-1"/>
              </w:rPr>
              <w:t xml:space="preserve"> </w:t>
            </w:r>
            <w:r>
              <w:rPr>
                <w:color w:val="3333CC"/>
              </w:rPr>
              <w:t xml:space="preserve">Ph.D. </w:t>
            </w:r>
            <w:r>
              <w:rPr>
                <w:color w:val="3333CC"/>
                <w:spacing w:val="-2"/>
              </w:rPr>
              <w:t>program:</w:t>
            </w:r>
          </w:p>
        </w:tc>
        <w:tc>
          <w:tcPr>
            <w:tcW w:w="4458" w:type="dxa"/>
            <w:gridSpan w:val="2"/>
            <w:tcBorders>
              <w:top w:val="single" w:sz="2" w:space="0" w:color="3333CC"/>
              <w:left w:val="nil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before="62"/>
              <w:ind w:left="511"/>
            </w:pPr>
            <w:r>
              <w:rPr>
                <w:color w:val="3333CC"/>
                <w:spacing w:val="-1"/>
              </w:rPr>
              <w:t>Summer of:</w:t>
            </w:r>
          </w:p>
        </w:tc>
      </w:tr>
    </w:tbl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B30CF0" w:rsidRDefault="00906C1C">
      <w:pPr>
        <w:kinsoku w:val="0"/>
        <w:overflowPunct w:val="0"/>
        <w:spacing w:before="64"/>
        <w:ind w:left="3234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-6985</wp:posOffset>
                </wp:positionV>
                <wp:extent cx="7078980" cy="325120"/>
                <wp:effectExtent l="0" t="0" r="0" b="0"/>
                <wp:wrapNone/>
                <wp:docPr id="4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325120"/>
                          <a:chOff x="545" y="-11"/>
                          <a:chExt cx="11148" cy="512"/>
                        </a:xfrm>
                      </wpg:grpSpPr>
                      <wps:wsp>
                        <wps:cNvPr id="43" name="Freeform 22"/>
                        <wps:cNvSpPr>
                          <a:spLocks/>
                        </wps:cNvSpPr>
                        <wps:spPr bwMode="auto">
                          <a:xfrm>
                            <a:off x="554" y="10"/>
                            <a:ext cx="11131" cy="20"/>
                          </a:xfrm>
                          <a:custGeom>
                            <a:avLst/>
                            <a:gdLst>
                              <a:gd name="T0" fmla="*/ 0 w 11131"/>
                              <a:gd name="T1" fmla="*/ 0 h 20"/>
                              <a:gd name="T2" fmla="*/ 11131 w 111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31" h="20">
                                <a:moveTo>
                                  <a:pt x="0" y="0"/>
                                </a:moveTo>
                                <a:lnTo>
                                  <a:pt x="11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"/>
                        <wps:cNvSpPr>
                          <a:spLocks/>
                        </wps:cNvSpPr>
                        <wps:spPr bwMode="auto">
                          <a:xfrm>
                            <a:off x="583" y="46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4"/>
                        <wps:cNvSpPr>
                          <a:spLocks/>
                        </wps:cNvSpPr>
                        <wps:spPr bwMode="auto">
                          <a:xfrm>
                            <a:off x="554" y="478"/>
                            <a:ext cx="11131" cy="20"/>
                          </a:xfrm>
                          <a:custGeom>
                            <a:avLst/>
                            <a:gdLst>
                              <a:gd name="T0" fmla="*/ 0 w 11131"/>
                              <a:gd name="T1" fmla="*/ 0 h 20"/>
                              <a:gd name="T2" fmla="*/ 11131 w 111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31" h="20">
                                <a:moveTo>
                                  <a:pt x="0" y="0"/>
                                </a:moveTo>
                                <a:lnTo>
                                  <a:pt x="11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>
                            <a:off x="583" y="442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6"/>
                        <wps:cNvSpPr>
                          <a:spLocks/>
                        </wps:cNvSpPr>
                        <wps:spPr bwMode="auto">
                          <a:xfrm>
                            <a:off x="561" y="-3"/>
                            <a:ext cx="20" cy="4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5"/>
                              <a:gd name="T2" fmla="*/ 0 w 20"/>
                              <a:gd name="T3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5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7"/>
                        <wps:cNvSpPr>
                          <a:spLocks/>
                        </wps:cNvSpPr>
                        <wps:spPr bwMode="auto">
                          <a:xfrm>
                            <a:off x="597" y="60"/>
                            <a:ext cx="20" cy="3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"/>
                              <a:gd name="T2" fmla="*/ 0 w 2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8"/>
                        <wps:cNvSpPr>
                          <a:spLocks/>
                        </wps:cNvSpPr>
                        <wps:spPr bwMode="auto">
                          <a:xfrm>
                            <a:off x="11677" y="-3"/>
                            <a:ext cx="20" cy="4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5"/>
                              <a:gd name="T2" fmla="*/ 0 w 20"/>
                              <a:gd name="T3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5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9"/>
                        <wps:cNvSpPr>
                          <a:spLocks/>
                        </wps:cNvSpPr>
                        <wps:spPr bwMode="auto">
                          <a:xfrm>
                            <a:off x="11641" y="60"/>
                            <a:ext cx="20" cy="3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"/>
                              <a:gd name="T2" fmla="*/ 0 w 2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9DD48" id="Group 21" o:spid="_x0000_s1026" style="position:absolute;margin-left:27.25pt;margin-top:-.55pt;width:557.4pt;height:25.6pt;z-index:-251667456;mso-position-horizontal-relative:page" coordorigin="545,-11" coordsize="11148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" o:allowincell="f">
                <v:shape id="Freeform 22" o:spid="_x0000_s1027" style="position:absolute;left:554;top:10;width:11131;height:20;visibility:visible;mso-wrap-style:square;v-text-anchor:top" coordsize="111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" path="m,l11131,e" filled="f" strokecolor="#33c" strokeweight=".82pt">
                  <v:path arrowok="t" o:connecttype="custom" o:connectlocs="0,0;11131,0" o:connectangles="0,0"/>
                </v:shape>
                <v:shape id="Freeform 23" o:spid="_x0000_s1028" style="position:absolute;left:583;top:46;width:11073;height:20;visibility:visible;mso-wrap-style:square;v-text-anchor:top" coordsize="110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" path="m,l11073,e" filled="f" strokecolor="#33c" strokeweight="1.54pt">
                  <v:path arrowok="t" o:connecttype="custom" o:connectlocs="0,0;11073,0" o:connectangles="0,0"/>
                </v:shape>
                <v:shape id="Freeform 24" o:spid="_x0000_s1029" style="position:absolute;left:554;top:478;width:11131;height:20;visibility:visible;mso-wrap-style:square;v-text-anchor:top" coordsize="111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" path="m,l11131,e" filled="f" strokecolor="#33c" strokeweight=".82pt">
                  <v:path arrowok="t" o:connecttype="custom" o:connectlocs="0,0;11131,0" o:connectangles="0,0"/>
                </v:shape>
                <v:shape id="Freeform 25" o:spid="_x0000_s1030" style="position:absolute;left:583;top:442;width:11073;height:20;visibility:visible;mso-wrap-style:square;v-text-anchor:top" coordsize="110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" path="m,l11073,e" filled="f" strokecolor="#33c" strokeweight="1.54pt">
                  <v:path arrowok="t" o:connecttype="custom" o:connectlocs="0,0;11073,0" o:connectangles="0,0"/>
                </v:shape>
                <v:shape id="Freeform 26" o:spid="_x0000_s1031" style="position:absolute;left:561;top:-3;width:20;height:495;visibility:visible;mso-wrap-style:square;v-text-anchor:top" coordsize="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" path="m,l,495e" filled="f" strokecolor="#33c" strokeweight=".82pt">
                  <v:path arrowok="t" o:connecttype="custom" o:connectlocs="0,0;0,495" o:connectangles="0,0"/>
                </v:shape>
                <v:shape id="Freeform 27" o:spid="_x0000_s1032" style="position:absolute;left:597;top:60;width:20;height:367;visibility:visible;mso-wrap-style:square;v-text-anchor:top" coordsize="2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" path="m,l,367e" filled="f" strokecolor="#33c" strokeweight="1.54pt">
                  <v:path arrowok="t" o:connecttype="custom" o:connectlocs="0,0;0,367" o:connectangles="0,0"/>
                </v:shape>
                <v:shape id="Freeform 28" o:spid="_x0000_s1033" style="position:absolute;left:11677;top:-3;width:20;height:495;visibility:visible;mso-wrap-style:square;v-text-anchor:top" coordsize="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" path="m,l,495e" filled="f" strokecolor="#33c" strokeweight=".82pt">
                  <v:path arrowok="t" o:connecttype="custom" o:connectlocs="0,0;0,495" o:connectangles="0,0"/>
                </v:shape>
                <v:shape id="Freeform 29" o:spid="_x0000_s1034" style="position:absolute;left:11641;top:60;width:20;height:367;visibility:visible;mso-wrap-style:square;v-text-anchor:top" coordsize="2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" path="m,l,367e" filled="f" strokecolor="#33c" strokeweight="1.54pt">
                  <v:path arrowok="t" o:connecttype="custom" o:connectlocs="0,0;0,367" o:connectangles="0,0"/>
                </v:shape>
                <w10:wrap anchorx="page"/>
              </v:group>
            </w:pict>
          </mc:Fallback>
        </mc:AlternateContent>
      </w:r>
      <w:r w:rsidR="00B30CF0">
        <w:rPr>
          <w:color w:val="3333CC"/>
          <w:spacing w:val="-2"/>
          <w:sz w:val="28"/>
          <w:szCs w:val="28"/>
        </w:rPr>
        <w:t>COLLEGES/UNIVERSITIES</w:t>
      </w:r>
      <w:r w:rsidR="00B30CF0">
        <w:rPr>
          <w:color w:val="3333CC"/>
          <w:spacing w:val="-1"/>
          <w:sz w:val="28"/>
          <w:szCs w:val="28"/>
        </w:rPr>
        <w:t xml:space="preserve"> </w:t>
      </w:r>
      <w:r w:rsidR="00B30CF0">
        <w:rPr>
          <w:color w:val="3333CC"/>
          <w:spacing w:val="-3"/>
          <w:sz w:val="28"/>
          <w:szCs w:val="28"/>
        </w:rPr>
        <w:t>ATTENDED</w:t>
      </w:r>
    </w:p>
    <w:p w:rsidR="00B30CF0" w:rsidRDefault="00B30CF0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2756"/>
        <w:gridCol w:w="2753"/>
        <w:gridCol w:w="2756"/>
      </w:tblGrid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line="262" w:lineRule="exact"/>
              <w:ind w:left="450"/>
            </w:pPr>
            <w:r>
              <w:rPr>
                <w:color w:val="3333CC"/>
                <w:spacing w:val="-1"/>
              </w:rPr>
              <w:t>Institution/Address</w:t>
            </w:r>
          </w:p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line="262" w:lineRule="exact"/>
              <w:ind w:left="36"/>
              <w:jc w:val="center"/>
            </w:pPr>
            <w:r>
              <w:rPr>
                <w:color w:val="3333CC"/>
                <w:spacing w:val="-1"/>
              </w:rPr>
              <w:t>Degree</w:t>
            </w:r>
          </w:p>
        </w:tc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line="262" w:lineRule="exact"/>
              <w:ind w:left="741"/>
            </w:pPr>
            <w:r>
              <w:rPr>
                <w:color w:val="3333CC"/>
                <w:spacing w:val="-1"/>
              </w:rPr>
              <w:t>Major/Minor</w:t>
            </w:r>
          </w:p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line="262" w:lineRule="exact"/>
              <w:ind w:left="669"/>
            </w:pPr>
            <w:r>
              <w:rPr>
                <w:color w:val="3333CC"/>
                <w:spacing w:val="-1"/>
              </w:rPr>
              <w:t>Year</w:t>
            </w:r>
            <w:r>
              <w:rPr>
                <w:color w:val="3333CC"/>
                <w:spacing w:val="1"/>
              </w:rPr>
              <w:t xml:space="preserve"> </w:t>
            </w:r>
            <w:r>
              <w:rPr>
                <w:color w:val="3333CC"/>
                <w:spacing w:val="-1"/>
              </w:rPr>
              <w:t>Awarded</w:t>
            </w:r>
          </w:p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</w:tbl>
    <w:p w:rsidR="00B30CF0" w:rsidRDefault="00B30CF0">
      <w:pPr>
        <w:sectPr w:rsidR="00B30CF0">
          <w:pgSz w:w="12240" w:h="15840"/>
          <w:pgMar w:top="1040" w:right="500" w:bottom="280" w:left="400" w:header="720" w:footer="720" w:gutter="0"/>
          <w:cols w:space="720" w:equalWidth="0">
            <w:col w:w="11340"/>
          </w:cols>
          <w:noEndnote/>
        </w:sectPr>
      </w:pPr>
    </w:p>
    <w:p w:rsidR="00B30CF0" w:rsidRDefault="00906C1C">
      <w:pPr>
        <w:kinsoku w:val="0"/>
        <w:overflowPunct w:val="0"/>
        <w:spacing w:before="34"/>
        <w:ind w:left="1150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-35560</wp:posOffset>
                </wp:positionV>
                <wp:extent cx="7078980" cy="325120"/>
                <wp:effectExtent l="0" t="0" r="0" b="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325120"/>
                          <a:chOff x="545" y="-56"/>
                          <a:chExt cx="11148" cy="51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554" y="-33"/>
                            <a:ext cx="11131" cy="20"/>
                          </a:xfrm>
                          <a:custGeom>
                            <a:avLst/>
                            <a:gdLst>
                              <a:gd name="T0" fmla="*/ 0 w 11131"/>
                              <a:gd name="T1" fmla="*/ 0 h 20"/>
                              <a:gd name="T2" fmla="*/ 11131 w 111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31" h="20">
                                <a:moveTo>
                                  <a:pt x="0" y="0"/>
                                </a:moveTo>
                                <a:lnTo>
                                  <a:pt x="11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583" y="2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554" y="434"/>
                            <a:ext cx="11131" cy="20"/>
                          </a:xfrm>
                          <a:custGeom>
                            <a:avLst/>
                            <a:gdLst>
                              <a:gd name="T0" fmla="*/ 0 w 11131"/>
                              <a:gd name="T1" fmla="*/ 0 h 20"/>
                              <a:gd name="T2" fmla="*/ 11131 w 111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31" h="20">
                                <a:moveTo>
                                  <a:pt x="0" y="0"/>
                                </a:moveTo>
                                <a:lnTo>
                                  <a:pt x="11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583" y="398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561" y="-48"/>
                            <a:ext cx="20" cy="4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5"/>
                              <a:gd name="T2" fmla="*/ 0 w 20"/>
                              <a:gd name="T3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5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597" y="16"/>
                            <a:ext cx="20" cy="3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"/>
                              <a:gd name="T2" fmla="*/ 0 w 2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1677" y="-48"/>
                            <a:ext cx="20" cy="4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5"/>
                              <a:gd name="T2" fmla="*/ 0 w 20"/>
                              <a:gd name="T3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5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11641" y="16"/>
                            <a:ext cx="20" cy="3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"/>
                              <a:gd name="T2" fmla="*/ 0 w 2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A42D4" id="Group 30" o:spid="_x0000_s1026" style="position:absolute;margin-left:27.25pt;margin-top:-2.8pt;width:557.4pt;height:25.6pt;z-index:-251665408;mso-position-horizontal-relative:page" coordorigin="545,-56" coordsize="11148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" o:allowincell="f">
                <v:shape id="Freeform 31" o:spid="_x0000_s1027" style="position:absolute;left:554;top:-33;width:11131;height:20;visibility:visible;mso-wrap-style:square;v-text-anchor:top" coordsize="111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" path="m,l11131,e" filled="f" strokecolor="#33c" strokeweight=".82pt">
                  <v:path arrowok="t" o:connecttype="custom" o:connectlocs="0,0;11131,0" o:connectangles="0,0"/>
                </v:shape>
                <v:shape id="Freeform 32" o:spid="_x0000_s1028" style="position:absolute;left:583;top:2;width:11073;height:20;visibility:visible;mso-wrap-style:square;v-text-anchor:top" coordsize="110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" path="m,l11073,e" filled="f" strokecolor="#33c" strokeweight="1.54pt">
                  <v:path arrowok="t" o:connecttype="custom" o:connectlocs="0,0;11073,0" o:connectangles="0,0"/>
                </v:shape>
                <v:shape id="Freeform 33" o:spid="_x0000_s1029" style="position:absolute;left:554;top:434;width:11131;height:20;visibility:visible;mso-wrap-style:square;v-text-anchor:top" coordsize="111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" path="m,l11131,e" filled="f" strokecolor="#33c" strokeweight=".82pt">
                  <v:path arrowok="t" o:connecttype="custom" o:connectlocs="0,0;11131,0" o:connectangles="0,0"/>
                </v:shape>
                <v:shape id="Freeform 34" o:spid="_x0000_s1030" style="position:absolute;left:583;top:398;width:11073;height:20;visibility:visible;mso-wrap-style:square;v-text-anchor:top" coordsize="110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" path="m,l11073,e" filled="f" strokecolor="#33c" strokeweight="1.54pt">
                  <v:path arrowok="t" o:connecttype="custom" o:connectlocs="0,0;11073,0" o:connectangles="0,0"/>
                </v:shape>
                <v:shape id="Freeform 35" o:spid="_x0000_s1031" style="position:absolute;left:561;top:-48;width:20;height:495;visibility:visible;mso-wrap-style:square;v-text-anchor:top" coordsize="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" path="m,l,495e" filled="f" strokecolor="#33c" strokeweight=".82pt">
                  <v:path arrowok="t" o:connecttype="custom" o:connectlocs="0,0;0,495" o:connectangles="0,0"/>
                </v:shape>
                <v:shape id="Freeform 36" o:spid="_x0000_s1032" style="position:absolute;left:597;top:16;width:20;height:367;visibility:visible;mso-wrap-style:square;v-text-anchor:top" coordsize="2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" path="m,l,367e" filled="f" strokecolor="#33c" strokeweight="1.54pt">
                  <v:path arrowok="t" o:connecttype="custom" o:connectlocs="0,0;0,367" o:connectangles="0,0"/>
                </v:shape>
                <v:shape id="Freeform 37" o:spid="_x0000_s1033" style="position:absolute;left:11677;top:-48;width:20;height:495;visibility:visible;mso-wrap-style:square;v-text-anchor:top" coordsize="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" path="m,l,495e" filled="f" strokecolor="#33c" strokeweight=".82pt">
                  <v:path arrowok="t" o:connecttype="custom" o:connectlocs="0,0;0,495" o:connectangles="0,0"/>
                </v:shape>
                <v:shape id="Freeform 38" o:spid="_x0000_s1034" style="position:absolute;left:11641;top:16;width:20;height:367;visibility:visible;mso-wrap-style:square;v-text-anchor:top" coordsize="2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" path="m,l,367e" filled="f" strokecolor="#33c" strokeweight="1.54pt">
                  <v:path arrowok="t" o:connecttype="custom" o:connectlocs="0,0;0,36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8340725</wp:posOffset>
                </wp:positionV>
                <wp:extent cx="6858000" cy="12700"/>
                <wp:effectExtent l="0" t="0" r="0" b="0"/>
                <wp:wrapNone/>
                <wp:docPr id="3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4C224E" id="Freeform 3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656.75pt,8in,656.7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" o:allowincell="f" filled="f" strokecolor="#3131ca" strokeweight=".26667mm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8543925</wp:posOffset>
                </wp:positionV>
                <wp:extent cx="6858000" cy="12700"/>
                <wp:effectExtent l="0" t="0" r="0" b="0"/>
                <wp:wrapNone/>
                <wp:docPr id="3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7FC428" id="Freeform 4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672.75pt,8in,672.7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" o:allowincell="f" filled="f" strokecolor="#3131ca" strokeweight=".26667mm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8744585</wp:posOffset>
                </wp:positionV>
                <wp:extent cx="6858000" cy="12700"/>
                <wp:effectExtent l="0" t="0" r="0" b="0"/>
                <wp:wrapNone/>
                <wp:docPr id="3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F47EF8" id="Freeform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688.55pt,8in,688.5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" o:allowincell="f" filled="f" strokecolor="#3131ca" strokeweight=".26667mm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8946515</wp:posOffset>
                </wp:positionV>
                <wp:extent cx="6858000" cy="12700"/>
                <wp:effectExtent l="0" t="0" r="0" b="0"/>
                <wp:wrapNone/>
                <wp:docPr id="2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01FF73" id="Freeform 4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704.45pt,8in,704.4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" o:allowincell="f" filled="f" strokecolor="#3131ca" strokeweight=".26667mm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9147175</wp:posOffset>
                </wp:positionV>
                <wp:extent cx="6858000" cy="12700"/>
                <wp:effectExtent l="0" t="0" r="0" b="0"/>
                <wp:wrapNone/>
                <wp:docPr id="2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CEA8B5" id="Freeform 4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720.25pt,8in,720.2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" o:allowincell="f" filled="f" strokecolor="#3131ca" strokeweight=".26667mm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9347835</wp:posOffset>
                </wp:positionV>
                <wp:extent cx="6858000" cy="12700"/>
                <wp:effectExtent l="0" t="0" r="0" b="0"/>
                <wp:wrapNone/>
                <wp:docPr id="2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897623" id="Freeform 4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736.05pt,8in,736.0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" o:allowincell="f" filled="f" strokecolor="#3131ca" strokeweight=".26667mm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9550400</wp:posOffset>
                </wp:positionV>
                <wp:extent cx="6858000" cy="12700"/>
                <wp:effectExtent l="0" t="0" r="0" b="0"/>
                <wp:wrapNone/>
                <wp:docPr id="2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5CF96A" id="Freeform 4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752pt,8in,752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" o:allowincell="f" filled="f" strokecolor="#3131ca" strokeweight=".26667mm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  <w:r w:rsidR="00B30CF0">
        <w:rPr>
          <w:color w:val="3333CC"/>
          <w:spacing w:val="-2"/>
          <w:sz w:val="28"/>
          <w:szCs w:val="28"/>
        </w:rPr>
        <w:t>TEACHING,</w:t>
      </w:r>
      <w:r w:rsidR="00B30CF0">
        <w:rPr>
          <w:color w:val="3333CC"/>
          <w:spacing w:val="-1"/>
          <w:sz w:val="28"/>
          <w:szCs w:val="28"/>
        </w:rPr>
        <w:t xml:space="preserve"> </w:t>
      </w:r>
      <w:r w:rsidR="00B30CF0">
        <w:rPr>
          <w:color w:val="3333CC"/>
          <w:spacing w:val="-2"/>
          <w:sz w:val="28"/>
          <w:szCs w:val="28"/>
        </w:rPr>
        <w:t>LICENSES</w:t>
      </w:r>
      <w:r w:rsidR="00B30CF0">
        <w:rPr>
          <w:color w:val="3333CC"/>
          <w:spacing w:val="-1"/>
          <w:sz w:val="28"/>
          <w:szCs w:val="28"/>
        </w:rPr>
        <w:t xml:space="preserve"> </w:t>
      </w:r>
      <w:r w:rsidR="00B30CF0">
        <w:rPr>
          <w:color w:val="3333CC"/>
          <w:spacing w:val="-2"/>
          <w:sz w:val="28"/>
          <w:szCs w:val="28"/>
        </w:rPr>
        <w:t>AND/OR</w:t>
      </w:r>
      <w:r w:rsidR="00B30CF0">
        <w:rPr>
          <w:color w:val="3333CC"/>
          <w:sz w:val="28"/>
          <w:szCs w:val="28"/>
        </w:rPr>
        <w:t xml:space="preserve"> </w:t>
      </w:r>
      <w:r w:rsidR="00B30CF0">
        <w:rPr>
          <w:color w:val="3333CC"/>
          <w:spacing w:val="-2"/>
          <w:sz w:val="28"/>
          <w:szCs w:val="28"/>
        </w:rPr>
        <w:t>PROFESSIONAL CERTIFICATES</w:t>
      </w:r>
      <w:r w:rsidR="00B30CF0">
        <w:rPr>
          <w:color w:val="3333CC"/>
          <w:spacing w:val="-1"/>
          <w:sz w:val="28"/>
          <w:szCs w:val="28"/>
        </w:rPr>
        <w:t xml:space="preserve"> </w:t>
      </w:r>
      <w:r w:rsidR="00B30CF0">
        <w:rPr>
          <w:color w:val="3333CC"/>
          <w:spacing w:val="-2"/>
          <w:sz w:val="28"/>
          <w:szCs w:val="28"/>
        </w:rPr>
        <w:t>HELD</w:t>
      </w:r>
    </w:p>
    <w:p w:rsidR="00B30CF0" w:rsidRDefault="00B30CF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2069"/>
        <w:gridCol w:w="3601"/>
        <w:gridCol w:w="1908"/>
      </w:tblGrid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344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line="309" w:lineRule="exact"/>
              <w:ind w:left="647"/>
            </w:pPr>
            <w:r>
              <w:rPr>
                <w:color w:val="3333CC"/>
                <w:spacing w:val="-3"/>
                <w:sz w:val="28"/>
                <w:szCs w:val="28"/>
              </w:rPr>
              <w:t>Type</w:t>
            </w:r>
            <w:r>
              <w:rPr>
                <w:color w:val="3333CC"/>
                <w:spacing w:val="-1"/>
                <w:sz w:val="28"/>
                <w:szCs w:val="28"/>
              </w:rPr>
              <w:t xml:space="preserve"> </w:t>
            </w:r>
            <w:r>
              <w:rPr>
                <w:color w:val="3333CC"/>
                <w:sz w:val="28"/>
                <w:szCs w:val="28"/>
              </w:rPr>
              <w:t xml:space="preserve">of </w:t>
            </w:r>
            <w:r>
              <w:rPr>
                <w:color w:val="3333CC"/>
                <w:spacing w:val="-1"/>
                <w:sz w:val="28"/>
                <w:szCs w:val="28"/>
              </w:rPr>
              <w:t>Certificate</w:t>
            </w:r>
          </w:p>
        </w:tc>
        <w:tc>
          <w:tcPr>
            <w:tcW w:w="20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line="309" w:lineRule="exact"/>
              <w:ind w:left="186"/>
            </w:pPr>
            <w:r>
              <w:rPr>
                <w:color w:val="3333CC"/>
                <w:spacing w:val="-2"/>
                <w:sz w:val="28"/>
                <w:szCs w:val="28"/>
              </w:rPr>
              <w:t>Teaching</w:t>
            </w:r>
            <w:r>
              <w:rPr>
                <w:color w:val="3333CC"/>
                <w:sz w:val="28"/>
                <w:szCs w:val="28"/>
              </w:rPr>
              <w:t xml:space="preserve"> </w:t>
            </w:r>
            <w:r>
              <w:rPr>
                <w:color w:val="3333CC"/>
                <w:spacing w:val="-1"/>
                <w:sz w:val="28"/>
                <w:szCs w:val="28"/>
              </w:rPr>
              <w:t>Field</w:t>
            </w:r>
          </w:p>
        </w:tc>
        <w:tc>
          <w:tcPr>
            <w:tcW w:w="3601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line="309" w:lineRule="exact"/>
              <w:ind w:left="1122"/>
            </w:pPr>
            <w:r>
              <w:rPr>
                <w:color w:val="3333CC"/>
                <w:spacing w:val="-1"/>
                <w:sz w:val="28"/>
                <w:szCs w:val="28"/>
              </w:rPr>
              <w:t xml:space="preserve">State </w:t>
            </w:r>
            <w:r>
              <w:rPr>
                <w:color w:val="3333CC"/>
                <w:spacing w:val="-2"/>
                <w:sz w:val="28"/>
                <w:szCs w:val="28"/>
              </w:rPr>
              <w:t>Issued</w:t>
            </w:r>
          </w:p>
        </w:tc>
        <w:tc>
          <w:tcPr>
            <w:tcW w:w="190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line="309" w:lineRule="exact"/>
              <w:ind w:left="43"/>
              <w:jc w:val="center"/>
            </w:pPr>
            <w:r>
              <w:rPr>
                <w:color w:val="3333CC"/>
                <w:spacing w:val="-1"/>
                <w:sz w:val="28"/>
                <w:szCs w:val="28"/>
              </w:rPr>
              <w:t>Year</w:t>
            </w:r>
          </w:p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344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0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3601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90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344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0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3601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90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344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0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3601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90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344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0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3601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90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344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0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3601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90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</w:tbl>
    <w:p w:rsidR="00B30CF0" w:rsidRDefault="00B30CF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before="64"/>
        <w:ind w:left="240"/>
        <w:rPr>
          <w:color w:val="000000"/>
          <w:sz w:val="28"/>
          <w:szCs w:val="28"/>
        </w:rPr>
      </w:pPr>
      <w:r>
        <w:rPr>
          <w:b/>
          <w:bCs/>
          <w:color w:val="3333CC"/>
          <w:spacing w:val="-2"/>
          <w:sz w:val="28"/>
          <w:szCs w:val="28"/>
        </w:rPr>
        <w:t>EXPERIENCE</w:t>
      </w:r>
      <w:r>
        <w:rPr>
          <w:b/>
          <w:bCs/>
          <w:color w:val="3333CC"/>
          <w:spacing w:val="-1"/>
          <w:sz w:val="28"/>
          <w:szCs w:val="28"/>
        </w:rPr>
        <w:t xml:space="preserve"> </w:t>
      </w:r>
      <w:r>
        <w:rPr>
          <w:b/>
          <w:bCs/>
          <w:color w:val="3333CC"/>
          <w:spacing w:val="-2"/>
          <w:sz w:val="28"/>
          <w:szCs w:val="28"/>
        </w:rPr>
        <w:t>AND PROFESSIONAL</w:t>
      </w:r>
      <w:r>
        <w:rPr>
          <w:b/>
          <w:bCs/>
          <w:color w:val="3333CC"/>
          <w:spacing w:val="-6"/>
          <w:sz w:val="28"/>
          <w:szCs w:val="28"/>
        </w:rPr>
        <w:t xml:space="preserve"> </w:t>
      </w:r>
      <w:r>
        <w:rPr>
          <w:b/>
          <w:bCs/>
          <w:color w:val="3333CC"/>
          <w:spacing w:val="-1"/>
          <w:sz w:val="28"/>
          <w:szCs w:val="28"/>
        </w:rPr>
        <w:t>ACTIVITIES</w:t>
      </w:r>
    </w:p>
    <w:p w:rsidR="00B30CF0" w:rsidRDefault="00B30CF0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9"/>
        <w:gridCol w:w="2880"/>
        <w:gridCol w:w="1260"/>
        <w:gridCol w:w="1172"/>
        <w:gridCol w:w="1169"/>
        <w:gridCol w:w="1188"/>
      </w:tblGrid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349" w:type="dxa"/>
            <w:vMerge w:val="restart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before="4" w:line="300" w:lineRule="exact"/>
              <w:rPr>
                <w:sz w:val="30"/>
                <w:szCs w:val="30"/>
              </w:rPr>
            </w:pPr>
          </w:p>
          <w:p w:rsidR="00B30CF0" w:rsidRDefault="00B30CF0">
            <w:pPr>
              <w:pStyle w:val="TableParagraph"/>
              <w:kinsoku w:val="0"/>
              <w:overflowPunct w:val="0"/>
              <w:ind w:left="39"/>
              <w:jc w:val="center"/>
            </w:pPr>
            <w:r>
              <w:rPr>
                <w:color w:val="3333CC"/>
                <w:spacing w:val="-1"/>
                <w:sz w:val="28"/>
                <w:szCs w:val="28"/>
              </w:rPr>
              <w:t>Position</w:t>
            </w:r>
          </w:p>
        </w:tc>
        <w:tc>
          <w:tcPr>
            <w:tcW w:w="2880" w:type="dxa"/>
            <w:vMerge w:val="restart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before="167"/>
              <w:ind w:left="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333CC"/>
                <w:spacing w:val="-3"/>
                <w:sz w:val="28"/>
                <w:szCs w:val="28"/>
              </w:rPr>
              <w:t>Employer</w:t>
            </w:r>
          </w:p>
          <w:p w:rsidR="00B30CF0" w:rsidRDefault="00B30CF0">
            <w:pPr>
              <w:pStyle w:val="TableParagraph"/>
              <w:kinsoku w:val="0"/>
              <w:overflowPunct w:val="0"/>
              <w:spacing w:before="1"/>
              <w:ind w:left="29"/>
              <w:jc w:val="center"/>
            </w:pPr>
            <w:r>
              <w:rPr>
                <w:color w:val="3333CC"/>
                <w:spacing w:val="-1"/>
              </w:rPr>
              <w:t>(Include Address)</w:t>
            </w:r>
          </w:p>
        </w:tc>
        <w:tc>
          <w:tcPr>
            <w:tcW w:w="4789" w:type="dxa"/>
            <w:gridSpan w:val="4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37"/>
              <w:jc w:val="center"/>
            </w:pPr>
            <w:r>
              <w:rPr>
                <w:color w:val="3333CC"/>
                <w:sz w:val="28"/>
                <w:szCs w:val="28"/>
              </w:rPr>
              <w:t>Dates</w:t>
            </w:r>
          </w:p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3349" w:type="dxa"/>
            <w:vMerge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37"/>
              <w:jc w:val="center"/>
            </w:pPr>
          </w:p>
        </w:tc>
        <w:tc>
          <w:tcPr>
            <w:tcW w:w="2880" w:type="dxa"/>
            <w:vMerge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37"/>
              <w:jc w:val="center"/>
            </w:pPr>
          </w:p>
        </w:tc>
        <w:tc>
          <w:tcPr>
            <w:tcW w:w="2432" w:type="dxa"/>
            <w:gridSpan w:val="2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40"/>
              <w:jc w:val="center"/>
            </w:pPr>
            <w:r>
              <w:rPr>
                <w:color w:val="3333CC"/>
                <w:sz w:val="28"/>
                <w:szCs w:val="28"/>
              </w:rPr>
              <w:t>From</w:t>
            </w:r>
          </w:p>
        </w:tc>
        <w:tc>
          <w:tcPr>
            <w:tcW w:w="2357" w:type="dxa"/>
            <w:gridSpan w:val="2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36"/>
              <w:jc w:val="center"/>
            </w:pPr>
            <w:r>
              <w:rPr>
                <w:color w:val="3333CC"/>
                <w:spacing w:val="-2"/>
                <w:sz w:val="28"/>
                <w:szCs w:val="28"/>
              </w:rPr>
              <w:t>To</w:t>
            </w:r>
          </w:p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349" w:type="dxa"/>
            <w:vMerge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36"/>
              <w:jc w:val="center"/>
            </w:pPr>
          </w:p>
        </w:tc>
        <w:tc>
          <w:tcPr>
            <w:tcW w:w="2880" w:type="dxa"/>
            <w:vMerge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36"/>
              <w:jc w:val="center"/>
            </w:pPr>
          </w:p>
        </w:tc>
        <w:tc>
          <w:tcPr>
            <w:tcW w:w="126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251"/>
            </w:pPr>
            <w:r>
              <w:rPr>
                <w:color w:val="3333CC"/>
                <w:spacing w:val="-1"/>
                <w:sz w:val="28"/>
                <w:szCs w:val="28"/>
              </w:rPr>
              <w:t>Month</w:t>
            </w:r>
          </w:p>
        </w:tc>
        <w:tc>
          <w:tcPr>
            <w:tcW w:w="1172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308"/>
            </w:pPr>
            <w:r>
              <w:rPr>
                <w:color w:val="3333CC"/>
                <w:spacing w:val="-1"/>
                <w:sz w:val="28"/>
                <w:szCs w:val="28"/>
              </w:rPr>
              <w:t>Year</w:t>
            </w:r>
          </w:p>
        </w:tc>
        <w:tc>
          <w:tcPr>
            <w:tcW w:w="11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207"/>
            </w:pPr>
            <w:r>
              <w:rPr>
                <w:color w:val="3333CC"/>
                <w:spacing w:val="-1"/>
                <w:sz w:val="28"/>
                <w:szCs w:val="28"/>
              </w:rPr>
              <w:t>Month</w:t>
            </w:r>
          </w:p>
        </w:tc>
        <w:tc>
          <w:tcPr>
            <w:tcW w:w="118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315"/>
            </w:pPr>
            <w:r>
              <w:rPr>
                <w:color w:val="3333CC"/>
                <w:spacing w:val="-1"/>
                <w:sz w:val="28"/>
                <w:szCs w:val="28"/>
              </w:rPr>
              <w:t>Year</w:t>
            </w:r>
          </w:p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334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88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26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72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8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334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88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26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72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8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334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88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26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72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8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334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88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26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72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8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334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88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26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72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8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334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88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26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72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8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334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88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26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72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8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334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288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26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72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  <w:tc>
          <w:tcPr>
            <w:tcW w:w="118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</w:tbl>
    <w:p w:rsidR="00B30CF0" w:rsidRDefault="00B30CF0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before="64" w:line="320" w:lineRule="exact"/>
        <w:ind w:left="2191" w:right="2110"/>
        <w:jc w:val="center"/>
        <w:rPr>
          <w:color w:val="000000"/>
          <w:sz w:val="28"/>
          <w:szCs w:val="28"/>
        </w:rPr>
      </w:pPr>
      <w:r>
        <w:rPr>
          <w:b/>
          <w:bCs/>
          <w:color w:val="3333CC"/>
          <w:spacing w:val="-1"/>
          <w:sz w:val="28"/>
          <w:szCs w:val="28"/>
        </w:rPr>
        <w:t xml:space="preserve">HONORS, </w:t>
      </w:r>
      <w:r>
        <w:rPr>
          <w:b/>
          <w:bCs/>
          <w:color w:val="3333CC"/>
          <w:spacing w:val="-3"/>
          <w:sz w:val="28"/>
          <w:szCs w:val="28"/>
        </w:rPr>
        <w:t>AWARDS,</w:t>
      </w:r>
      <w:r>
        <w:rPr>
          <w:b/>
          <w:bCs/>
          <w:color w:val="3333CC"/>
          <w:spacing w:val="-1"/>
          <w:sz w:val="28"/>
          <w:szCs w:val="28"/>
        </w:rPr>
        <w:t xml:space="preserve"> </w:t>
      </w:r>
      <w:r>
        <w:rPr>
          <w:b/>
          <w:bCs/>
          <w:color w:val="3333CC"/>
          <w:spacing w:val="-3"/>
          <w:sz w:val="28"/>
          <w:szCs w:val="28"/>
        </w:rPr>
        <w:t>PRIZES,</w:t>
      </w:r>
      <w:r>
        <w:rPr>
          <w:b/>
          <w:bCs/>
          <w:color w:val="3333CC"/>
          <w:spacing w:val="-1"/>
          <w:sz w:val="28"/>
          <w:szCs w:val="28"/>
        </w:rPr>
        <w:t xml:space="preserve"> OR</w:t>
      </w:r>
      <w:r>
        <w:rPr>
          <w:b/>
          <w:bCs/>
          <w:color w:val="3333CC"/>
          <w:spacing w:val="-2"/>
          <w:sz w:val="28"/>
          <w:szCs w:val="28"/>
        </w:rPr>
        <w:t xml:space="preserve"> </w:t>
      </w:r>
      <w:r>
        <w:rPr>
          <w:b/>
          <w:bCs/>
          <w:color w:val="3333CC"/>
          <w:spacing w:val="-2"/>
          <w:sz w:val="28"/>
          <w:szCs w:val="28"/>
        </w:rPr>
        <w:lastRenderedPageBreak/>
        <w:t>RECOGNITION</w:t>
      </w:r>
    </w:p>
    <w:p w:rsidR="00B30CF0" w:rsidRDefault="00906C1C">
      <w:pPr>
        <w:pStyle w:val="Heading5"/>
        <w:kinsoku w:val="0"/>
        <w:overflowPunct w:val="0"/>
        <w:spacing w:line="274" w:lineRule="exact"/>
        <w:ind w:left="2191" w:right="2112"/>
        <w:jc w:val="center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523875</wp:posOffset>
                </wp:positionV>
                <wp:extent cx="6858000" cy="12700"/>
                <wp:effectExtent l="0" t="0" r="0" b="0"/>
                <wp:wrapNone/>
                <wp:docPr id="2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1FC8D9" id="Freeform 4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1.25pt,8in,41.2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" o:allowincell="f" filled="f" strokecolor="#3131ca" strokeweight=".26667mm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725170</wp:posOffset>
                </wp:positionV>
                <wp:extent cx="6858000" cy="12700"/>
                <wp:effectExtent l="0" t="0" r="0" b="0"/>
                <wp:wrapNone/>
                <wp:docPr id="2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345236" id="Freeform 4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7.1pt,8in,57.1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" o:allowincell="f" filled="f" strokecolor="#3131ca" strokeweight=".26667mm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927735</wp:posOffset>
                </wp:positionV>
                <wp:extent cx="6858000" cy="12700"/>
                <wp:effectExtent l="0" t="0" r="0" b="0"/>
                <wp:wrapNone/>
                <wp:docPr id="2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91F848" id="Freeform 4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73.05pt,8in,73.0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" o:allowincell="f" filled="f" strokecolor="#3131ca" strokeweight=".26667mm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1129030</wp:posOffset>
                </wp:positionV>
                <wp:extent cx="6858000" cy="12700"/>
                <wp:effectExtent l="0" t="0" r="0" b="0"/>
                <wp:wrapNone/>
                <wp:docPr id="2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401993" id="Freeform 4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88.9pt,8in,88.9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" o:allowincell="f" filled="f" strokecolor="#3131ca" strokeweight=".26667mm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1330325</wp:posOffset>
                </wp:positionV>
                <wp:extent cx="6858000" cy="12700"/>
                <wp:effectExtent l="0" t="0" r="0" b="0"/>
                <wp:wrapNone/>
                <wp:docPr id="2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607880" id="Freeform 5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04.75pt,8in,104.7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" o:allowincell="f" filled="f" strokecolor="#3131ca" strokeweight=".26667mm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 w:rsidR="00B30CF0">
        <w:rPr>
          <w:color w:val="3333CC"/>
          <w:spacing w:val="-2"/>
        </w:rPr>
        <w:t>(Please</w:t>
      </w:r>
      <w:r w:rsidR="00B30CF0">
        <w:rPr>
          <w:color w:val="3333CC"/>
          <w:spacing w:val="-1"/>
        </w:rPr>
        <w:t xml:space="preserve"> </w:t>
      </w:r>
      <w:r w:rsidR="00B30CF0">
        <w:rPr>
          <w:color w:val="3333CC"/>
        </w:rPr>
        <w:t>put</w:t>
      </w:r>
      <w:r w:rsidR="00B30CF0">
        <w:rPr>
          <w:color w:val="3333CC"/>
          <w:spacing w:val="-1"/>
        </w:rPr>
        <w:t xml:space="preserve"> </w:t>
      </w:r>
      <w:r w:rsidR="00B30CF0">
        <w:rPr>
          <w:color w:val="3333CC"/>
        </w:rPr>
        <w:t xml:space="preserve">any </w:t>
      </w:r>
      <w:r w:rsidR="00B30CF0">
        <w:rPr>
          <w:color w:val="3333CC"/>
          <w:spacing w:val="-1"/>
        </w:rPr>
        <w:t>additional</w:t>
      </w:r>
      <w:r w:rsidR="00B30CF0">
        <w:rPr>
          <w:color w:val="3333CC"/>
        </w:rPr>
        <w:t xml:space="preserve"> </w:t>
      </w:r>
      <w:r w:rsidR="00B30CF0">
        <w:rPr>
          <w:color w:val="3333CC"/>
          <w:spacing w:val="-1"/>
        </w:rPr>
        <w:t>information</w:t>
      </w:r>
      <w:r w:rsidR="00B30CF0">
        <w:rPr>
          <w:color w:val="3333CC"/>
          <w:spacing w:val="1"/>
        </w:rPr>
        <w:t xml:space="preserve"> </w:t>
      </w:r>
      <w:r w:rsidR="00B30CF0">
        <w:rPr>
          <w:color w:val="3333CC"/>
        </w:rPr>
        <w:t xml:space="preserve">on a </w:t>
      </w:r>
      <w:r w:rsidR="00B30CF0">
        <w:rPr>
          <w:color w:val="3333CC"/>
          <w:spacing w:val="-1"/>
        </w:rPr>
        <w:t xml:space="preserve">separate sheet </w:t>
      </w:r>
      <w:r w:rsidR="00B30CF0">
        <w:rPr>
          <w:color w:val="3333CC"/>
        </w:rPr>
        <w:t>of</w:t>
      </w:r>
      <w:r w:rsidR="00B30CF0">
        <w:rPr>
          <w:color w:val="3333CC"/>
          <w:spacing w:val="6"/>
        </w:rPr>
        <w:t xml:space="preserve"> </w:t>
      </w:r>
      <w:r w:rsidR="00B30CF0">
        <w:rPr>
          <w:color w:val="3333CC"/>
          <w:spacing w:val="-1"/>
        </w:rPr>
        <w:t>paper)</w:t>
      </w:r>
    </w:p>
    <w:p w:rsidR="00B30CF0" w:rsidRDefault="00B30CF0">
      <w:pPr>
        <w:pStyle w:val="Heading5"/>
        <w:kinsoku w:val="0"/>
        <w:overflowPunct w:val="0"/>
        <w:spacing w:line="274" w:lineRule="exact"/>
        <w:ind w:left="2191" w:right="2112"/>
        <w:jc w:val="center"/>
        <w:rPr>
          <w:b w:val="0"/>
          <w:bCs w:val="0"/>
          <w:color w:val="000000"/>
        </w:rPr>
        <w:sectPr w:rsidR="00B30CF0">
          <w:pgSz w:w="12240" w:h="15840"/>
          <w:pgMar w:top="760" w:right="520" w:bottom="280" w:left="480" w:header="720" w:footer="720" w:gutter="0"/>
          <w:cols w:space="720" w:equalWidth="0">
            <w:col w:w="11240"/>
          </w:cols>
          <w:noEndnote/>
        </w:sectPr>
      </w:pPr>
    </w:p>
    <w:p w:rsidR="00B30CF0" w:rsidRDefault="00B30CF0">
      <w:pPr>
        <w:kinsoku w:val="0"/>
        <w:overflowPunct w:val="0"/>
        <w:spacing w:before="19" w:line="60" w:lineRule="exact"/>
        <w:rPr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7"/>
      </w:tblGrid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before="19"/>
              <w:ind w:left="431" w:right="3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3333CC"/>
                <w:spacing w:val="2"/>
                <w:w w:val="95"/>
                <w:sz w:val="20"/>
                <w:szCs w:val="20"/>
              </w:rPr>
              <w:t>MEMBERSHIPS</w:t>
            </w:r>
            <w:r>
              <w:rPr>
                <w:b/>
                <w:bCs/>
                <w:color w:val="3333CC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CC"/>
                <w:w w:val="95"/>
                <w:sz w:val="20"/>
                <w:szCs w:val="20"/>
              </w:rPr>
              <w:t>AND</w:t>
            </w:r>
            <w:r>
              <w:rPr>
                <w:b/>
                <w:bCs/>
                <w:color w:val="3333CC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CC"/>
                <w:w w:val="95"/>
                <w:sz w:val="20"/>
                <w:szCs w:val="20"/>
              </w:rPr>
              <w:t>OFFICES</w:t>
            </w:r>
            <w:r>
              <w:rPr>
                <w:b/>
                <w:bCs/>
                <w:color w:val="3333CC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CC"/>
                <w:w w:val="95"/>
                <w:sz w:val="20"/>
                <w:szCs w:val="20"/>
              </w:rPr>
              <w:t>HELD</w:t>
            </w:r>
            <w:r>
              <w:rPr>
                <w:b/>
                <w:bCs/>
                <w:color w:val="3333CC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CC"/>
                <w:spacing w:val="-1"/>
                <w:w w:val="95"/>
                <w:sz w:val="20"/>
                <w:szCs w:val="20"/>
              </w:rPr>
              <w:t>IN</w:t>
            </w:r>
            <w:r>
              <w:rPr>
                <w:b/>
                <w:bCs/>
                <w:color w:val="3333CC"/>
                <w:spacing w:val="37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CC"/>
                <w:spacing w:val="2"/>
                <w:w w:val="95"/>
                <w:sz w:val="20"/>
                <w:szCs w:val="20"/>
              </w:rPr>
              <w:t>HONORARY,</w:t>
            </w:r>
            <w:r>
              <w:rPr>
                <w:b/>
                <w:bCs/>
                <w:color w:val="3333CC"/>
                <w:spacing w:val="21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CC"/>
                <w:spacing w:val="1"/>
                <w:w w:val="95"/>
                <w:sz w:val="20"/>
                <w:szCs w:val="20"/>
              </w:rPr>
              <w:t>COLLEGIATE,</w:t>
            </w:r>
            <w:r>
              <w:rPr>
                <w:b/>
                <w:bCs/>
                <w:color w:val="3333CC"/>
                <w:spacing w:val="21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CC"/>
                <w:w w:val="95"/>
                <w:sz w:val="20"/>
                <w:szCs w:val="20"/>
              </w:rPr>
              <w:t>AND</w:t>
            </w:r>
            <w:r>
              <w:rPr>
                <w:b/>
                <w:bCs/>
                <w:color w:val="3333CC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CC"/>
                <w:spacing w:val="2"/>
                <w:w w:val="95"/>
                <w:sz w:val="20"/>
                <w:szCs w:val="20"/>
              </w:rPr>
              <w:t>PROFESSIONAL</w:t>
            </w:r>
            <w:r>
              <w:rPr>
                <w:b/>
                <w:bCs/>
                <w:color w:val="3333CC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CC"/>
                <w:spacing w:val="1"/>
                <w:w w:val="95"/>
                <w:sz w:val="20"/>
                <w:szCs w:val="20"/>
              </w:rPr>
              <w:t>ORGANIZATIONS</w:t>
            </w:r>
          </w:p>
          <w:p w:rsidR="00B30CF0" w:rsidRDefault="00B30CF0">
            <w:pPr>
              <w:pStyle w:val="TableParagraph"/>
              <w:kinsoku w:val="0"/>
              <w:overflowPunct w:val="0"/>
              <w:spacing w:before="31"/>
              <w:ind w:left="431" w:right="390"/>
              <w:jc w:val="center"/>
            </w:pPr>
            <w:r>
              <w:rPr>
                <w:color w:val="3333CC"/>
                <w:sz w:val="20"/>
                <w:szCs w:val="20"/>
              </w:rPr>
              <w:t>(Please</w:t>
            </w:r>
            <w:r>
              <w:rPr>
                <w:color w:val="3333CC"/>
                <w:spacing w:val="-18"/>
                <w:sz w:val="20"/>
                <w:szCs w:val="20"/>
              </w:rPr>
              <w:t xml:space="preserve"> </w:t>
            </w:r>
            <w:r>
              <w:rPr>
                <w:color w:val="3333CC"/>
                <w:spacing w:val="-1"/>
                <w:sz w:val="20"/>
                <w:szCs w:val="20"/>
              </w:rPr>
              <w:t>put</w:t>
            </w:r>
            <w:r>
              <w:rPr>
                <w:color w:val="3333CC"/>
                <w:spacing w:val="-14"/>
                <w:sz w:val="20"/>
                <w:szCs w:val="20"/>
              </w:rPr>
              <w:t xml:space="preserve"> </w:t>
            </w:r>
            <w:r>
              <w:rPr>
                <w:color w:val="3333CC"/>
                <w:spacing w:val="-1"/>
                <w:sz w:val="20"/>
                <w:szCs w:val="20"/>
              </w:rPr>
              <w:t>additional</w:t>
            </w:r>
            <w:r>
              <w:rPr>
                <w:color w:val="3333CC"/>
                <w:spacing w:val="-22"/>
                <w:sz w:val="20"/>
                <w:szCs w:val="20"/>
              </w:rPr>
              <w:t xml:space="preserve"> </w:t>
            </w:r>
            <w:r>
              <w:rPr>
                <w:color w:val="3333CC"/>
                <w:sz w:val="20"/>
                <w:szCs w:val="20"/>
              </w:rPr>
              <w:t>information</w:t>
            </w:r>
            <w:r>
              <w:rPr>
                <w:color w:val="3333CC"/>
                <w:spacing w:val="-26"/>
                <w:sz w:val="20"/>
                <w:szCs w:val="20"/>
              </w:rPr>
              <w:t xml:space="preserve"> </w:t>
            </w:r>
            <w:r>
              <w:rPr>
                <w:color w:val="3333CC"/>
                <w:spacing w:val="1"/>
                <w:sz w:val="20"/>
                <w:szCs w:val="20"/>
              </w:rPr>
              <w:t>on</w:t>
            </w:r>
            <w:r>
              <w:rPr>
                <w:color w:val="3333CC"/>
                <w:spacing w:val="-15"/>
                <w:sz w:val="20"/>
                <w:szCs w:val="20"/>
              </w:rPr>
              <w:t xml:space="preserve"> </w:t>
            </w:r>
            <w:r>
              <w:rPr>
                <w:color w:val="3333CC"/>
                <w:sz w:val="20"/>
                <w:szCs w:val="20"/>
              </w:rPr>
              <w:t>a</w:t>
            </w:r>
            <w:r>
              <w:rPr>
                <w:color w:val="3333CC"/>
                <w:spacing w:val="-11"/>
                <w:sz w:val="20"/>
                <w:szCs w:val="20"/>
              </w:rPr>
              <w:t xml:space="preserve"> </w:t>
            </w:r>
            <w:r>
              <w:rPr>
                <w:color w:val="3333CC"/>
                <w:sz w:val="20"/>
                <w:szCs w:val="20"/>
              </w:rPr>
              <w:t>separate</w:t>
            </w:r>
            <w:r>
              <w:rPr>
                <w:color w:val="3333CC"/>
                <w:spacing w:val="-20"/>
                <w:sz w:val="20"/>
                <w:szCs w:val="20"/>
              </w:rPr>
              <w:t xml:space="preserve"> </w:t>
            </w:r>
            <w:r>
              <w:rPr>
                <w:color w:val="3333CC"/>
                <w:spacing w:val="-1"/>
                <w:sz w:val="20"/>
                <w:szCs w:val="20"/>
              </w:rPr>
              <w:t>sheet</w:t>
            </w:r>
            <w:r>
              <w:rPr>
                <w:color w:val="3333CC"/>
                <w:spacing w:val="-14"/>
                <w:sz w:val="20"/>
                <w:szCs w:val="20"/>
              </w:rPr>
              <w:t xml:space="preserve"> </w:t>
            </w:r>
            <w:r>
              <w:rPr>
                <w:color w:val="3333CC"/>
                <w:spacing w:val="1"/>
                <w:sz w:val="20"/>
                <w:szCs w:val="20"/>
              </w:rPr>
              <w:t>of</w:t>
            </w:r>
            <w:r>
              <w:rPr>
                <w:color w:val="3333CC"/>
                <w:spacing w:val="-13"/>
                <w:sz w:val="20"/>
                <w:szCs w:val="20"/>
              </w:rPr>
              <w:t xml:space="preserve"> </w:t>
            </w:r>
            <w:r>
              <w:rPr>
                <w:color w:val="3333CC"/>
                <w:spacing w:val="3"/>
                <w:sz w:val="20"/>
                <w:szCs w:val="20"/>
              </w:rPr>
              <w:t>paper)</w:t>
            </w:r>
          </w:p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</w:tbl>
    <w:p w:rsidR="00B30CF0" w:rsidRDefault="00B30CF0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7"/>
      </w:tblGrid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kinsoku w:val="0"/>
              <w:overflowPunct w:val="0"/>
              <w:spacing w:before="28"/>
              <w:ind w:left="431" w:right="4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3333CC"/>
                <w:spacing w:val="1"/>
                <w:w w:val="95"/>
                <w:sz w:val="26"/>
                <w:szCs w:val="26"/>
              </w:rPr>
              <w:t>PUBLICATIONS</w:t>
            </w:r>
            <w:r>
              <w:rPr>
                <w:b/>
                <w:bCs/>
                <w:color w:val="3333CC"/>
                <w:spacing w:val="24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3333CC"/>
                <w:spacing w:val="1"/>
                <w:w w:val="95"/>
                <w:sz w:val="26"/>
                <w:szCs w:val="26"/>
              </w:rPr>
              <w:t>OR</w:t>
            </w:r>
            <w:r>
              <w:rPr>
                <w:b/>
                <w:bCs/>
                <w:color w:val="3333CC"/>
                <w:spacing w:val="52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3333CC"/>
                <w:spacing w:val="1"/>
                <w:w w:val="95"/>
                <w:sz w:val="26"/>
                <w:szCs w:val="26"/>
              </w:rPr>
              <w:t>PRESENTATIONS</w:t>
            </w:r>
            <w:r>
              <w:rPr>
                <w:b/>
                <w:bCs/>
                <w:color w:val="3333CC"/>
                <w:spacing w:val="21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3333CC"/>
                <w:w w:val="95"/>
                <w:sz w:val="26"/>
                <w:szCs w:val="26"/>
              </w:rPr>
              <w:t>(USE</w:t>
            </w:r>
            <w:r>
              <w:rPr>
                <w:b/>
                <w:bCs/>
                <w:color w:val="3333CC"/>
                <w:spacing w:val="31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3333CC"/>
                <w:w w:val="95"/>
                <w:sz w:val="26"/>
                <w:szCs w:val="26"/>
              </w:rPr>
              <w:t>STANDARD</w:t>
            </w:r>
            <w:r>
              <w:rPr>
                <w:b/>
                <w:bCs/>
                <w:color w:val="3333CC"/>
                <w:spacing w:val="57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3333CC"/>
                <w:w w:val="95"/>
                <w:sz w:val="26"/>
                <w:szCs w:val="26"/>
              </w:rPr>
              <w:t>BIBLIOGRAPHIC</w:t>
            </w:r>
            <w:r>
              <w:rPr>
                <w:b/>
                <w:bCs/>
                <w:color w:val="3333CC"/>
                <w:spacing w:val="60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3333CC"/>
                <w:w w:val="95"/>
                <w:sz w:val="26"/>
                <w:szCs w:val="26"/>
              </w:rPr>
              <w:t>FORMAT)</w:t>
            </w:r>
          </w:p>
          <w:p w:rsidR="00B30CF0" w:rsidRDefault="00B30CF0">
            <w:pPr>
              <w:pStyle w:val="TableParagraph"/>
              <w:kinsoku w:val="0"/>
              <w:overflowPunct w:val="0"/>
              <w:spacing w:before="39"/>
              <w:ind w:left="34"/>
              <w:jc w:val="center"/>
            </w:pPr>
            <w:r>
              <w:rPr>
                <w:color w:val="3333CC"/>
                <w:spacing w:val="-1"/>
              </w:rPr>
              <w:t xml:space="preserve">(Please </w:t>
            </w:r>
            <w:r>
              <w:rPr>
                <w:color w:val="3333CC"/>
              </w:rPr>
              <w:t>put</w:t>
            </w:r>
            <w:r>
              <w:rPr>
                <w:color w:val="3333CC"/>
                <w:spacing w:val="1"/>
              </w:rPr>
              <w:t xml:space="preserve"> </w:t>
            </w:r>
            <w:r>
              <w:rPr>
                <w:color w:val="3333CC"/>
                <w:spacing w:val="-1"/>
              </w:rPr>
              <w:t>additional</w:t>
            </w:r>
            <w:r>
              <w:rPr>
                <w:color w:val="3333CC"/>
                <w:spacing w:val="-2"/>
              </w:rPr>
              <w:t xml:space="preserve"> </w:t>
            </w:r>
            <w:r>
              <w:rPr>
                <w:color w:val="3333CC"/>
                <w:spacing w:val="-1"/>
              </w:rPr>
              <w:t>information</w:t>
            </w:r>
            <w:r>
              <w:rPr>
                <w:color w:val="3333CC"/>
              </w:rPr>
              <w:t xml:space="preserve"> on a</w:t>
            </w:r>
            <w:r>
              <w:rPr>
                <w:color w:val="3333CC"/>
                <w:spacing w:val="-1"/>
              </w:rPr>
              <w:t xml:space="preserve"> separate sheet</w:t>
            </w:r>
            <w:r>
              <w:rPr>
                <w:color w:val="3333CC"/>
              </w:rPr>
              <w:t xml:space="preserve"> of</w:t>
            </w:r>
            <w:r>
              <w:rPr>
                <w:color w:val="3333CC"/>
                <w:spacing w:val="-1"/>
              </w:rPr>
              <w:t xml:space="preserve"> paper)</w:t>
            </w:r>
          </w:p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</w:tbl>
    <w:p w:rsidR="00B30CF0" w:rsidRDefault="00B30CF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B30CF0" w:rsidRDefault="00906C1C">
      <w:pPr>
        <w:kinsoku w:val="0"/>
        <w:overflowPunct w:val="0"/>
        <w:spacing w:before="64"/>
        <w:ind w:left="2147" w:right="2112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635</wp:posOffset>
                </wp:positionV>
                <wp:extent cx="7078980" cy="1339850"/>
                <wp:effectExtent l="0" t="0" r="0" b="0"/>
                <wp:wrapNone/>
                <wp:docPr id="1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1339850"/>
                          <a:chOff x="545" y="1"/>
                          <a:chExt cx="11148" cy="2110"/>
                        </a:xfrm>
                      </wpg:grpSpPr>
                      <wps:wsp>
                        <wps:cNvPr id="17" name="Freeform 52"/>
                        <wps:cNvSpPr>
                          <a:spLocks/>
                        </wps:cNvSpPr>
                        <wps:spPr bwMode="auto">
                          <a:xfrm>
                            <a:off x="568" y="24"/>
                            <a:ext cx="11102" cy="20"/>
                          </a:xfrm>
                          <a:custGeom>
                            <a:avLst/>
                            <a:gdLst>
                              <a:gd name="T0" fmla="*/ 0 w 11102"/>
                              <a:gd name="T1" fmla="*/ 0 h 20"/>
                              <a:gd name="T2" fmla="*/ 11102 w 111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02" h="20">
                                <a:moveTo>
                                  <a:pt x="0" y="0"/>
                                </a:moveTo>
                                <a:lnTo>
                                  <a:pt x="11102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3"/>
                        <wps:cNvSpPr>
                          <a:spLocks/>
                        </wps:cNvSpPr>
                        <wps:spPr bwMode="auto">
                          <a:xfrm>
                            <a:off x="590" y="46"/>
                            <a:ext cx="20" cy="20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0"/>
                              <a:gd name="T2" fmla="*/ 0 w 20"/>
                              <a:gd name="T3" fmla="*/ 2020 h 2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0">
                                <a:moveTo>
                                  <a:pt x="0" y="0"/>
                                </a:moveTo>
                                <a:lnTo>
                                  <a:pt x="0" y="202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4"/>
                        <wps:cNvSpPr>
                          <a:spLocks/>
                        </wps:cNvSpPr>
                        <wps:spPr bwMode="auto">
                          <a:xfrm>
                            <a:off x="11648" y="46"/>
                            <a:ext cx="20" cy="20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0"/>
                              <a:gd name="T2" fmla="*/ 0 w 20"/>
                              <a:gd name="T3" fmla="*/ 2020 h 2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0">
                                <a:moveTo>
                                  <a:pt x="0" y="0"/>
                                </a:moveTo>
                                <a:lnTo>
                                  <a:pt x="0" y="202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5"/>
                        <wps:cNvSpPr>
                          <a:spLocks/>
                        </wps:cNvSpPr>
                        <wps:spPr bwMode="auto">
                          <a:xfrm>
                            <a:off x="568" y="2088"/>
                            <a:ext cx="11102" cy="20"/>
                          </a:xfrm>
                          <a:custGeom>
                            <a:avLst/>
                            <a:gdLst>
                              <a:gd name="T0" fmla="*/ 0 w 11102"/>
                              <a:gd name="T1" fmla="*/ 0 h 20"/>
                              <a:gd name="T2" fmla="*/ 11102 w 111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02" h="20">
                                <a:moveTo>
                                  <a:pt x="0" y="0"/>
                                </a:moveTo>
                                <a:lnTo>
                                  <a:pt x="11102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A3803" id="Group 51" o:spid="_x0000_s1026" style="position:absolute;margin-left:27.25pt;margin-top:.05pt;width:557.4pt;height:105.5pt;z-index:-251652096;mso-position-horizontal-relative:page" coordorigin="545,1" coordsize="11148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" o:allowincell="f">
                <v:shape id="Freeform 52" o:spid="_x0000_s1027" style="position:absolute;left:568;top:24;width:11102;height:20;visibility:visible;mso-wrap-style:square;v-text-anchor:top" coordsize="11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" path="m,l11102,e" filled="f" strokecolor="#33c" strokeweight=".79725mm">
                  <v:path arrowok="t" o:connecttype="custom" o:connectlocs="0,0;11102,0" o:connectangles="0,0"/>
                </v:shape>
                <v:shape id="Freeform 53" o:spid="_x0000_s1028" style="position:absolute;left:590;top:46;width:20;height:2020;visibility:visible;mso-wrap-style:square;v-text-anchor:top" coordsize="20,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" path="m,l,2020e" filled="f" strokecolor="#33c" strokeweight=".79725mm">
                  <v:path arrowok="t" o:connecttype="custom" o:connectlocs="0,0;0,2020" o:connectangles="0,0"/>
                </v:shape>
                <v:shape id="Freeform 54" o:spid="_x0000_s1029" style="position:absolute;left:11648;top:46;width:20;height:2020;visibility:visible;mso-wrap-style:square;v-text-anchor:top" coordsize="20,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" path="m,l,2020e" filled="f" strokecolor="#33c" strokeweight=".79725mm">
                  <v:path arrowok="t" o:connecttype="custom" o:connectlocs="0,0;0,2020" o:connectangles="0,0"/>
                </v:shape>
                <v:shape id="Freeform 55" o:spid="_x0000_s1030" style="position:absolute;left:568;top:2088;width:11102;height:20;visibility:visible;mso-wrap-style:square;v-text-anchor:top" coordsize="11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" path="m,l11102,e" filled="f" strokecolor="#33c" strokeweight=".79725mm">
                  <v:path arrowok="t" o:connecttype="custom" o:connectlocs="0,0;11102,0" o:connectangles="0,0"/>
                </v:shape>
                <w10:wrap anchorx="page"/>
              </v:group>
            </w:pict>
          </mc:Fallback>
        </mc:AlternateContent>
      </w:r>
      <w:r w:rsidR="00B30CF0">
        <w:rPr>
          <w:b/>
          <w:bCs/>
          <w:color w:val="3333CC"/>
          <w:spacing w:val="-2"/>
          <w:sz w:val="28"/>
          <w:szCs w:val="28"/>
        </w:rPr>
        <w:t>Personal</w:t>
      </w:r>
      <w:r w:rsidR="00B30CF0">
        <w:rPr>
          <w:b/>
          <w:bCs/>
          <w:color w:val="3333CC"/>
          <w:sz w:val="28"/>
          <w:szCs w:val="28"/>
        </w:rPr>
        <w:t xml:space="preserve"> </w:t>
      </w:r>
      <w:r w:rsidR="00B30CF0">
        <w:rPr>
          <w:b/>
          <w:bCs/>
          <w:color w:val="3333CC"/>
          <w:spacing w:val="-2"/>
          <w:sz w:val="28"/>
          <w:szCs w:val="28"/>
        </w:rPr>
        <w:t>Statement</w:t>
      </w:r>
    </w:p>
    <w:p w:rsidR="00B30CF0" w:rsidRDefault="00B30CF0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B30CF0" w:rsidRDefault="00B30CF0">
      <w:pPr>
        <w:pStyle w:val="BodyText"/>
        <w:kinsoku w:val="0"/>
        <w:overflowPunct w:val="0"/>
        <w:ind w:right="2992" w:firstLine="0"/>
        <w:rPr>
          <w:color w:val="000000"/>
        </w:rPr>
      </w:pPr>
      <w:r>
        <w:rPr>
          <w:color w:val="3333CC"/>
          <w:spacing w:val="-1"/>
        </w:rPr>
        <w:t>Please attach</w:t>
      </w:r>
      <w:r>
        <w:rPr>
          <w:color w:val="3333CC"/>
          <w:spacing w:val="2"/>
        </w:rPr>
        <w:t xml:space="preserve"> </w:t>
      </w:r>
      <w:r>
        <w:rPr>
          <w:color w:val="3333CC"/>
        </w:rPr>
        <w:t>a</w:t>
      </w:r>
      <w:r>
        <w:rPr>
          <w:color w:val="3333CC"/>
          <w:spacing w:val="-1"/>
        </w:rPr>
        <w:t xml:space="preserve"> personal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statement,</w:t>
      </w:r>
      <w:r>
        <w:rPr>
          <w:color w:val="3333CC"/>
        </w:rPr>
        <w:t xml:space="preserve"> not to</w:t>
      </w:r>
      <w:r>
        <w:rPr>
          <w:color w:val="3333CC"/>
          <w:spacing w:val="1"/>
        </w:rPr>
        <w:t xml:space="preserve"> </w:t>
      </w:r>
      <w:r>
        <w:rPr>
          <w:color w:val="3333CC"/>
          <w:spacing w:val="-1"/>
        </w:rPr>
        <w:t>exceed</w:t>
      </w:r>
      <w:r>
        <w:rPr>
          <w:color w:val="3333CC"/>
        </w:rPr>
        <w:t xml:space="preserve"> </w:t>
      </w:r>
      <w:r>
        <w:rPr>
          <w:color w:val="3333CC"/>
          <w:spacing w:val="-2"/>
        </w:rPr>
        <w:t>one</w:t>
      </w:r>
      <w:r>
        <w:rPr>
          <w:color w:val="3333CC"/>
          <w:spacing w:val="-1"/>
        </w:rPr>
        <w:t xml:space="preserve"> thousand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(1000) words.</w:t>
      </w:r>
      <w:r>
        <w:rPr>
          <w:color w:val="3333CC"/>
          <w:spacing w:val="61"/>
        </w:rPr>
        <w:t xml:space="preserve"> </w:t>
      </w:r>
      <w:r>
        <w:rPr>
          <w:color w:val="3333CC"/>
          <w:spacing w:val="-2"/>
        </w:rPr>
        <w:t>Include</w:t>
      </w:r>
      <w:r>
        <w:rPr>
          <w:color w:val="3333CC"/>
        </w:rPr>
        <w:t xml:space="preserve"> in</w:t>
      </w:r>
      <w:r>
        <w:rPr>
          <w:color w:val="3333CC"/>
          <w:spacing w:val="9"/>
        </w:rPr>
        <w:t xml:space="preserve"> </w:t>
      </w:r>
      <w:r>
        <w:rPr>
          <w:color w:val="3333CC"/>
          <w:spacing w:val="-4"/>
        </w:rPr>
        <w:t>your</w:t>
      </w:r>
      <w:r>
        <w:rPr>
          <w:color w:val="3333CC"/>
          <w:spacing w:val="-1"/>
        </w:rPr>
        <w:t xml:space="preserve"> statement</w:t>
      </w:r>
      <w:r>
        <w:rPr>
          <w:color w:val="3333CC"/>
        </w:rPr>
        <w:t xml:space="preserve"> the</w:t>
      </w:r>
      <w:r>
        <w:rPr>
          <w:color w:val="3333CC"/>
          <w:spacing w:val="-1"/>
        </w:rPr>
        <w:t xml:space="preserve"> following:</w:t>
      </w:r>
    </w:p>
    <w:p w:rsidR="00B30CF0" w:rsidRDefault="00B30CF0">
      <w:pPr>
        <w:pStyle w:val="BodyText"/>
        <w:numPr>
          <w:ilvl w:val="0"/>
          <w:numId w:val="2"/>
        </w:numPr>
        <w:tabs>
          <w:tab w:val="left" w:pos="400"/>
        </w:tabs>
        <w:kinsoku w:val="0"/>
        <w:overflowPunct w:val="0"/>
        <w:spacing w:line="270" w:lineRule="exact"/>
        <w:rPr>
          <w:color w:val="000000"/>
        </w:rPr>
      </w:pPr>
      <w:r>
        <w:rPr>
          <w:color w:val="3333CC"/>
        </w:rPr>
        <w:t>Your</w:t>
      </w:r>
      <w:r>
        <w:rPr>
          <w:color w:val="3333CC"/>
          <w:spacing w:val="-1"/>
        </w:rPr>
        <w:t xml:space="preserve"> reasons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for pursuing</w:t>
      </w:r>
      <w:r>
        <w:rPr>
          <w:color w:val="3333CC"/>
          <w:spacing w:val="-8"/>
        </w:rPr>
        <w:t xml:space="preserve"> </w:t>
      </w:r>
      <w:r>
        <w:rPr>
          <w:color w:val="3333CC"/>
        </w:rPr>
        <w:t>advanced</w:t>
      </w:r>
      <w:r>
        <w:rPr>
          <w:color w:val="3333CC"/>
          <w:spacing w:val="7"/>
        </w:rPr>
        <w:t xml:space="preserve"> </w:t>
      </w:r>
      <w:r>
        <w:rPr>
          <w:color w:val="3333CC"/>
          <w:spacing w:val="-2"/>
        </w:rPr>
        <w:t>graduate</w:t>
      </w:r>
      <w:r>
        <w:rPr>
          <w:color w:val="3333CC"/>
          <w:spacing w:val="-1"/>
        </w:rPr>
        <w:t xml:space="preserve"> education</w:t>
      </w:r>
    </w:p>
    <w:p w:rsidR="00B30CF0" w:rsidRDefault="00B30CF0">
      <w:pPr>
        <w:pStyle w:val="BodyText"/>
        <w:numPr>
          <w:ilvl w:val="0"/>
          <w:numId w:val="2"/>
        </w:numPr>
        <w:tabs>
          <w:tab w:val="left" w:pos="400"/>
        </w:tabs>
        <w:kinsoku w:val="0"/>
        <w:overflowPunct w:val="0"/>
        <w:spacing w:line="272" w:lineRule="exact"/>
        <w:rPr>
          <w:color w:val="000000"/>
        </w:rPr>
      </w:pPr>
      <w:r>
        <w:rPr>
          <w:color w:val="3333CC"/>
        </w:rPr>
        <w:t>Your</w:t>
      </w:r>
      <w:r>
        <w:rPr>
          <w:color w:val="3333CC"/>
          <w:spacing w:val="-1"/>
        </w:rPr>
        <w:t xml:space="preserve"> career</w:t>
      </w:r>
      <w:r>
        <w:rPr>
          <w:color w:val="3333CC"/>
          <w:spacing w:val="6"/>
        </w:rPr>
        <w:t xml:space="preserve"> </w:t>
      </w:r>
      <w:r>
        <w:rPr>
          <w:color w:val="3333CC"/>
          <w:spacing w:val="-2"/>
        </w:rPr>
        <w:t>goals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and</w:t>
      </w:r>
      <w:r>
        <w:rPr>
          <w:color w:val="3333CC"/>
          <w:spacing w:val="2"/>
        </w:rPr>
        <w:t xml:space="preserve"> </w:t>
      </w:r>
      <w:r>
        <w:rPr>
          <w:color w:val="3333CC"/>
        </w:rPr>
        <w:t>how the</w:t>
      </w:r>
      <w:r>
        <w:rPr>
          <w:color w:val="3333CC"/>
          <w:spacing w:val="-1"/>
        </w:rPr>
        <w:t xml:space="preserve"> </w:t>
      </w:r>
      <w:r>
        <w:rPr>
          <w:color w:val="3333CC"/>
          <w:spacing w:val="-2"/>
        </w:rPr>
        <w:t>program</w:t>
      </w:r>
      <w:r>
        <w:rPr>
          <w:color w:val="3333CC"/>
        </w:rPr>
        <w:t xml:space="preserve"> in Counselor</w:t>
      </w:r>
      <w:r>
        <w:rPr>
          <w:color w:val="3333CC"/>
          <w:spacing w:val="-1"/>
        </w:rPr>
        <w:t xml:space="preserve"> Education</w:t>
      </w:r>
      <w:r>
        <w:rPr>
          <w:color w:val="3333CC"/>
        </w:rPr>
        <w:t xml:space="preserve"> would </w:t>
      </w:r>
      <w:r>
        <w:rPr>
          <w:color w:val="3333CC"/>
          <w:spacing w:val="-1"/>
        </w:rPr>
        <w:t>help</w:t>
      </w:r>
      <w:r>
        <w:rPr>
          <w:color w:val="3333CC"/>
          <w:spacing w:val="7"/>
        </w:rPr>
        <w:t xml:space="preserve"> </w:t>
      </w:r>
      <w:r>
        <w:rPr>
          <w:color w:val="3333CC"/>
          <w:spacing w:val="-5"/>
        </w:rPr>
        <w:t>you</w:t>
      </w:r>
      <w:r>
        <w:rPr>
          <w:color w:val="3333CC"/>
        </w:rPr>
        <w:t xml:space="preserve"> to </w:t>
      </w:r>
      <w:r>
        <w:rPr>
          <w:color w:val="3333CC"/>
          <w:spacing w:val="-1"/>
        </w:rPr>
        <w:t>meet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these</w:t>
      </w:r>
      <w:r>
        <w:rPr>
          <w:color w:val="3333CC"/>
          <w:spacing w:val="1"/>
        </w:rPr>
        <w:t xml:space="preserve"> </w:t>
      </w:r>
      <w:r>
        <w:rPr>
          <w:color w:val="3333CC"/>
          <w:spacing w:val="-1"/>
        </w:rPr>
        <w:t>goals</w:t>
      </w:r>
    </w:p>
    <w:p w:rsidR="00B30CF0" w:rsidRDefault="00B30CF0">
      <w:pPr>
        <w:pStyle w:val="BodyText"/>
        <w:numPr>
          <w:ilvl w:val="0"/>
          <w:numId w:val="2"/>
        </w:numPr>
        <w:tabs>
          <w:tab w:val="left" w:pos="400"/>
        </w:tabs>
        <w:kinsoku w:val="0"/>
        <w:overflowPunct w:val="0"/>
        <w:spacing w:before="7"/>
        <w:rPr>
          <w:color w:val="000000"/>
        </w:rPr>
      </w:pPr>
      <w:r>
        <w:rPr>
          <w:color w:val="3333CC"/>
          <w:spacing w:val="-1"/>
        </w:rPr>
        <w:t>Prior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experiences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which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 xml:space="preserve">relate </w:t>
      </w:r>
      <w:r>
        <w:rPr>
          <w:color w:val="3333CC"/>
        </w:rPr>
        <w:t>to</w:t>
      </w:r>
      <w:r>
        <w:rPr>
          <w:color w:val="3333CC"/>
          <w:spacing w:val="10"/>
        </w:rPr>
        <w:t xml:space="preserve"> </w:t>
      </w:r>
      <w:r>
        <w:rPr>
          <w:color w:val="3333CC"/>
          <w:spacing w:val="-5"/>
        </w:rPr>
        <w:t>your</w:t>
      </w:r>
      <w:r>
        <w:rPr>
          <w:color w:val="3333CC"/>
          <w:spacing w:val="-1"/>
        </w:rPr>
        <w:t xml:space="preserve"> interest</w:t>
      </w:r>
      <w:r>
        <w:rPr>
          <w:color w:val="3333CC"/>
        </w:rPr>
        <w:t xml:space="preserve"> in, </w:t>
      </w:r>
      <w:r>
        <w:rPr>
          <w:color w:val="3333CC"/>
          <w:spacing w:val="-1"/>
        </w:rPr>
        <w:t>and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aptitude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for,</w:t>
      </w:r>
      <w:r>
        <w:rPr>
          <w:color w:val="3333CC"/>
        </w:rPr>
        <w:t xml:space="preserve"> the</w:t>
      </w:r>
      <w:r>
        <w:rPr>
          <w:color w:val="3333CC"/>
          <w:spacing w:val="-1"/>
        </w:rPr>
        <w:t xml:space="preserve"> graduate program.</w:t>
      </w:r>
    </w:p>
    <w:p w:rsidR="00B30CF0" w:rsidRDefault="00B30CF0">
      <w:pPr>
        <w:pStyle w:val="BodyText"/>
        <w:kinsoku w:val="0"/>
        <w:overflowPunct w:val="0"/>
        <w:spacing w:before="57"/>
        <w:ind w:right="499" w:firstLine="0"/>
        <w:rPr>
          <w:color w:val="000000"/>
        </w:rPr>
      </w:pPr>
      <w:r>
        <w:rPr>
          <w:color w:val="3333CC"/>
          <w:spacing w:val="-2"/>
        </w:rPr>
        <w:t>List</w:t>
      </w:r>
      <w:r>
        <w:rPr>
          <w:color w:val="3333CC"/>
        </w:rPr>
        <w:t xml:space="preserve"> the </w:t>
      </w:r>
      <w:r>
        <w:rPr>
          <w:color w:val="3333CC"/>
          <w:spacing w:val="-1"/>
        </w:rPr>
        <w:t>professional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references</w:t>
      </w:r>
      <w:r>
        <w:rPr>
          <w:color w:val="3333CC"/>
          <w:spacing w:val="2"/>
        </w:rPr>
        <w:t xml:space="preserve"> </w:t>
      </w:r>
      <w:r>
        <w:rPr>
          <w:color w:val="3333CC"/>
        </w:rPr>
        <w:t xml:space="preserve">who </w:t>
      </w:r>
      <w:r>
        <w:rPr>
          <w:color w:val="3333CC"/>
          <w:spacing w:val="-1"/>
        </w:rPr>
        <w:t>will</w:t>
      </w:r>
      <w:r>
        <w:rPr>
          <w:color w:val="3333CC"/>
        </w:rPr>
        <w:t xml:space="preserve"> be </w:t>
      </w:r>
      <w:r>
        <w:rPr>
          <w:color w:val="3333CC"/>
          <w:spacing w:val="-1"/>
        </w:rPr>
        <w:t>completing</w:t>
      </w:r>
      <w:r>
        <w:rPr>
          <w:color w:val="3333CC"/>
          <w:spacing w:val="-7"/>
        </w:rPr>
        <w:t xml:space="preserve"> </w:t>
      </w:r>
      <w:r>
        <w:rPr>
          <w:color w:val="3333CC"/>
        </w:rPr>
        <w:t>the</w:t>
      </w:r>
      <w:r>
        <w:rPr>
          <w:color w:val="3333CC"/>
          <w:spacing w:val="-1"/>
        </w:rPr>
        <w:t xml:space="preserve"> Reference </w:t>
      </w:r>
      <w:r>
        <w:rPr>
          <w:color w:val="3333CC"/>
        </w:rPr>
        <w:t>Rating</w:t>
      </w:r>
      <w:r>
        <w:rPr>
          <w:color w:val="3333CC"/>
          <w:spacing w:val="-5"/>
        </w:rPr>
        <w:t xml:space="preserve"> </w:t>
      </w:r>
      <w:r>
        <w:rPr>
          <w:color w:val="3333CC"/>
          <w:spacing w:val="-1"/>
        </w:rPr>
        <w:t>Form.</w:t>
      </w:r>
      <w:r>
        <w:rPr>
          <w:color w:val="3333CC"/>
        </w:rPr>
        <w:t xml:space="preserve"> You</w:t>
      </w:r>
      <w:r>
        <w:rPr>
          <w:color w:val="3333CC"/>
          <w:spacing w:val="2"/>
        </w:rPr>
        <w:t xml:space="preserve"> </w:t>
      </w:r>
      <w:r>
        <w:rPr>
          <w:color w:val="3333CC"/>
        </w:rPr>
        <w:t xml:space="preserve">will </w:t>
      </w:r>
      <w:r>
        <w:rPr>
          <w:color w:val="3333CC"/>
          <w:spacing w:val="-1"/>
        </w:rPr>
        <w:t>need</w:t>
      </w:r>
      <w:r>
        <w:rPr>
          <w:color w:val="3333CC"/>
          <w:spacing w:val="73"/>
        </w:rPr>
        <w:t xml:space="preserve"> </w:t>
      </w:r>
      <w:r>
        <w:rPr>
          <w:color w:val="3333CC"/>
          <w:spacing w:val="-1"/>
        </w:rPr>
        <w:t>recommendations</w:t>
      </w:r>
      <w:r>
        <w:rPr>
          <w:color w:val="3333CC"/>
        </w:rPr>
        <w:t xml:space="preserve"> from</w:t>
      </w:r>
      <w:r>
        <w:rPr>
          <w:color w:val="3333CC"/>
          <w:spacing w:val="-2"/>
        </w:rPr>
        <w:t xml:space="preserve"> three</w:t>
      </w:r>
      <w:r>
        <w:rPr>
          <w:color w:val="3333CC"/>
          <w:spacing w:val="-1"/>
        </w:rPr>
        <w:t xml:space="preserve"> officials</w:t>
      </w:r>
      <w:r>
        <w:rPr>
          <w:color w:val="3333CC"/>
        </w:rPr>
        <w:t xml:space="preserve"> in </w:t>
      </w:r>
      <w:r>
        <w:rPr>
          <w:color w:val="3333CC"/>
          <w:spacing w:val="-1"/>
        </w:rPr>
        <w:t>schools</w:t>
      </w:r>
      <w:r>
        <w:rPr>
          <w:color w:val="3333CC"/>
        </w:rPr>
        <w:t xml:space="preserve"> or</w:t>
      </w:r>
      <w:r>
        <w:rPr>
          <w:color w:val="3333CC"/>
          <w:spacing w:val="-1"/>
        </w:rPr>
        <w:t xml:space="preserve"> </w:t>
      </w:r>
      <w:r>
        <w:rPr>
          <w:color w:val="3333CC"/>
          <w:spacing w:val="-1"/>
        </w:rPr>
        <w:lastRenderedPageBreak/>
        <w:t>agencies</w:t>
      </w:r>
      <w:r>
        <w:rPr>
          <w:color w:val="3333CC"/>
        </w:rPr>
        <w:t xml:space="preserve"> where</w:t>
      </w:r>
      <w:r>
        <w:rPr>
          <w:color w:val="3333CC"/>
          <w:spacing w:val="13"/>
        </w:rPr>
        <w:t xml:space="preserve"> </w:t>
      </w:r>
      <w:r>
        <w:rPr>
          <w:color w:val="3333CC"/>
          <w:spacing w:val="-5"/>
        </w:rPr>
        <w:t>you</w:t>
      </w:r>
      <w:r>
        <w:rPr>
          <w:color w:val="3333CC"/>
        </w:rPr>
        <w:t xml:space="preserve"> have</w:t>
      </w:r>
      <w:r>
        <w:rPr>
          <w:color w:val="3333CC"/>
          <w:spacing w:val="-1"/>
        </w:rPr>
        <w:t xml:space="preserve"> been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2"/>
        </w:rPr>
        <w:t>employed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and</w:t>
      </w:r>
      <w:r>
        <w:rPr>
          <w:color w:val="3333CC"/>
        </w:rPr>
        <w:t xml:space="preserve"> </w:t>
      </w:r>
      <w:r>
        <w:rPr>
          <w:color w:val="3333CC"/>
          <w:spacing w:val="2"/>
        </w:rPr>
        <w:t>two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from</w:t>
      </w:r>
      <w:r>
        <w:rPr>
          <w:color w:val="3333CC"/>
          <w:spacing w:val="79"/>
        </w:rPr>
        <w:t xml:space="preserve"> </w:t>
      </w:r>
      <w:r>
        <w:rPr>
          <w:color w:val="3333CC"/>
          <w:spacing w:val="-1"/>
        </w:rPr>
        <w:t>current</w:t>
      </w:r>
      <w:r>
        <w:rPr>
          <w:color w:val="3333CC"/>
        </w:rPr>
        <w:t xml:space="preserve"> or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>former</w:t>
      </w:r>
      <w:r>
        <w:rPr>
          <w:color w:val="3333CC"/>
          <w:spacing w:val="1"/>
        </w:rPr>
        <w:t xml:space="preserve"> </w:t>
      </w:r>
      <w:r>
        <w:rPr>
          <w:color w:val="3333CC"/>
          <w:spacing w:val="-1"/>
        </w:rPr>
        <w:t>graduate-level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professors.</w:t>
      </w:r>
      <w:r>
        <w:rPr>
          <w:color w:val="3333CC"/>
        </w:rPr>
        <w:t xml:space="preserve"> </w:t>
      </w:r>
      <w:r>
        <w:rPr>
          <w:color w:val="3333CC"/>
          <w:spacing w:val="-6"/>
        </w:rPr>
        <w:t>If</w:t>
      </w:r>
      <w:r>
        <w:rPr>
          <w:color w:val="3333CC"/>
          <w:spacing w:val="11"/>
        </w:rPr>
        <w:t xml:space="preserve"> </w:t>
      </w:r>
      <w:r>
        <w:rPr>
          <w:color w:val="3333CC"/>
          <w:spacing w:val="-2"/>
        </w:rPr>
        <w:t>your</w:t>
      </w:r>
      <w:r>
        <w:rPr>
          <w:color w:val="3333CC"/>
          <w:spacing w:val="-1"/>
        </w:rPr>
        <w:t xml:space="preserve"> professors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 xml:space="preserve">are </w:t>
      </w:r>
      <w:r>
        <w:rPr>
          <w:color w:val="3333CC"/>
        </w:rPr>
        <w:t xml:space="preserve">no </w:t>
      </w:r>
      <w:r>
        <w:rPr>
          <w:color w:val="3333CC"/>
          <w:spacing w:val="-1"/>
        </w:rPr>
        <w:t>longer</w:t>
      </w:r>
      <w:r>
        <w:rPr>
          <w:color w:val="3333CC"/>
          <w:spacing w:val="1"/>
        </w:rPr>
        <w:t xml:space="preserve"> </w:t>
      </w:r>
      <w:r>
        <w:rPr>
          <w:color w:val="3333CC"/>
          <w:spacing w:val="-1"/>
        </w:rPr>
        <w:t xml:space="preserve">available </w:t>
      </w:r>
      <w:r>
        <w:rPr>
          <w:color w:val="3333CC"/>
        </w:rPr>
        <w:t>to provide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a</w:t>
      </w:r>
      <w:r>
        <w:rPr>
          <w:color w:val="3333CC"/>
          <w:spacing w:val="-4"/>
        </w:rPr>
        <w:t xml:space="preserve"> </w:t>
      </w:r>
      <w:r>
        <w:rPr>
          <w:color w:val="3333CC"/>
          <w:spacing w:val="-1"/>
        </w:rPr>
        <w:t>reference,</w:t>
      </w:r>
      <w:r>
        <w:rPr>
          <w:color w:val="3333CC"/>
          <w:spacing w:val="73"/>
        </w:rPr>
        <w:t xml:space="preserve"> </w:t>
      </w:r>
      <w:r>
        <w:rPr>
          <w:color w:val="3333CC"/>
          <w:spacing w:val="-1"/>
        </w:rPr>
        <w:t xml:space="preserve">please </w:t>
      </w:r>
      <w:r>
        <w:rPr>
          <w:color w:val="3333CC"/>
        </w:rPr>
        <w:t xml:space="preserve">submit two </w:t>
      </w:r>
      <w:r>
        <w:rPr>
          <w:color w:val="3333CC"/>
          <w:spacing w:val="-1"/>
        </w:rPr>
        <w:t xml:space="preserve">(2) </w:t>
      </w:r>
      <w:r>
        <w:rPr>
          <w:color w:val="3333CC"/>
          <w:spacing w:val="-2"/>
        </w:rPr>
        <w:t>alternate</w:t>
      </w:r>
      <w:r>
        <w:rPr>
          <w:color w:val="3333CC"/>
          <w:spacing w:val="-1"/>
        </w:rPr>
        <w:t xml:space="preserve"> references</w:t>
      </w:r>
      <w:r>
        <w:rPr>
          <w:color w:val="3333CC"/>
        </w:rPr>
        <w:t xml:space="preserve"> from </w:t>
      </w:r>
      <w:r>
        <w:rPr>
          <w:color w:val="3333CC"/>
          <w:spacing w:val="-1"/>
        </w:rPr>
        <w:t>officials</w:t>
      </w:r>
      <w:r>
        <w:rPr>
          <w:color w:val="3333CC"/>
        </w:rPr>
        <w:t xml:space="preserve"> in </w:t>
      </w:r>
      <w:r>
        <w:rPr>
          <w:color w:val="3333CC"/>
          <w:spacing w:val="-1"/>
        </w:rPr>
        <w:t>schools</w:t>
      </w:r>
      <w:r>
        <w:rPr>
          <w:color w:val="3333CC"/>
        </w:rPr>
        <w:t xml:space="preserve"> or</w:t>
      </w:r>
      <w:r>
        <w:rPr>
          <w:color w:val="3333CC"/>
          <w:spacing w:val="-3"/>
        </w:rPr>
        <w:t xml:space="preserve"> </w:t>
      </w:r>
      <w:r>
        <w:rPr>
          <w:color w:val="3333CC"/>
          <w:spacing w:val="-1"/>
        </w:rPr>
        <w:t>agencies,</w:t>
      </w:r>
      <w:r>
        <w:rPr>
          <w:color w:val="3333CC"/>
        </w:rPr>
        <w:t xml:space="preserve"> along</w:t>
      </w:r>
      <w:r>
        <w:rPr>
          <w:color w:val="3333CC"/>
          <w:spacing w:val="-8"/>
        </w:rPr>
        <w:t xml:space="preserve"> </w:t>
      </w:r>
      <w:r>
        <w:rPr>
          <w:color w:val="3333CC"/>
        </w:rPr>
        <w:t xml:space="preserve">with a </w:t>
      </w:r>
      <w:r>
        <w:rPr>
          <w:color w:val="3333CC"/>
          <w:spacing w:val="-1"/>
        </w:rPr>
        <w:t>letter</w:t>
      </w:r>
      <w:r>
        <w:rPr>
          <w:color w:val="3333CC"/>
          <w:spacing w:val="1"/>
        </w:rPr>
        <w:t xml:space="preserve"> </w:t>
      </w:r>
      <w:r>
        <w:rPr>
          <w:color w:val="3333CC"/>
          <w:spacing w:val="-1"/>
        </w:rPr>
        <w:t>explaining</w:t>
      </w:r>
      <w:r>
        <w:rPr>
          <w:color w:val="3333CC"/>
          <w:spacing w:val="91"/>
        </w:rPr>
        <w:t xml:space="preserve"> </w:t>
      </w:r>
      <w:r>
        <w:rPr>
          <w:color w:val="3333CC"/>
          <w:spacing w:val="2"/>
        </w:rPr>
        <w:t>why</w:t>
      </w:r>
      <w:r>
        <w:rPr>
          <w:color w:val="3333CC"/>
        </w:rPr>
        <w:t xml:space="preserve"> </w:t>
      </w:r>
      <w:r>
        <w:rPr>
          <w:color w:val="3333CC"/>
          <w:spacing w:val="-5"/>
        </w:rPr>
        <w:t>you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 xml:space="preserve">are </w:t>
      </w:r>
      <w:r>
        <w:rPr>
          <w:color w:val="3333CC"/>
        </w:rPr>
        <w:t>unable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to provide</w:t>
      </w:r>
      <w:r>
        <w:rPr>
          <w:color w:val="3333CC"/>
          <w:spacing w:val="-1"/>
        </w:rPr>
        <w:t xml:space="preserve"> professor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>references.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7"/>
      </w:tblGrid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>
            <w:pPr>
              <w:pStyle w:val="TableParagraph"/>
              <w:tabs>
                <w:tab w:val="left" w:pos="2273"/>
                <w:tab w:val="left" w:pos="5614"/>
                <w:tab w:val="left" w:pos="9654"/>
              </w:tabs>
              <w:kinsoku w:val="0"/>
              <w:overflowPunct w:val="0"/>
              <w:spacing w:line="240" w:lineRule="exact"/>
              <w:ind w:left="838"/>
            </w:pPr>
            <w:r>
              <w:rPr>
                <w:color w:val="3333CC"/>
                <w:spacing w:val="-4"/>
                <w:sz w:val="22"/>
                <w:szCs w:val="22"/>
              </w:rPr>
              <w:t>Name</w:t>
            </w:r>
            <w:r>
              <w:rPr>
                <w:color w:val="3333CC"/>
                <w:spacing w:val="-4"/>
                <w:sz w:val="22"/>
                <w:szCs w:val="22"/>
              </w:rPr>
              <w:tab/>
            </w:r>
            <w:r>
              <w:rPr>
                <w:color w:val="3333CC"/>
                <w:spacing w:val="-1"/>
                <w:sz w:val="22"/>
                <w:szCs w:val="22"/>
              </w:rPr>
              <w:t>Position</w:t>
            </w:r>
            <w:r>
              <w:rPr>
                <w:color w:val="3333CC"/>
                <w:spacing w:val="-1"/>
                <w:sz w:val="22"/>
                <w:szCs w:val="22"/>
              </w:rPr>
              <w:tab/>
              <w:t>Mailing</w:t>
            </w:r>
            <w:r>
              <w:rPr>
                <w:color w:val="3333CC"/>
                <w:spacing w:val="-7"/>
                <w:sz w:val="22"/>
                <w:szCs w:val="22"/>
              </w:rPr>
              <w:t xml:space="preserve"> </w:t>
            </w:r>
            <w:r>
              <w:rPr>
                <w:color w:val="3333CC"/>
                <w:spacing w:val="-1"/>
                <w:sz w:val="22"/>
                <w:szCs w:val="22"/>
              </w:rPr>
              <w:t>Address</w:t>
            </w:r>
            <w:r>
              <w:rPr>
                <w:color w:val="3333CC"/>
                <w:spacing w:val="-1"/>
                <w:sz w:val="22"/>
                <w:szCs w:val="22"/>
              </w:rPr>
              <w:tab/>
            </w:r>
            <w:r>
              <w:rPr>
                <w:color w:val="3333CC"/>
                <w:sz w:val="22"/>
                <w:szCs w:val="22"/>
              </w:rPr>
              <w:t>Phone</w:t>
            </w:r>
          </w:p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  <w:tr w:rsidR="00B30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:rsidR="00B30CF0" w:rsidRDefault="00B30CF0"/>
        </w:tc>
      </w:tr>
    </w:tbl>
    <w:p w:rsidR="00B30CF0" w:rsidRDefault="00B30CF0">
      <w:pPr>
        <w:pStyle w:val="BodyText"/>
        <w:kinsoku w:val="0"/>
        <w:overflowPunct w:val="0"/>
        <w:spacing w:before="3"/>
        <w:ind w:firstLine="0"/>
        <w:rPr>
          <w:color w:val="000000"/>
        </w:rPr>
      </w:pPr>
      <w:r>
        <w:rPr>
          <w:color w:val="3333CC"/>
          <w:spacing w:val="-1"/>
        </w:rPr>
        <w:t>CERTIFICATION</w:t>
      </w:r>
    </w:p>
    <w:p w:rsidR="00B30CF0" w:rsidRDefault="00906C1C">
      <w:pPr>
        <w:kinsoku w:val="0"/>
        <w:overflowPunct w:val="0"/>
        <w:spacing w:before="68" w:line="281" w:lineRule="auto"/>
        <w:ind w:left="220" w:right="49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382905</wp:posOffset>
                </wp:positionH>
                <wp:positionV relativeFrom="paragraph">
                  <wp:posOffset>37465</wp:posOffset>
                </wp:positionV>
                <wp:extent cx="7005320" cy="537845"/>
                <wp:effectExtent l="0" t="0" r="0" b="0"/>
                <wp:wrapNone/>
                <wp:docPr id="1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320" cy="537845"/>
                          <a:chOff x="603" y="59"/>
                          <a:chExt cx="11032" cy="847"/>
                        </a:xfrm>
                      </wpg:grpSpPr>
                      <wps:wsp>
                        <wps:cNvPr id="12" name="Freeform 57"/>
                        <wps:cNvSpPr>
                          <a:spLocks/>
                        </wps:cNvSpPr>
                        <wps:spPr bwMode="auto">
                          <a:xfrm>
                            <a:off x="607" y="63"/>
                            <a:ext cx="11025" cy="20"/>
                          </a:xfrm>
                          <a:custGeom>
                            <a:avLst/>
                            <a:gdLst>
                              <a:gd name="T0" fmla="*/ 0 w 11025"/>
                              <a:gd name="T1" fmla="*/ 0 h 20"/>
                              <a:gd name="T2" fmla="*/ 11025 w 1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5" h="20">
                                <a:moveTo>
                                  <a:pt x="0" y="0"/>
                                </a:moveTo>
                                <a:lnTo>
                                  <a:pt x="1102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8"/>
                        <wps:cNvSpPr>
                          <a:spLocks/>
                        </wps:cNvSpPr>
                        <wps:spPr bwMode="auto">
                          <a:xfrm>
                            <a:off x="609" y="65"/>
                            <a:ext cx="20" cy="8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5"/>
                              <a:gd name="T2" fmla="*/ 0 w 20"/>
                              <a:gd name="T3" fmla="*/ 835 h 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5">
                                <a:moveTo>
                                  <a:pt x="0" y="0"/>
                                </a:moveTo>
                                <a:lnTo>
                                  <a:pt x="0" y="83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9"/>
                        <wps:cNvSpPr>
                          <a:spLocks/>
                        </wps:cNvSpPr>
                        <wps:spPr bwMode="auto">
                          <a:xfrm>
                            <a:off x="11630" y="65"/>
                            <a:ext cx="20" cy="8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5"/>
                              <a:gd name="T2" fmla="*/ 0 w 20"/>
                              <a:gd name="T3" fmla="*/ 835 h 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5">
                                <a:moveTo>
                                  <a:pt x="0" y="0"/>
                                </a:moveTo>
                                <a:lnTo>
                                  <a:pt x="0" y="83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0"/>
                        <wps:cNvSpPr>
                          <a:spLocks/>
                        </wps:cNvSpPr>
                        <wps:spPr bwMode="auto">
                          <a:xfrm>
                            <a:off x="607" y="903"/>
                            <a:ext cx="11025" cy="20"/>
                          </a:xfrm>
                          <a:custGeom>
                            <a:avLst/>
                            <a:gdLst>
                              <a:gd name="T0" fmla="*/ 0 w 11025"/>
                              <a:gd name="T1" fmla="*/ 0 h 20"/>
                              <a:gd name="T2" fmla="*/ 11025 w 1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5" h="20">
                                <a:moveTo>
                                  <a:pt x="0" y="0"/>
                                </a:moveTo>
                                <a:lnTo>
                                  <a:pt x="1102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69488" id="Group 56" o:spid="_x0000_s1026" style="position:absolute;margin-left:30.15pt;margin-top:2.95pt;width:551.6pt;height:42.35pt;z-index:-251651072;mso-position-horizontal-relative:page" coordorigin="603,59" coordsize="11032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" o:allowincell="f">
                <v:shape id="Freeform 57" o:spid="_x0000_s1027" style="position:absolute;left:607;top:63;width:11025;height:20;visibility:visible;mso-wrap-style:square;v-text-anchor:top" coordsize="110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" path="m,l11025,e" filled="f" strokecolor="#33c" strokeweight=".34pt">
                  <v:path arrowok="t" o:connecttype="custom" o:connectlocs="0,0;11025,0" o:connectangles="0,0"/>
                </v:shape>
                <v:shape id="Freeform 58" o:spid="_x0000_s1028" style="position:absolute;left:609;top:65;width:20;height:835;visibility:visible;mso-wrap-style:square;v-text-anchor:top" coordsize="2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" path="m,l,835e" filled="f" strokecolor="#33c" strokeweight=".34pt">
                  <v:path arrowok="t" o:connecttype="custom" o:connectlocs="0,0;0,835" o:connectangles="0,0"/>
                </v:shape>
                <v:shape id="Freeform 59" o:spid="_x0000_s1029" style="position:absolute;left:11630;top:65;width:20;height:835;visibility:visible;mso-wrap-style:square;v-text-anchor:top" coordsize="2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" path="m,l,835e" filled="f" strokecolor="#33c" strokeweight=".34pt">
                  <v:path arrowok="t" o:connecttype="custom" o:connectlocs="0,0;0,835" o:connectangles="0,0"/>
                </v:shape>
                <v:shape id="Freeform 60" o:spid="_x0000_s1030" style="position:absolute;left:607;top:903;width:11025;height:20;visibility:visible;mso-wrap-style:square;v-text-anchor:top" coordsize="110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" path="m,l11025,e" filled="f" strokecolor="#33c" strokeweight=".34pt">
                  <v:path arrowok="t" o:connecttype="custom" o:connectlocs="0,0;11025,0" o:connectangles="0,0"/>
                </v:shape>
                <w10:wrap anchorx="page"/>
              </v:group>
            </w:pict>
          </mc:Fallback>
        </mc:AlternateContent>
      </w:r>
      <w:r w:rsidR="00B30CF0">
        <w:rPr>
          <w:color w:val="3333CC"/>
          <w:sz w:val="20"/>
          <w:szCs w:val="20"/>
        </w:rPr>
        <w:t>I</w:t>
      </w:r>
      <w:r w:rsidR="00B30CF0">
        <w:rPr>
          <w:color w:val="3333CC"/>
          <w:spacing w:val="-6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certify</w:t>
      </w:r>
      <w:r w:rsidR="00B30CF0">
        <w:rPr>
          <w:color w:val="3333CC"/>
          <w:spacing w:val="-19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that</w:t>
      </w:r>
      <w:r w:rsidR="00B30CF0">
        <w:rPr>
          <w:color w:val="3333CC"/>
          <w:spacing w:val="-9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the</w:t>
      </w:r>
      <w:r w:rsidR="00B30CF0">
        <w:rPr>
          <w:color w:val="3333CC"/>
          <w:spacing w:val="-6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information</w:t>
      </w:r>
      <w:r w:rsidR="00B30CF0">
        <w:rPr>
          <w:color w:val="3333CC"/>
          <w:spacing w:val="-23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submitted</w:t>
      </w:r>
      <w:r w:rsidR="00B30CF0">
        <w:rPr>
          <w:color w:val="3333CC"/>
          <w:spacing w:val="-17"/>
          <w:sz w:val="20"/>
          <w:szCs w:val="20"/>
        </w:rPr>
        <w:t xml:space="preserve"> </w:t>
      </w:r>
      <w:r w:rsidR="00B30CF0">
        <w:rPr>
          <w:color w:val="3333CC"/>
          <w:spacing w:val="1"/>
          <w:sz w:val="20"/>
          <w:szCs w:val="20"/>
        </w:rPr>
        <w:t>in</w:t>
      </w:r>
      <w:r w:rsidR="00B30CF0">
        <w:rPr>
          <w:color w:val="3333CC"/>
          <w:spacing w:val="-11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this</w:t>
      </w:r>
      <w:r w:rsidR="00B30CF0">
        <w:rPr>
          <w:color w:val="3333CC"/>
          <w:spacing w:val="-6"/>
          <w:sz w:val="20"/>
          <w:szCs w:val="20"/>
        </w:rPr>
        <w:t xml:space="preserve"> </w:t>
      </w:r>
      <w:r w:rsidR="00B30CF0">
        <w:rPr>
          <w:color w:val="3333CC"/>
          <w:spacing w:val="1"/>
          <w:sz w:val="20"/>
          <w:szCs w:val="20"/>
        </w:rPr>
        <w:t>form</w:t>
      </w:r>
      <w:r w:rsidR="00B30CF0">
        <w:rPr>
          <w:color w:val="3333CC"/>
          <w:spacing w:val="-20"/>
          <w:sz w:val="20"/>
          <w:szCs w:val="20"/>
        </w:rPr>
        <w:t xml:space="preserve"> </w:t>
      </w:r>
      <w:r w:rsidR="00B30CF0">
        <w:rPr>
          <w:color w:val="3333CC"/>
          <w:spacing w:val="1"/>
          <w:sz w:val="20"/>
          <w:szCs w:val="20"/>
        </w:rPr>
        <w:t>and</w:t>
      </w:r>
      <w:r w:rsidR="00B30CF0">
        <w:rPr>
          <w:color w:val="3333CC"/>
          <w:spacing w:val="-4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on</w:t>
      </w:r>
      <w:r w:rsidR="00B30CF0">
        <w:rPr>
          <w:color w:val="3333CC"/>
          <w:spacing w:val="-11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all</w:t>
      </w:r>
      <w:r w:rsidR="00B30CF0">
        <w:rPr>
          <w:color w:val="3333CC"/>
          <w:spacing w:val="-10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credentials</w:t>
      </w:r>
      <w:r w:rsidR="00B30CF0">
        <w:rPr>
          <w:color w:val="3333CC"/>
          <w:spacing w:val="-23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submitted</w:t>
      </w:r>
      <w:r w:rsidR="00B30CF0">
        <w:rPr>
          <w:color w:val="3333CC"/>
          <w:spacing w:val="-14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in</w:t>
      </w:r>
      <w:r w:rsidR="00B30CF0">
        <w:rPr>
          <w:color w:val="3333CC"/>
          <w:spacing w:val="-9"/>
          <w:sz w:val="20"/>
          <w:szCs w:val="20"/>
        </w:rPr>
        <w:t xml:space="preserve"> </w:t>
      </w:r>
      <w:r w:rsidR="00B30CF0">
        <w:rPr>
          <w:color w:val="3333CC"/>
          <w:spacing w:val="1"/>
          <w:sz w:val="20"/>
          <w:szCs w:val="20"/>
        </w:rPr>
        <w:t>support</w:t>
      </w:r>
      <w:r w:rsidR="00B30CF0">
        <w:rPr>
          <w:color w:val="3333CC"/>
          <w:spacing w:val="-16"/>
          <w:sz w:val="20"/>
          <w:szCs w:val="20"/>
        </w:rPr>
        <w:t xml:space="preserve"> </w:t>
      </w:r>
      <w:r w:rsidR="00B30CF0">
        <w:rPr>
          <w:color w:val="3333CC"/>
          <w:spacing w:val="3"/>
          <w:sz w:val="20"/>
          <w:szCs w:val="20"/>
        </w:rPr>
        <w:t>of</w:t>
      </w:r>
      <w:r w:rsidR="00B30CF0">
        <w:rPr>
          <w:color w:val="3333CC"/>
          <w:spacing w:val="-9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my</w:t>
      </w:r>
      <w:r w:rsidR="00B30CF0">
        <w:rPr>
          <w:color w:val="3333CC"/>
          <w:spacing w:val="-16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application</w:t>
      </w:r>
      <w:r w:rsidR="00B30CF0">
        <w:rPr>
          <w:color w:val="3333CC"/>
          <w:spacing w:val="-23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are</w:t>
      </w:r>
      <w:r w:rsidR="00B30CF0">
        <w:rPr>
          <w:color w:val="3333CC"/>
          <w:spacing w:val="-5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complete</w:t>
      </w:r>
      <w:r w:rsidR="00B30CF0">
        <w:rPr>
          <w:color w:val="3333CC"/>
          <w:spacing w:val="-16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and</w:t>
      </w:r>
      <w:r w:rsidR="00B30CF0">
        <w:rPr>
          <w:color w:val="3333CC"/>
          <w:spacing w:val="88"/>
          <w:w w:val="99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accurate.</w:t>
      </w:r>
      <w:r w:rsidR="00B30CF0">
        <w:rPr>
          <w:color w:val="3333CC"/>
          <w:spacing w:val="-17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I</w:t>
      </w:r>
      <w:r w:rsidR="00B30CF0">
        <w:rPr>
          <w:color w:val="3333CC"/>
          <w:spacing w:val="-8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understand</w:t>
      </w:r>
      <w:r w:rsidR="00B30CF0">
        <w:rPr>
          <w:color w:val="3333CC"/>
          <w:spacing w:val="-19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that</w:t>
      </w:r>
      <w:r w:rsidR="00B30CF0">
        <w:rPr>
          <w:color w:val="3333CC"/>
          <w:spacing w:val="-12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inaccurate</w:t>
      </w:r>
      <w:r w:rsidR="00B30CF0">
        <w:rPr>
          <w:color w:val="3333CC"/>
          <w:spacing w:val="-20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information</w:t>
      </w:r>
      <w:r w:rsidR="00B30CF0">
        <w:rPr>
          <w:color w:val="3333CC"/>
          <w:spacing w:val="-20"/>
          <w:sz w:val="20"/>
          <w:szCs w:val="20"/>
        </w:rPr>
        <w:t xml:space="preserve"> </w:t>
      </w:r>
      <w:r w:rsidR="00B30CF0">
        <w:rPr>
          <w:color w:val="3333CC"/>
          <w:spacing w:val="-2"/>
          <w:sz w:val="20"/>
          <w:szCs w:val="20"/>
        </w:rPr>
        <w:t>may</w:t>
      </w:r>
      <w:r w:rsidR="00B30CF0">
        <w:rPr>
          <w:color w:val="3333CC"/>
          <w:spacing w:val="-13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affect</w:t>
      </w:r>
      <w:r w:rsidR="00B30CF0">
        <w:rPr>
          <w:color w:val="3333CC"/>
          <w:spacing w:val="-11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my</w:t>
      </w:r>
      <w:r w:rsidR="00B30CF0">
        <w:rPr>
          <w:color w:val="3333CC"/>
          <w:spacing w:val="-17"/>
          <w:sz w:val="20"/>
          <w:szCs w:val="20"/>
        </w:rPr>
        <w:t xml:space="preserve"> </w:t>
      </w:r>
      <w:r w:rsidR="00B30CF0">
        <w:rPr>
          <w:color w:val="3333CC"/>
          <w:spacing w:val="2"/>
          <w:sz w:val="20"/>
          <w:szCs w:val="20"/>
        </w:rPr>
        <w:t>admissibility</w:t>
      </w:r>
      <w:r w:rsidR="00B30CF0">
        <w:rPr>
          <w:color w:val="3333CC"/>
          <w:spacing w:val="-15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to</w:t>
      </w:r>
      <w:r w:rsidR="00B30CF0">
        <w:rPr>
          <w:color w:val="3333CC"/>
          <w:spacing w:val="-8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Graduate</w:t>
      </w:r>
      <w:r w:rsidR="00B30CF0">
        <w:rPr>
          <w:color w:val="3333CC"/>
          <w:spacing w:val="-12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Studies</w:t>
      </w:r>
      <w:r w:rsidR="00B30CF0">
        <w:rPr>
          <w:color w:val="3333CC"/>
          <w:spacing w:val="-16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and/or</w:t>
      </w:r>
      <w:r w:rsidR="00B30CF0">
        <w:rPr>
          <w:color w:val="3333CC"/>
          <w:spacing w:val="-5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may</w:t>
      </w:r>
      <w:r w:rsidR="00B30CF0">
        <w:rPr>
          <w:color w:val="3333CC"/>
          <w:spacing w:val="-20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be</w:t>
      </w:r>
      <w:r w:rsidR="00B30CF0">
        <w:rPr>
          <w:color w:val="3333CC"/>
          <w:spacing w:val="-8"/>
          <w:sz w:val="20"/>
          <w:szCs w:val="20"/>
        </w:rPr>
        <w:t xml:space="preserve"> </w:t>
      </w:r>
      <w:r w:rsidR="00B30CF0">
        <w:rPr>
          <w:color w:val="3333CC"/>
          <w:spacing w:val="1"/>
          <w:sz w:val="20"/>
          <w:szCs w:val="20"/>
        </w:rPr>
        <w:t>grounds</w:t>
      </w:r>
      <w:r w:rsidR="00B30CF0">
        <w:rPr>
          <w:color w:val="3333CC"/>
          <w:spacing w:val="-17"/>
          <w:sz w:val="20"/>
          <w:szCs w:val="20"/>
        </w:rPr>
        <w:t xml:space="preserve"> </w:t>
      </w:r>
      <w:r w:rsidR="00B30CF0">
        <w:rPr>
          <w:color w:val="3333CC"/>
          <w:spacing w:val="-2"/>
          <w:sz w:val="20"/>
          <w:szCs w:val="20"/>
        </w:rPr>
        <w:t>for</w:t>
      </w:r>
      <w:r w:rsidR="00B30CF0">
        <w:rPr>
          <w:color w:val="3333CC"/>
          <w:spacing w:val="97"/>
          <w:w w:val="99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dismissal</w:t>
      </w:r>
      <w:r w:rsidR="00B30CF0">
        <w:rPr>
          <w:color w:val="3333CC"/>
          <w:spacing w:val="-14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from</w:t>
      </w:r>
      <w:r w:rsidR="00B30CF0">
        <w:rPr>
          <w:color w:val="3333CC"/>
          <w:spacing w:val="-21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the</w:t>
      </w:r>
      <w:r w:rsidR="00B30CF0">
        <w:rPr>
          <w:color w:val="3333CC"/>
          <w:spacing w:val="-7"/>
          <w:sz w:val="20"/>
          <w:szCs w:val="20"/>
        </w:rPr>
        <w:t xml:space="preserve"> </w:t>
      </w:r>
      <w:r w:rsidR="00B30CF0">
        <w:rPr>
          <w:color w:val="3333CC"/>
          <w:spacing w:val="1"/>
          <w:sz w:val="20"/>
          <w:szCs w:val="20"/>
        </w:rPr>
        <w:t>program</w:t>
      </w:r>
      <w:r w:rsidR="00B30CF0">
        <w:rPr>
          <w:color w:val="3333CC"/>
          <w:spacing w:val="-27"/>
          <w:sz w:val="20"/>
          <w:szCs w:val="20"/>
        </w:rPr>
        <w:t xml:space="preserve"> </w:t>
      </w:r>
      <w:r w:rsidR="00B30CF0">
        <w:rPr>
          <w:color w:val="3333CC"/>
          <w:spacing w:val="1"/>
          <w:sz w:val="20"/>
          <w:szCs w:val="20"/>
        </w:rPr>
        <w:t>and/or</w:t>
      </w:r>
      <w:r w:rsidR="00B30CF0">
        <w:rPr>
          <w:color w:val="3333CC"/>
          <w:spacing w:val="-16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the</w:t>
      </w:r>
      <w:r w:rsidR="00B30CF0">
        <w:rPr>
          <w:color w:val="3333CC"/>
          <w:spacing w:val="-7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university.</w:t>
      </w: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B30CF0" w:rsidRDefault="00906C1C">
      <w:pPr>
        <w:tabs>
          <w:tab w:val="left" w:pos="7402"/>
        </w:tabs>
        <w:kinsoku w:val="0"/>
        <w:overflowPunct w:val="0"/>
        <w:ind w:left="2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3175</wp:posOffset>
                </wp:positionV>
                <wp:extent cx="2794000" cy="12700"/>
                <wp:effectExtent l="0" t="0" r="0" b="0"/>
                <wp:wrapNone/>
                <wp:docPr id="1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0"/>
                        </a:xfrm>
                        <a:custGeom>
                          <a:avLst/>
                          <a:gdLst>
                            <a:gd name="T0" fmla="*/ 0 w 4400"/>
                            <a:gd name="T1" fmla="*/ 0 h 20"/>
                            <a:gd name="T2" fmla="*/ 4400 w 4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00" h="2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5054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BFF5A7" id="Freeform 6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.25pt,256pt,.25pt" coordsize="4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" o:allowincell="f" filled="f" strokecolor="#3131ca" strokeweight=".14039mm">
                <v:path arrowok="t" o:connecttype="custom" o:connectlocs="0,0;2794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5028565</wp:posOffset>
                </wp:positionH>
                <wp:positionV relativeFrom="paragraph">
                  <wp:posOffset>3175</wp:posOffset>
                </wp:positionV>
                <wp:extent cx="2287270" cy="12700"/>
                <wp:effectExtent l="0" t="0" r="0" b="0"/>
                <wp:wrapNone/>
                <wp:docPr id="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270" cy="12700"/>
                        </a:xfrm>
                        <a:custGeom>
                          <a:avLst/>
                          <a:gdLst>
                            <a:gd name="T0" fmla="*/ 0 w 3602"/>
                            <a:gd name="T1" fmla="*/ 0 h 20"/>
                            <a:gd name="T2" fmla="*/ 3601 w 3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2" h="20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5054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F7707D" id="Freeform 6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5.95pt,.25pt,8in,.25pt" coordsize="3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" o:allowincell="f" filled="f" strokecolor="#3131ca" strokeweight=".14039mm">
                <v:path arrowok="t" o:connecttype="custom" o:connectlocs="0,0;2286635,0" o:connectangles="0,0"/>
                <w10:wrap anchorx="page"/>
              </v:polyline>
            </w:pict>
          </mc:Fallback>
        </mc:AlternateContent>
      </w:r>
      <w:r w:rsidR="00B30CF0">
        <w:rPr>
          <w:color w:val="3333CC"/>
          <w:spacing w:val="-1"/>
          <w:sz w:val="20"/>
          <w:szCs w:val="20"/>
        </w:rPr>
        <w:t>Signature</w:t>
      </w:r>
      <w:r w:rsidR="00B30CF0">
        <w:rPr>
          <w:color w:val="3333CC"/>
          <w:spacing w:val="-15"/>
          <w:sz w:val="20"/>
          <w:szCs w:val="20"/>
        </w:rPr>
        <w:t xml:space="preserve"> </w:t>
      </w:r>
      <w:r w:rsidR="00B30CF0">
        <w:rPr>
          <w:color w:val="3333CC"/>
          <w:spacing w:val="3"/>
          <w:sz w:val="20"/>
          <w:szCs w:val="20"/>
        </w:rPr>
        <w:t>of</w:t>
      </w:r>
      <w:r w:rsidR="00B30CF0">
        <w:rPr>
          <w:color w:val="3333CC"/>
          <w:spacing w:val="1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Applicant</w:t>
      </w:r>
      <w:r w:rsidR="00B30CF0">
        <w:rPr>
          <w:color w:val="3333CC"/>
          <w:spacing w:val="-1"/>
          <w:sz w:val="20"/>
          <w:szCs w:val="20"/>
        </w:rPr>
        <w:tab/>
      </w:r>
      <w:r w:rsidR="00B30CF0">
        <w:rPr>
          <w:color w:val="3333CC"/>
          <w:sz w:val="20"/>
          <w:szCs w:val="20"/>
        </w:rPr>
        <w:t>Date</w:t>
      </w:r>
    </w:p>
    <w:p w:rsidR="00B30CF0" w:rsidRDefault="00B30CF0">
      <w:pPr>
        <w:tabs>
          <w:tab w:val="left" w:pos="7402"/>
        </w:tabs>
        <w:kinsoku w:val="0"/>
        <w:overflowPunct w:val="0"/>
        <w:ind w:left="220"/>
        <w:rPr>
          <w:color w:val="000000"/>
          <w:sz w:val="20"/>
          <w:szCs w:val="20"/>
        </w:rPr>
        <w:sectPr w:rsidR="00B30CF0">
          <w:pgSz w:w="12240" w:h="15840"/>
          <w:pgMar w:top="640" w:right="500" w:bottom="280" w:left="500" w:header="720" w:footer="720" w:gutter="0"/>
          <w:cols w:space="720"/>
          <w:noEndnote/>
        </w:sectPr>
      </w:pPr>
    </w:p>
    <w:p w:rsidR="00B30CF0" w:rsidRDefault="00B30CF0">
      <w:pPr>
        <w:kinsoku w:val="0"/>
        <w:overflowPunct w:val="0"/>
        <w:spacing w:line="1060" w:lineRule="exact"/>
        <w:ind w:left="839"/>
        <w:rPr>
          <w:color w:val="000000"/>
          <w:sz w:val="96"/>
          <w:szCs w:val="96"/>
        </w:rPr>
      </w:pPr>
      <w:r>
        <w:rPr>
          <w:color w:val="3333CC"/>
          <w:spacing w:val="-1"/>
          <w:sz w:val="96"/>
          <w:szCs w:val="96"/>
        </w:rPr>
        <w:lastRenderedPageBreak/>
        <w:t>Application</w:t>
      </w:r>
      <w:r>
        <w:rPr>
          <w:color w:val="3333CC"/>
          <w:spacing w:val="-6"/>
          <w:sz w:val="96"/>
          <w:szCs w:val="96"/>
        </w:rPr>
        <w:t xml:space="preserve"> </w:t>
      </w:r>
      <w:r>
        <w:rPr>
          <w:color w:val="3333CC"/>
          <w:spacing w:val="-1"/>
          <w:sz w:val="96"/>
          <w:szCs w:val="96"/>
        </w:rPr>
        <w:t>Information</w:t>
      </w:r>
    </w:p>
    <w:p w:rsidR="00B30CF0" w:rsidRDefault="00B30CF0">
      <w:pPr>
        <w:kinsoku w:val="0"/>
        <w:overflowPunct w:val="0"/>
        <w:spacing w:before="8" w:line="890" w:lineRule="exact"/>
        <w:rPr>
          <w:sz w:val="89"/>
          <w:szCs w:val="89"/>
        </w:rPr>
      </w:pPr>
    </w:p>
    <w:p w:rsidR="00B30CF0" w:rsidRDefault="00B30CF0">
      <w:pPr>
        <w:pStyle w:val="BodyText"/>
        <w:kinsoku w:val="0"/>
        <w:overflowPunct w:val="0"/>
        <w:ind w:left="116" w:firstLine="0"/>
        <w:rPr>
          <w:color w:val="000000"/>
        </w:rPr>
      </w:pPr>
      <w:r>
        <w:rPr>
          <w:color w:val="3333CC"/>
        </w:rPr>
        <w:t xml:space="preserve">This </w:t>
      </w:r>
      <w:r>
        <w:rPr>
          <w:color w:val="3333CC"/>
          <w:spacing w:val="-1"/>
        </w:rPr>
        <w:t>completed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application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form</w:t>
      </w:r>
      <w:r>
        <w:rPr>
          <w:color w:val="3333CC"/>
        </w:rPr>
        <w:t xml:space="preserve"> should</w:t>
      </w:r>
      <w:r>
        <w:rPr>
          <w:color w:val="3333CC"/>
          <w:spacing w:val="1"/>
        </w:rPr>
        <w:t xml:space="preserve"> be</w:t>
      </w:r>
      <w:r>
        <w:rPr>
          <w:color w:val="3333CC"/>
          <w:spacing w:val="-1"/>
        </w:rPr>
        <w:t xml:space="preserve"> submitted</w:t>
      </w:r>
      <w:r>
        <w:rPr>
          <w:color w:val="3333CC"/>
        </w:rPr>
        <w:t xml:space="preserve"> </w:t>
      </w:r>
      <w:r>
        <w:rPr>
          <w:color w:val="3333CC"/>
          <w:spacing w:val="3"/>
        </w:rPr>
        <w:t>by</w:t>
      </w:r>
      <w:r>
        <w:rPr>
          <w:color w:val="3333CC"/>
          <w:spacing w:val="-5"/>
        </w:rPr>
        <w:t xml:space="preserve"> </w:t>
      </w:r>
      <w:r w:rsidR="007B68A8">
        <w:rPr>
          <w:color w:val="3333CC"/>
          <w:spacing w:val="-1"/>
        </w:rPr>
        <w:t>January 5</w:t>
      </w:r>
      <w:r w:rsidR="007B68A8" w:rsidRPr="007B68A8">
        <w:rPr>
          <w:color w:val="3333CC"/>
          <w:spacing w:val="-1"/>
          <w:vertAlign w:val="superscript"/>
        </w:rPr>
        <w:t>th</w:t>
      </w:r>
      <w:r w:rsidR="007B68A8">
        <w:rPr>
          <w:color w:val="3333CC"/>
          <w:spacing w:val="-1"/>
        </w:rPr>
        <w:t xml:space="preserve"> to</w:t>
      </w:r>
      <w:r>
        <w:rPr>
          <w:color w:val="3333CC"/>
        </w:rPr>
        <w:t xml:space="preserve"> begin the</w:t>
      </w:r>
      <w:r>
        <w:rPr>
          <w:color w:val="3333CC"/>
          <w:spacing w:val="-1"/>
        </w:rPr>
        <w:t xml:space="preserve"> Counseling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 xml:space="preserve">PhD </w:t>
      </w:r>
      <w:r>
        <w:rPr>
          <w:color w:val="3333CC"/>
          <w:spacing w:val="-1"/>
        </w:rPr>
        <w:t>program</w:t>
      </w:r>
      <w:r>
        <w:rPr>
          <w:color w:val="3333CC"/>
        </w:rPr>
        <w:t xml:space="preserve"> for</w:t>
      </w:r>
      <w:r>
        <w:rPr>
          <w:color w:val="3333CC"/>
          <w:spacing w:val="73"/>
        </w:rPr>
        <w:t xml:space="preserve"> </w:t>
      </w:r>
      <w:r>
        <w:rPr>
          <w:color w:val="3333CC"/>
        </w:rPr>
        <w:t xml:space="preserve">the </w:t>
      </w:r>
      <w:r>
        <w:rPr>
          <w:color w:val="3333CC"/>
          <w:spacing w:val="-1"/>
        </w:rPr>
        <w:t>upcoming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summer</w:t>
      </w:r>
      <w:r>
        <w:rPr>
          <w:color w:val="3333CC"/>
          <w:spacing w:val="-2"/>
        </w:rPr>
        <w:t xml:space="preserve"> </w:t>
      </w:r>
      <w:r>
        <w:rPr>
          <w:color w:val="3333CC"/>
        </w:rPr>
        <w:t xml:space="preserve">semester.* </w:t>
      </w:r>
      <w:r>
        <w:rPr>
          <w:color w:val="3333CC"/>
          <w:spacing w:val="-1"/>
        </w:rPr>
        <w:t>All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>application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>material</w:t>
      </w:r>
      <w:r>
        <w:rPr>
          <w:color w:val="3333CC"/>
        </w:rPr>
        <w:t xml:space="preserve"> </w:t>
      </w:r>
      <w:r w:rsidR="007B68A8">
        <w:rPr>
          <w:color w:val="3333CC"/>
          <w:spacing w:val="-1"/>
        </w:rPr>
        <w:t>need</w:t>
      </w:r>
      <w:r>
        <w:rPr>
          <w:color w:val="3333CC"/>
        </w:rPr>
        <w:t xml:space="preserve"> to </w:t>
      </w:r>
      <w:r>
        <w:rPr>
          <w:color w:val="3333CC"/>
          <w:spacing w:val="1"/>
        </w:rPr>
        <w:t>be</w:t>
      </w:r>
      <w:r>
        <w:rPr>
          <w:color w:val="3333CC"/>
          <w:spacing w:val="-1"/>
        </w:rPr>
        <w:t xml:space="preserve"> </w:t>
      </w:r>
      <w:r w:rsidR="007B68A8">
        <w:rPr>
          <w:color w:val="3333CC"/>
          <w:spacing w:val="-1"/>
        </w:rPr>
        <w:t xml:space="preserve">uploaded to your BearkLink found at: </w:t>
      </w:r>
      <w:hyperlink r:id="rId6" w:history="1">
        <w:r w:rsidR="007B68A8" w:rsidRPr="003036C0">
          <w:rPr>
            <w:rStyle w:val="Hyperlink"/>
          </w:rPr>
          <w:t>https://bearkatlink.shsu.edu/Ellucian.ERecruiting.Web.External/Pages/Welcome.aspx</w:t>
        </w:r>
      </w:hyperlink>
      <w:r w:rsidR="007B68A8">
        <w:t xml:space="preserve">. </w:t>
      </w:r>
      <w:r>
        <w:rPr>
          <w:color w:val="3333CC"/>
          <w:spacing w:val="-7"/>
        </w:rPr>
        <w:t>In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>addition,</w:t>
      </w:r>
      <w:r>
        <w:rPr>
          <w:color w:val="3333CC"/>
        </w:rPr>
        <w:t xml:space="preserve"> the</w:t>
      </w:r>
      <w:r>
        <w:rPr>
          <w:color w:val="3333CC"/>
          <w:spacing w:val="-1"/>
        </w:rPr>
        <w:t xml:space="preserve"> applicant</w:t>
      </w:r>
      <w:r>
        <w:rPr>
          <w:color w:val="3333CC"/>
        </w:rPr>
        <w:t xml:space="preserve"> must </w:t>
      </w:r>
      <w:r>
        <w:rPr>
          <w:color w:val="3333CC"/>
          <w:spacing w:val="-1"/>
        </w:rPr>
        <w:t>submit:</w:t>
      </w:r>
    </w:p>
    <w:p w:rsidR="00B30CF0" w:rsidRDefault="00B30CF0">
      <w:pPr>
        <w:kinsoku w:val="0"/>
        <w:overflowPunct w:val="0"/>
        <w:spacing w:line="300" w:lineRule="exact"/>
        <w:rPr>
          <w:sz w:val="30"/>
          <w:szCs w:val="30"/>
        </w:rPr>
      </w:pPr>
    </w:p>
    <w:p w:rsidR="00B30CF0" w:rsidRDefault="00B30CF0">
      <w:pPr>
        <w:pStyle w:val="BodyText"/>
        <w:numPr>
          <w:ilvl w:val="0"/>
          <w:numId w:val="1"/>
        </w:numPr>
        <w:tabs>
          <w:tab w:val="left" w:pos="701"/>
        </w:tabs>
        <w:kinsoku w:val="0"/>
        <w:overflowPunct w:val="0"/>
        <w:spacing w:line="258" w:lineRule="auto"/>
        <w:ind w:right="3462" w:hanging="199"/>
        <w:rPr>
          <w:color w:val="000000"/>
        </w:rPr>
      </w:pPr>
      <w:r>
        <w:rPr>
          <w:color w:val="3333CC"/>
        </w:rPr>
        <w:t>Submit the</w:t>
      </w:r>
      <w:r>
        <w:rPr>
          <w:color w:val="3333CC"/>
          <w:spacing w:val="-1"/>
        </w:rPr>
        <w:t xml:space="preserve"> ApplyTexas.org</w:t>
      </w:r>
      <w:r>
        <w:rPr>
          <w:color w:val="3333CC"/>
          <w:spacing w:val="-2"/>
        </w:rPr>
        <w:t xml:space="preserve"> </w:t>
      </w:r>
      <w:r>
        <w:rPr>
          <w:color w:val="3333CC"/>
          <w:spacing w:val="-1"/>
        </w:rPr>
        <w:t>application</w:t>
      </w:r>
      <w:r>
        <w:rPr>
          <w:color w:val="3333CC"/>
        </w:rPr>
        <w:t xml:space="preserve"> online</w:t>
      </w:r>
      <w:r>
        <w:rPr>
          <w:color w:val="3333CC"/>
          <w:spacing w:val="-1"/>
        </w:rPr>
        <w:t xml:space="preserve"> along</w:t>
      </w:r>
      <w:r>
        <w:rPr>
          <w:color w:val="3333CC"/>
          <w:spacing w:val="-5"/>
        </w:rPr>
        <w:t xml:space="preserve"> </w:t>
      </w:r>
      <w:r>
        <w:rPr>
          <w:color w:val="3333CC"/>
        </w:rPr>
        <w:t>with a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$45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>fee.*</w:t>
      </w:r>
      <w:r>
        <w:rPr>
          <w:color w:val="3333CC"/>
          <w:spacing w:val="43"/>
        </w:rPr>
        <w:t xml:space="preserve"> </w:t>
      </w:r>
      <w:r>
        <w:rPr>
          <w:color w:val="3333CC"/>
        </w:rPr>
        <w:t>(apply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for</w:t>
      </w:r>
      <w:r>
        <w:rPr>
          <w:color w:val="3333CC"/>
          <w:spacing w:val="-2"/>
        </w:rPr>
        <w:t xml:space="preserve"> </w:t>
      </w:r>
      <w:r>
        <w:rPr>
          <w:color w:val="3333CC"/>
        </w:rPr>
        <w:t>summer</w:t>
      </w:r>
      <w:r>
        <w:rPr>
          <w:color w:val="3333CC"/>
          <w:spacing w:val="-2"/>
        </w:rPr>
        <w:t xml:space="preserve"> </w:t>
      </w:r>
      <w:r>
        <w:rPr>
          <w:color w:val="3333CC"/>
        </w:rPr>
        <w:t>semester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 xml:space="preserve">on the </w:t>
      </w:r>
      <w:r>
        <w:rPr>
          <w:color w:val="3333CC"/>
          <w:spacing w:val="-1"/>
        </w:rPr>
        <w:t>ApplyTexas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application)</w:t>
      </w:r>
    </w:p>
    <w:p w:rsidR="00B30CF0" w:rsidRDefault="00B30CF0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B30CF0" w:rsidRDefault="00B30CF0">
      <w:pPr>
        <w:pStyle w:val="BodyText"/>
        <w:numPr>
          <w:ilvl w:val="0"/>
          <w:numId w:val="1"/>
        </w:numPr>
        <w:tabs>
          <w:tab w:val="left" w:pos="780"/>
        </w:tabs>
        <w:kinsoku w:val="0"/>
        <w:overflowPunct w:val="0"/>
        <w:ind w:left="779" w:hanging="319"/>
        <w:rPr>
          <w:color w:val="000000"/>
        </w:rPr>
      </w:pPr>
      <w:r>
        <w:rPr>
          <w:color w:val="3333CC"/>
        </w:rPr>
        <w:t xml:space="preserve">Submit </w:t>
      </w:r>
      <w:r>
        <w:rPr>
          <w:color w:val="3333CC"/>
          <w:spacing w:val="-1"/>
        </w:rPr>
        <w:t>Doctoral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Application</w:t>
      </w:r>
    </w:p>
    <w:p w:rsidR="00B30CF0" w:rsidRDefault="00B30CF0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B30CF0" w:rsidRDefault="00B30CF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ind w:left="719" w:hanging="259"/>
        <w:rPr>
          <w:color w:val="000000"/>
        </w:rPr>
      </w:pPr>
      <w:r>
        <w:rPr>
          <w:color w:val="3333CC"/>
          <w:spacing w:val="-1"/>
        </w:rPr>
        <w:lastRenderedPageBreak/>
        <w:t>Official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Report</w:t>
      </w:r>
      <w:r>
        <w:rPr>
          <w:color w:val="3333CC"/>
        </w:rPr>
        <w:t xml:space="preserve"> of</w:t>
      </w:r>
      <w:r>
        <w:rPr>
          <w:color w:val="3333CC"/>
          <w:spacing w:val="-1"/>
        </w:rPr>
        <w:t xml:space="preserve"> scores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 xml:space="preserve">for </w:t>
      </w:r>
      <w:r>
        <w:rPr>
          <w:color w:val="3333CC"/>
        </w:rPr>
        <w:t>the</w:t>
      </w:r>
      <w:r>
        <w:rPr>
          <w:color w:val="3333CC"/>
          <w:spacing w:val="-1"/>
        </w:rPr>
        <w:t xml:space="preserve"> Graduate Record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>Examination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(GRE);</w:t>
      </w:r>
    </w:p>
    <w:p w:rsidR="00B30CF0" w:rsidRDefault="00B30CF0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B30CF0" w:rsidRDefault="00B30CF0">
      <w:pPr>
        <w:pStyle w:val="BodyText"/>
        <w:numPr>
          <w:ilvl w:val="0"/>
          <w:numId w:val="1"/>
        </w:numPr>
        <w:tabs>
          <w:tab w:val="left" w:pos="780"/>
        </w:tabs>
        <w:kinsoku w:val="0"/>
        <w:overflowPunct w:val="0"/>
        <w:spacing w:line="239" w:lineRule="auto"/>
        <w:ind w:left="820" w:right="286" w:hanging="360"/>
        <w:rPr>
          <w:color w:val="000000"/>
        </w:rPr>
      </w:pPr>
      <w:r>
        <w:rPr>
          <w:color w:val="3333CC"/>
          <w:spacing w:val="-1"/>
        </w:rPr>
        <w:t xml:space="preserve">Reference </w:t>
      </w:r>
      <w:r>
        <w:rPr>
          <w:color w:val="3333CC"/>
        </w:rPr>
        <w:t>Rating</w:t>
      </w:r>
      <w:r>
        <w:rPr>
          <w:color w:val="3333CC"/>
          <w:spacing w:val="-5"/>
        </w:rPr>
        <w:t xml:space="preserve"> </w:t>
      </w:r>
      <w:r>
        <w:rPr>
          <w:color w:val="3333CC"/>
          <w:spacing w:val="-1"/>
        </w:rPr>
        <w:t>Forms: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three administrators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from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school</w:t>
      </w:r>
      <w:r>
        <w:rPr>
          <w:color w:val="3333CC"/>
        </w:rPr>
        <w:t xml:space="preserve"> or</w:t>
      </w:r>
      <w:r>
        <w:rPr>
          <w:color w:val="3333CC"/>
          <w:spacing w:val="-1"/>
        </w:rPr>
        <w:t xml:space="preserve"> </w:t>
      </w:r>
      <w:r>
        <w:rPr>
          <w:color w:val="3333CC"/>
          <w:spacing w:val="-2"/>
        </w:rPr>
        <w:t>agencies</w:t>
      </w:r>
      <w:r>
        <w:rPr>
          <w:color w:val="3333CC"/>
        </w:rPr>
        <w:t xml:space="preserve"> in</w:t>
      </w:r>
      <w:r>
        <w:rPr>
          <w:color w:val="3333CC"/>
          <w:spacing w:val="3"/>
        </w:rPr>
        <w:t xml:space="preserve"> </w:t>
      </w:r>
      <w:r>
        <w:rPr>
          <w:color w:val="3333CC"/>
          <w:spacing w:val="-1"/>
        </w:rPr>
        <w:t>which</w:t>
      </w:r>
      <w:r>
        <w:rPr>
          <w:color w:val="3333CC"/>
          <w:spacing w:val="7"/>
        </w:rPr>
        <w:t xml:space="preserve"> </w:t>
      </w:r>
      <w:r>
        <w:rPr>
          <w:color w:val="3333CC"/>
          <w:spacing w:val="-5"/>
        </w:rPr>
        <w:t>you</w:t>
      </w:r>
      <w:r>
        <w:rPr>
          <w:color w:val="3333CC"/>
        </w:rPr>
        <w:t xml:space="preserve"> have</w:t>
      </w:r>
      <w:r>
        <w:rPr>
          <w:color w:val="3333CC"/>
          <w:spacing w:val="-1"/>
        </w:rPr>
        <w:t xml:space="preserve"> worked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>and</w:t>
      </w:r>
      <w:r>
        <w:rPr>
          <w:color w:val="3333CC"/>
          <w:spacing w:val="87"/>
        </w:rPr>
        <w:t xml:space="preserve"> </w:t>
      </w:r>
      <w:r>
        <w:rPr>
          <w:color w:val="3333CC"/>
        </w:rPr>
        <w:t xml:space="preserve">two </w:t>
      </w:r>
      <w:r>
        <w:rPr>
          <w:color w:val="3333CC"/>
          <w:spacing w:val="-1"/>
        </w:rPr>
        <w:t>from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current</w:t>
      </w:r>
      <w:r>
        <w:rPr>
          <w:color w:val="3333CC"/>
        </w:rPr>
        <w:t xml:space="preserve"> or</w:t>
      </w:r>
      <w:r>
        <w:rPr>
          <w:color w:val="3333CC"/>
          <w:spacing w:val="-1"/>
        </w:rPr>
        <w:t xml:space="preserve"> former</w:t>
      </w:r>
      <w:r>
        <w:rPr>
          <w:color w:val="3333CC"/>
          <w:spacing w:val="1"/>
        </w:rPr>
        <w:t xml:space="preserve"> </w:t>
      </w:r>
      <w:r>
        <w:rPr>
          <w:color w:val="3333CC"/>
          <w:spacing w:val="-2"/>
        </w:rPr>
        <w:t>graduate</w:t>
      </w:r>
      <w:r>
        <w:rPr>
          <w:color w:val="3333CC"/>
          <w:spacing w:val="-1"/>
        </w:rPr>
        <w:t xml:space="preserve"> professors</w:t>
      </w:r>
      <w:r>
        <w:rPr>
          <w:color w:val="3333CC"/>
        </w:rPr>
        <w:t xml:space="preserve"> (or</w:t>
      </w:r>
      <w:r>
        <w:rPr>
          <w:color w:val="3333CC"/>
          <w:spacing w:val="-1"/>
        </w:rPr>
        <w:t xml:space="preserve"> alternate administrators,</w:t>
      </w:r>
      <w:r>
        <w:rPr>
          <w:color w:val="3333CC"/>
          <w:spacing w:val="-5"/>
        </w:rPr>
        <w:t xml:space="preserve"> </w:t>
      </w:r>
      <w:r>
        <w:rPr>
          <w:color w:val="3333CC"/>
        </w:rPr>
        <w:t>plus</w:t>
      </w:r>
      <w:r>
        <w:rPr>
          <w:color w:val="3333CC"/>
          <w:spacing w:val="1"/>
        </w:rPr>
        <w:t xml:space="preserve"> </w:t>
      </w:r>
      <w:r>
        <w:rPr>
          <w:color w:val="3333CC"/>
          <w:spacing w:val="-1"/>
        </w:rPr>
        <w:t>an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explanation),</w:t>
      </w:r>
      <w:r>
        <w:rPr>
          <w:color w:val="3333CC"/>
          <w:spacing w:val="101"/>
        </w:rPr>
        <w:t xml:space="preserve"> </w:t>
      </w:r>
      <w:r w:rsidR="007B68A8">
        <w:rPr>
          <w:color w:val="3333CC"/>
          <w:spacing w:val="-1"/>
        </w:rPr>
        <w:t>uploaded</w:t>
      </w:r>
      <w:r>
        <w:rPr>
          <w:color w:val="3333CC"/>
        </w:rPr>
        <w:t xml:space="preserve"> directly</w:t>
      </w:r>
      <w:r>
        <w:rPr>
          <w:color w:val="3333CC"/>
          <w:spacing w:val="-20"/>
        </w:rPr>
        <w:t xml:space="preserve"> </w:t>
      </w:r>
      <w:r w:rsidR="007B68A8">
        <w:rPr>
          <w:color w:val="3333CC"/>
        </w:rPr>
        <w:t>to your Bearkat Link</w:t>
      </w:r>
      <w:r>
        <w:rPr>
          <w:color w:val="3333CC"/>
          <w:spacing w:val="-2"/>
        </w:rPr>
        <w:t>;</w:t>
      </w:r>
    </w:p>
    <w:p w:rsidR="00B30CF0" w:rsidRDefault="00B30CF0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B30CF0" w:rsidRPr="0004147E" w:rsidRDefault="00B30CF0">
      <w:pPr>
        <w:pStyle w:val="BodyText"/>
        <w:numPr>
          <w:ilvl w:val="0"/>
          <w:numId w:val="1"/>
        </w:numPr>
        <w:tabs>
          <w:tab w:val="left" w:pos="780"/>
        </w:tabs>
        <w:kinsoku w:val="0"/>
        <w:overflowPunct w:val="0"/>
        <w:ind w:left="779" w:hanging="319"/>
        <w:rPr>
          <w:color w:val="000000"/>
        </w:rPr>
      </w:pPr>
      <w:r>
        <w:rPr>
          <w:color w:val="3333CC"/>
          <w:spacing w:val="-1"/>
        </w:rPr>
        <w:t>Personal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Statement,</w:t>
      </w:r>
      <w:r>
        <w:rPr>
          <w:color w:val="3333CC"/>
        </w:rPr>
        <w:t xml:space="preserve"> </w:t>
      </w:r>
      <w:r>
        <w:rPr>
          <w:color w:val="3333CC"/>
          <w:spacing w:val="-2"/>
        </w:rPr>
        <w:t>not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to</w:t>
      </w:r>
      <w:r>
        <w:rPr>
          <w:color w:val="3333CC"/>
        </w:rPr>
        <w:t xml:space="preserve"> exceed </w:t>
      </w:r>
      <w:r>
        <w:rPr>
          <w:color w:val="3333CC"/>
          <w:spacing w:val="-1"/>
        </w:rPr>
        <w:t>one-thousand</w:t>
      </w:r>
      <w:r>
        <w:rPr>
          <w:color w:val="3333CC"/>
          <w:spacing w:val="2"/>
        </w:rPr>
        <w:t xml:space="preserve"> </w:t>
      </w:r>
      <w:r w:rsidR="007B68A8">
        <w:rPr>
          <w:color w:val="3333CC"/>
          <w:spacing w:val="-1"/>
        </w:rPr>
        <w:t>(1,000) words, uploaded</w:t>
      </w:r>
      <w:r w:rsidR="007B68A8">
        <w:rPr>
          <w:color w:val="3333CC"/>
        </w:rPr>
        <w:t xml:space="preserve"> directly</w:t>
      </w:r>
      <w:r w:rsidR="007B68A8">
        <w:rPr>
          <w:color w:val="3333CC"/>
          <w:spacing w:val="-20"/>
        </w:rPr>
        <w:t xml:space="preserve"> </w:t>
      </w:r>
      <w:r w:rsidR="007B68A8">
        <w:rPr>
          <w:color w:val="3333CC"/>
        </w:rPr>
        <w:t>to your Bearkat Link.</w:t>
      </w:r>
    </w:p>
    <w:p w:rsidR="0004147E" w:rsidRDefault="0004147E" w:rsidP="0004147E">
      <w:pPr>
        <w:pStyle w:val="ListParagraph"/>
        <w:rPr>
          <w:color w:val="000000"/>
        </w:rPr>
      </w:pPr>
    </w:p>
    <w:p w:rsidR="0004147E" w:rsidRDefault="0004147E" w:rsidP="0004147E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ind w:left="820" w:right="237" w:hanging="360"/>
        <w:rPr>
          <w:color w:val="000000"/>
        </w:rPr>
      </w:pPr>
      <w:r>
        <w:rPr>
          <w:color w:val="3333CC"/>
        </w:rPr>
        <w:t>One</w:t>
      </w:r>
      <w:r>
        <w:rPr>
          <w:color w:val="3333CC"/>
          <w:spacing w:val="-2"/>
        </w:rPr>
        <w:t xml:space="preserve"> </w:t>
      </w:r>
      <w:r>
        <w:rPr>
          <w:color w:val="3333CC"/>
          <w:spacing w:val="-1"/>
        </w:rPr>
        <w:t>set</w:t>
      </w:r>
      <w:r>
        <w:rPr>
          <w:color w:val="3333CC"/>
        </w:rPr>
        <w:t xml:space="preserve"> of</w:t>
      </w:r>
      <w:r>
        <w:rPr>
          <w:color w:val="3333CC"/>
          <w:spacing w:val="-1"/>
        </w:rPr>
        <w:t xml:space="preserve"> official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transcripts</w:t>
      </w:r>
      <w:r>
        <w:rPr>
          <w:color w:val="3333CC"/>
        </w:rPr>
        <w:t xml:space="preserve"> of </w:t>
      </w:r>
      <w:r>
        <w:rPr>
          <w:color w:val="3333CC"/>
          <w:spacing w:val="-1"/>
        </w:rPr>
        <w:t>all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undergraduate and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graduate work</w:t>
      </w:r>
      <w:r>
        <w:rPr>
          <w:color w:val="3333CC"/>
          <w:spacing w:val="2"/>
        </w:rPr>
        <w:t xml:space="preserve"> </w:t>
      </w:r>
      <w:r>
        <w:rPr>
          <w:color w:val="3333CC"/>
        </w:rPr>
        <w:t xml:space="preserve">completed, </w:t>
      </w:r>
      <w:r>
        <w:rPr>
          <w:color w:val="3333CC"/>
          <w:spacing w:val="-1"/>
        </w:rPr>
        <w:t>mailed or electronically sent</w:t>
      </w:r>
      <w:r>
        <w:rPr>
          <w:color w:val="3333CC"/>
        </w:rPr>
        <w:t xml:space="preserve"> directly</w:t>
      </w:r>
      <w:r>
        <w:rPr>
          <w:color w:val="3333CC"/>
          <w:spacing w:val="-20"/>
        </w:rPr>
        <w:t xml:space="preserve"> </w:t>
      </w:r>
      <w:r>
        <w:rPr>
          <w:color w:val="3333CC"/>
          <w:spacing w:val="1"/>
        </w:rPr>
        <w:t>to</w:t>
      </w:r>
      <w:r>
        <w:rPr>
          <w:color w:val="3333CC"/>
        </w:rPr>
        <w:t xml:space="preserve"> </w:t>
      </w:r>
      <w:r>
        <w:rPr>
          <w:color w:val="3333CC"/>
          <w:spacing w:val="1"/>
        </w:rPr>
        <w:t>the</w:t>
      </w:r>
      <w:r w:rsidR="00906C1C">
        <w:rPr>
          <w:color w:val="3333CC"/>
          <w:spacing w:val="1"/>
        </w:rPr>
        <w:t xml:space="preserve"> </w:t>
      </w:r>
      <w:r>
        <w:rPr>
          <w:color w:val="3333CC"/>
          <w:spacing w:val="-1"/>
        </w:rPr>
        <w:t>address</w:t>
      </w:r>
      <w:r>
        <w:rPr>
          <w:color w:val="3333CC"/>
        </w:rPr>
        <w:t xml:space="preserve"> on the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back of</w:t>
      </w:r>
      <w:r>
        <w:rPr>
          <w:color w:val="3333CC"/>
          <w:spacing w:val="-1"/>
        </w:rPr>
        <w:t xml:space="preserve"> this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form</w:t>
      </w:r>
      <w:r w:rsidR="00906C1C">
        <w:rPr>
          <w:color w:val="3333CC"/>
          <w:spacing w:val="-1"/>
        </w:rPr>
        <w:t xml:space="preserve"> for the graduate admissions office.</w:t>
      </w:r>
    </w:p>
    <w:p w:rsidR="0004147E" w:rsidRDefault="0004147E" w:rsidP="0004147E">
      <w:pPr>
        <w:pStyle w:val="BodyText"/>
        <w:tabs>
          <w:tab w:val="left" w:pos="780"/>
        </w:tabs>
        <w:kinsoku w:val="0"/>
        <w:overflowPunct w:val="0"/>
        <w:ind w:left="779" w:firstLine="0"/>
        <w:rPr>
          <w:color w:val="000000"/>
        </w:rPr>
      </w:pPr>
    </w:p>
    <w:p w:rsidR="00B30CF0" w:rsidRDefault="00B30CF0">
      <w:pPr>
        <w:kinsoku w:val="0"/>
        <w:overflowPunct w:val="0"/>
        <w:spacing w:line="240" w:lineRule="exact"/>
      </w:pPr>
    </w:p>
    <w:p w:rsidR="00B30CF0" w:rsidRDefault="00B30CF0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B30CF0" w:rsidRDefault="00B30CF0">
      <w:pPr>
        <w:pStyle w:val="Heading5"/>
        <w:kinsoku w:val="0"/>
        <w:overflowPunct w:val="0"/>
        <w:rPr>
          <w:b w:val="0"/>
          <w:bCs w:val="0"/>
          <w:color w:val="000000"/>
        </w:rPr>
      </w:pPr>
      <w:r>
        <w:rPr>
          <w:color w:val="3333CC"/>
        </w:rPr>
        <w:t>*The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 xml:space="preserve">Counseling </w:t>
      </w:r>
      <w:r>
        <w:rPr>
          <w:color w:val="3333CC"/>
          <w:spacing w:val="-1"/>
        </w:rPr>
        <w:t>PhD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program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 xml:space="preserve">is only </w:t>
      </w:r>
      <w:r>
        <w:rPr>
          <w:color w:val="3333CC"/>
          <w:spacing w:val="-1"/>
        </w:rPr>
        <w:t>offered</w:t>
      </w:r>
      <w:r>
        <w:rPr>
          <w:color w:val="3333CC"/>
        </w:rPr>
        <w:t xml:space="preserve"> to </w:t>
      </w:r>
      <w:r>
        <w:rPr>
          <w:color w:val="3333CC"/>
          <w:spacing w:val="-1"/>
        </w:rPr>
        <w:t>start</w:t>
      </w:r>
      <w:r>
        <w:rPr>
          <w:color w:val="3333CC"/>
        </w:rPr>
        <w:t xml:space="preserve"> in the summer</w:t>
      </w:r>
      <w:r>
        <w:rPr>
          <w:color w:val="3333CC"/>
          <w:spacing w:val="-1"/>
        </w:rPr>
        <w:t xml:space="preserve"> semester.</w:t>
      </w:r>
      <w:r>
        <w:rPr>
          <w:color w:val="3333CC"/>
          <w:spacing w:val="5"/>
        </w:rPr>
        <w:t xml:space="preserve"> </w:t>
      </w:r>
      <w:r>
        <w:rPr>
          <w:color w:val="3333CC"/>
        </w:rPr>
        <w:t>The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program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is not</w:t>
      </w:r>
      <w:r>
        <w:rPr>
          <w:color w:val="3333CC"/>
          <w:spacing w:val="39"/>
        </w:rPr>
        <w:t xml:space="preserve"> </w:t>
      </w:r>
      <w:r>
        <w:rPr>
          <w:color w:val="3333CC"/>
          <w:spacing w:val="-1"/>
        </w:rPr>
        <w:t>offered</w:t>
      </w:r>
      <w:r>
        <w:rPr>
          <w:color w:val="3333CC"/>
        </w:rPr>
        <w:t xml:space="preserve"> to </w:t>
      </w:r>
      <w:r>
        <w:rPr>
          <w:color w:val="3333CC"/>
          <w:spacing w:val="-1"/>
        </w:rPr>
        <w:t>start</w:t>
      </w:r>
      <w:r>
        <w:rPr>
          <w:color w:val="3333CC"/>
        </w:rPr>
        <w:t xml:space="preserve"> in the fall or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 xml:space="preserve">spring </w:t>
      </w:r>
      <w:r>
        <w:rPr>
          <w:color w:val="3333CC"/>
          <w:spacing w:val="-1"/>
        </w:rPr>
        <w:t>semester.</w:t>
      </w:r>
    </w:p>
    <w:p w:rsidR="00B30CF0" w:rsidRDefault="00B30CF0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906C1C">
      <w:pPr>
        <w:kinsoku w:val="0"/>
        <w:overflowPunct w:val="0"/>
        <w:ind w:left="4271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476375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F0" w:rsidRDefault="00B30CF0">
      <w:pPr>
        <w:kinsoku w:val="0"/>
        <w:overflowPunct w:val="0"/>
        <w:spacing w:before="14" w:line="140" w:lineRule="exact"/>
        <w:rPr>
          <w:sz w:val="14"/>
          <w:szCs w:val="14"/>
        </w:rPr>
      </w:pPr>
    </w:p>
    <w:p w:rsidR="00B30CF0" w:rsidRDefault="00B30CF0">
      <w:pPr>
        <w:kinsoku w:val="0"/>
        <w:overflowPunct w:val="0"/>
        <w:spacing w:before="72"/>
        <w:ind w:left="229"/>
        <w:jc w:val="center"/>
        <w:rPr>
          <w:color w:val="000000"/>
          <w:sz w:val="22"/>
          <w:szCs w:val="22"/>
        </w:rPr>
      </w:pPr>
      <w:r>
        <w:rPr>
          <w:color w:val="3333CC"/>
          <w:spacing w:val="-1"/>
          <w:sz w:val="22"/>
          <w:szCs w:val="22"/>
        </w:rPr>
        <w:t xml:space="preserve">EQUAL </w:t>
      </w:r>
      <w:r>
        <w:rPr>
          <w:color w:val="3333CC"/>
          <w:spacing w:val="-2"/>
          <w:sz w:val="22"/>
          <w:szCs w:val="22"/>
        </w:rPr>
        <w:t>OPPORTUNITY</w:t>
      </w:r>
      <w:r>
        <w:rPr>
          <w:color w:val="3333CC"/>
          <w:spacing w:val="-1"/>
          <w:sz w:val="22"/>
          <w:szCs w:val="22"/>
        </w:rPr>
        <w:t xml:space="preserve"> </w:t>
      </w:r>
      <w:r>
        <w:rPr>
          <w:color w:val="3333CC"/>
          <w:sz w:val="22"/>
          <w:szCs w:val="22"/>
        </w:rPr>
        <w:t>-</w:t>
      </w:r>
      <w:r>
        <w:rPr>
          <w:color w:val="3333CC"/>
          <w:spacing w:val="-2"/>
          <w:sz w:val="22"/>
          <w:szCs w:val="22"/>
        </w:rPr>
        <w:t xml:space="preserve"> AFFIRMATIVE</w:t>
      </w:r>
      <w:r>
        <w:rPr>
          <w:color w:val="3333CC"/>
          <w:spacing w:val="-1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ACTION</w:t>
      </w:r>
    </w:p>
    <w:p w:rsidR="00B30CF0" w:rsidRDefault="00B30CF0">
      <w:pPr>
        <w:kinsoku w:val="0"/>
        <w:overflowPunct w:val="0"/>
        <w:spacing w:before="1"/>
        <w:ind w:left="390" w:right="152" w:hanging="1"/>
        <w:jc w:val="center"/>
        <w:rPr>
          <w:color w:val="000000"/>
          <w:sz w:val="22"/>
          <w:szCs w:val="22"/>
        </w:rPr>
      </w:pPr>
      <w:r>
        <w:rPr>
          <w:color w:val="3333CC"/>
          <w:spacing w:val="-1"/>
          <w:sz w:val="22"/>
          <w:szCs w:val="22"/>
        </w:rPr>
        <w:t>No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otherwise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1"/>
          <w:sz w:val="22"/>
          <w:szCs w:val="22"/>
        </w:rPr>
        <w:t>qualified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applicant</w:t>
      </w:r>
      <w:r>
        <w:rPr>
          <w:color w:val="3333CC"/>
          <w:spacing w:val="1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for</w:t>
      </w:r>
      <w:r>
        <w:rPr>
          <w:color w:val="3333CC"/>
          <w:spacing w:val="1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student enrollment</w:t>
      </w:r>
      <w:r>
        <w:rPr>
          <w:color w:val="3333CC"/>
          <w:spacing w:val="1"/>
          <w:sz w:val="22"/>
          <w:szCs w:val="22"/>
        </w:rPr>
        <w:t xml:space="preserve"> </w:t>
      </w:r>
      <w:r>
        <w:rPr>
          <w:color w:val="3333CC"/>
          <w:spacing w:val="-1"/>
          <w:sz w:val="22"/>
          <w:szCs w:val="22"/>
        </w:rPr>
        <w:t>shall</w:t>
      </w:r>
      <w:r>
        <w:rPr>
          <w:color w:val="3333CC"/>
          <w:spacing w:val="1"/>
          <w:sz w:val="22"/>
          <w:szCs w:val="22"/>
        </w:rPr>
        <w:t xml:space="preserve"> </w:t>
      </w:r>
      <w:r>
        <w:rPr>
          <w:color w:val="3333CC"/>
          <w:sz w:val="22"/>
          <w:szCs w:val="22"/>
        </w:rPr>
        <w:t>be</w:t>
      </w:r>
      <w:r>
        <w:rPr>
          <w:color w:val="3333CC"/>
          <w:spacing w:val="-5"/>
          <w:sz w:val="22"/>
          <w:szCs w:val="22"/>
        </w:rPr>
        <w:t xml:space="preserve"> </w:t>
      </w:r>
      <w:r>
        <w:rPr>
          <w:color w:val="3333CC"/>
          <w:spacing w:val="-1"/>
          <w:sz w:val="22"/>
          <w:szCs w:val="22"/>
        </w:rPr>
        <w:t>illegally</w:t>
      </w:r>
      <w:r>
        <w:rPr>
          <w:color w:val="3333CC"/>
          <w:spacing w:val="-7"/>
          <w:sz w:val="22"/>
          <w:szCs w:val="22"/>
        </w:rPr>
        <w:t xml:space="preserve"> </w:t>
      </w:r>
      <w:r>
        <w:rPr>
          <w:color w:val="3333CC"/>
          <w:spacing w:val="-1"/>
          <w:sz w:val="22"/>
          <w:szCs w:val="22"/>
        </w:rPr>
        <w:t>denied</w:t>
      </w:r>
      <w:r>
        <w:rPr>
          <w:color w:val="3333CC"/>
          <w:spacing w:val="-2"/>
          <w:sz w:val="22"/>
          <w:szCs w:val="22"/>
        </w:rPr>
        <w:t xml:space="preserve"> admission </w:t>
      </w:r>
      <w:r>
        <w:rPr>
          <w:color w:val="3333CC"/>
          <w:sz w:val="22"/>
          <w:szCs w:val="22"/>
        </w:rPr>
        <w:t>to Sam</w:t>
      </w:r>
      <w:r>
        <w:rPr>
          <w:color w:val="3333CC"/>
          <w:spacing w:val="-11"/>
          <w:sz w:val="22"/>
          <w:szCs w:val="22"/>
        </w:rPr>
        <w:t xml:space="preserve"> </w:t>
      </w:r>
      <w:r>
        <w:rPr>
          <w:color w:val="3333CC"/>
          <w:sz w:val="22"/>
          <w:szCs w:val="22"/>
        </w:rPr>
        <w:t>Houston</w:t>
      </w:r>
      <w:r>
        <w:rPr>
          <w:color w:val="3333CC"/>
          <w:spacing w:val="-3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State</w:t>
      </w:r>
      <w:r>
        <w:rPr>
          <w:color w:val="3333CC"/>
          <w:spacing w:val="67"/>
          <w:sz w:val="22"/>
          <w:szCs w:val="22"/>
        </w:rPr>
        <w:t xml:space="preserve"> </w:t>
      </w:r>
      <w:r>
        <w:rPr>
          <w:color w:val="3333CC"/>
          <w:spacing w:val="-1"/>
          <w:sz w:val="22"/>
          <w:szCs w:val="22"/>
        </w:rPr>
        <w:t>University</w:t>
      </w:r>
      <w:r>
        <w:rPr>
          <w:color w:val="3333CC"/>
          <w:spacing w:val="-7"/>
          <w:sz w:val="22"/>
          <w:szCs w:val="22"/>
        </w:rPr>
        <w:t xml:space="preserve"> </w:t>
      </w:r>
      <w:r>
        <w:rPr>
          <w:color w:val="3333CC"/>
          <w:sz w:val="22"/>
          <w:szCs w:val="22"/>
        </w:rPr>
        <w:t>on the</w:t>
      </w:r>
      <w:r>
        <w:rPr>
          <w:color w:val="3333CC"/>
          <w:spacing w:val="-2"/>
          <w:sz w:val="22"/>
          <w:szCs w:val="22"/>
        </w:rPr>
        <w:t xml:space="preserve"> basis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of</w:t>
      </w:r>
      <w:r>
        <w:rPr>
          <w:color w:val="3333CC"/>
          <w:spacing w:val="1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sex,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religion,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1"/>
          <w:sz w:val="22"/>
          <w:szCs w:val="22"/>
        </w:rPr>
        <w:t>race,</w:t>
      </w:r>
      <w:r>
        <w:rPr>
          <w:color w:val="3333CC"/>
          <w:spacing w:val="-5"/>
          <w:sz w:val="22"/>
          <w:szCs w:val="22"/>
        </w:rPr>
        <w:t xml:space="preserve"> </w:t>
      </w:r>
      <w:r>
        <w:rPr>
          <w:color w:val="3333CC"/>
          <w:spacing w:val="-1"/>
          <w:sz w:val="22"/>
          <w:szCs w:val="22"/>
        </w:rPr>
        <w:t>color,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national</w:t>
      </w:r>
      <w:r>
        <w:rPr>
          <w:color w:val="3333CC"/>
          <w:spacing w:val="1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origin,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age,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disability,</w:t>
      </w:r>
      <w:r>
        <w:rPr>
          <w:color w:val="3333CC"/>
          <w:spacing w:val="-3"/>
          <w:sz w:val="22"/>
          <w:szCs w:val="22"/>
        </w:rPr>
        <w:t xml:space="preserve"> </w:t>
      </w:r>
      <w:r>
        <w:rPr>
          <w:color w:val="3333CC"/>
          <w:sz w:val="22"/>
          <w:szCs w:val="22"/>
        </w:rPr>
        <w:t>or</w:t>
      </w:r>
      <w:r>
        <w:rPr>
          <w:color w:val="3333CC"/>
          <w:spacing w:val="1"/>
          <w:sz w:val="22"/>
          <w:szCs w:val="22"/>
        </w:rPr>
        <w:t xml:space="preserve"> </w:t>
      </w:r>
      <w:r>
        <w:rPr>
          <w:color w:val="3333CC"/>
          <w:spacing w:val="-1"/>
          <w:sz w:val="22"/>
          <w:szCs w:val="22"/>
        </w:rPr>
        <w:t xml:space="preserve">other </w:t>
      </w:r>
      <w:r>
        <w:rPr>
          <w:color w:val="3333CC"/>
          <w:spacing w:val="-2"/>
          <w:sz w:val="22"/>
          <w:szCs w:val="22"/>
        </w:rPr>
        <w:t>criteria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1"/>
          <w:sz w:val="22"/>
          <w:szCs w:val="22"/>
        </w:rPr>
        <w:t>prohibited</w:t>
      </w:r>
      <w:r>
        <w:rPr>
          <w:color w:val="3333CC"/>
          <w:spacing w:val="-7"/>
          <w:sz w:val="22"/>
          <w:szCs w:val="22"/>
        </w:rPr>
        <w:t xml:space="preserve"> </w:t>
      </w:r>
      <w:r>
        <w:rPr>
          <w:color w:val="3333CC"/>
          <w:sz w:val="22"/>
          <w:szCs w:val="22"/>
        </w:rPr>
        <w:t>by</w:t>
      </w:r>
      <w:r>
        <w:rPr>
          <w:color w:val="3333CC"/>
          <w:spacing w:val="-7"/>
          <w:sz w:val="22"/>
          <w:szCs w:val="22"/>
        </w:rPr>
        <w:t xml:space="preserve"> </w:t>
      </w:r>
      <w:r>
        <w:rPr>
          <w:color w:val="3333CC"/>
          <w:sz w:val="22"/>
          <w:szCs w:val="22"/>
        </w:rPr>
        <w:t>law.</w:t>
      </w:r>
    </w:p>
    <w:p w:rsidR="00B30CF0" w:rsidRDefault="00B30CF0">
      <w:pPr>
        <w:kinsoku w:val="0"/>
        <w:overflowPunct w:val="0"/>
        <w:spacing w:before="1"/>
        <w:ind w:left="390" w:right="152" w:hanging="1"/>
        <w:jc w:val="center"/>
        <w:rPr>
          <w:color w:val="000000"/>
          <w:sz w:val="22"/>
          <w:szCs w:val="22"/>
        </w:rPr>
        <w:sectPr w:rsidR="00B30CF0">
          <w:pgSz w:w="12240" w:h="15840"/>
          <w:pgMar w:top="760" w:right="820" w:bottom="280" w:left="620" w:header="720" w:footer="720" w:gutter="0"/>
          <w:cols w:space="720" w:equalWidth="0">
            <w:col w:w="10800"/>
          </w:cols>
          <w:noEndnote/>
        </w:sectPr>
      </w:pPr>
    </w:p>
    <w:p w:rsidR="00B30CF0" w:rsidRDefault="00906C1C">
      <w:pPr>
        <w:kinsoku w:val="0"/>
        <w:overflowPunct w:val="0"/>
        <w:spacing w:before="45" w:line="360" w:lineRule="exact"/>
        <w:ind w:left="100" w:right="26"/>
        <w:rPr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455930</wp:posOffset>
                </wp:positionV>
                <wp:extent cx="3421380" cy="9006840"/>
                <wp:effectExtent l="0" t="0" r="0" b="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1380" cy="9006840"/>
                          <a:chOff x="545" y="718"/>
                          <a:chExt cx="5388" cy="14184"/>
                        </a:xfrm>
                      </wpg:grpSpPr>
                      <wps:wsp>
                        <wps:cNvPr id="5" name="Freeform 64"/>
                        <wps:cNvSpPr>
                          <a:spLocks/>
                        </wps:cNvSpPr>
                        <wps:spPr bwMode="auto">
                          <a:xfrm>
                            <a:off x="568" y="740"/>
                            <a:ext cx="5342" cy="20"/>
                          </a:xfrm>
                          <a:custGeom>
                            <a:avLst/>
                            <a:gdLst>
                              <a:gd name="T0" fmla="*/ 0 w 5342"/>
                              <a:gd name="T1" fmla="*/ 0 h 20"/>
                              <a:gd name="T2" fmla="*/ 5342 w 5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2" h="20">
                                <a:moveTo>
                                  <a:pt x="0" y="0"/>
                                </a:moveTo>
                                <a:lnTo>
                                  <a:pt x="5342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5"/>
                        <wps:cNvSpPr>
                          <a:spLocks/>
                        </wps:cNvSpPr>
                        <wps:spPr bwMode="auto">
                          <a:xfrm>
                            <a:off x="590" y="762"/>
                            <a:ext cx="20" cy="140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95"/>
                              <a:gd name="T2" fmla="*/ 0 w 20"/>
                              <a:gd name="T3" fmla="*/ 14095 h 14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95">
                                <a:moveTo>
                                  <a:pt x="0" y="0"/>
                                </a:moveTo>
                                <a:lnTo>
                                  <a:pt x="0" y="14095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6"/>
                        <wps:cNvSpPr>
                          <a:spLocks/>
                        </wps:cNvSpPr>
                        <wps:spPr bwMode="auto">
                          <a:xfrm>
                            <a:off x="5888" y="762"/>
                            <a:ext cx="20" cy="140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95"/>
                              <a:gd name="T2" fmla="*/ 0 w 20"/>
                              <a:gd name="T3" fmla="*/ 14095 h 14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95">
                                <a:moveTo>
                                  <a:pt x="0" y="0"/>
                                </a:moveTo>
                                <a:lnTo>
                                  <a:pt x="0" y="14095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7"/>
                        <wps:cNvSpPr>
                          <a:spLocks/>
                        </wps:cNvSpPr>
                        <wps:spPr bwMode="auto">
                          <a:xfrm>
                            <a:off x="568" y="14879"/>
                            <a:ext cx="5342" cy="20"/>
                          </a:xfrm>
                          <a:custGeom>
                            <a:avLst/>
                            <a:gdLst>
                              <a:gd name="T0" fmla="*/ 0 w 5342"/>
                              <a:gd name="T1" fmla="*/ 0 h 20"/>
                              <a:gd name="T2" fmla="*/ 5342 w 5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2" h="20">
                                <a:moveTo>
                                  <a:pt x="0" y="0"/>
                                </a:moveTo>
                                <a:lnTo>
                                  <a:pt x="5342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B35FE" id="Group 63" o:spid="_x0000_s1026" style="position:absolute;margin-left:27.25pt;margin-top:35.9pt;width:269.4pt;height:709.2pt;z-index:-251648000;mso-position-horizontal-relative:page;mso-position-vertical-relative:page" coordorigin="545,718" coordsize="5388,1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" o:allowincell="f">
                <v:shape id="Freeform 64" o:spid="_x0000_s1027" style="position:absolute;left:568;top:740;width:5342;height:20;visibility:visible;mso-wrap-style:square;v-text-anchor:top" coordsize="53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" path="m,l5342,e" filled="f" strokecolor="#f60" strokeweight=".79725mm">
                  <v:path arrowok="t" o:connecttype="custom" o:connectlocs="0,0;5342,0" o:connectangles="0,0"/>
                </v:shape>
                <v:shape id="Freeform 65" o:spid="_x0000_s1028" style="position:absolute;left:590;top:762;width:20;height:14095;visibility:visible;mso-wrap-style:square;v-text-anchor:top" coordsize="20,1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" path="m,l,14095e" filled="f" strokecolor="#f60" strokeweight=".79725mm">
                  <v:path arrowok="t" o:connecttype="custom" o:connectlocs="0,0;0,14095" o:connectangles="0,0"/>
                </v:shape>
                <v:shape id="Freeform 66" o:spid="_x0000_s1029" style="position:absolute;left:5888;top:762;width:20;height:14095;visibility:visible;mso-wrap-style:square;v-text-anchor:top" coordsize="20,1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" path="m,l,14095e" filled="f" strokecolor="#f60" strokeweight=".79725mm">
                  <v:path arrowok="t" o:connecttype="custom" o:connectlocs="0,0;0,14095" o:connectangles="0,0"/>
                </v:shape>
                <v:shape id="Freeform 67" o:spid="_x0000_s1030" style="position:absolute;left:568;top:14879;width:5342;height:20;visibility:visible;mso-wrap-style:square;v-text-anchor:top" coordsize="53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" path="m,l5342,e" filled="f" strokecolor="#f60" strokeweight=".79725mm">
                  <v:path arrowok="t" o:connecttype="custom" o:connectlocs="0,0;5342,0" o:connectangles="0,0"/>
                </v:shape>
                <w10:wrap anchorx="page" anchory="page"/>
              </v:group>
            </w:pict>
          </mc:Fallback>
        </mc:AlternateContent>
      </w:r>
      <w:r w:rsidR="00B30CF0">
        <w:rPr>
          <w:b/>
          <w:bCs/>
          <w:color w:val="FF6600"/>
          <w:spacing w:val="2"/>
          <w:sz w:val="32"/>
          <w:szCs w:val="32"/>
        </w:rPr>
        <w:t>DOCTORAL</w:t>
      </w:r>
      <w:r w:rsidR="00B30CF0">
        <w:rPr>
          <w:b/>
          <w:bCs/>
          <w:color w:val="FF6600"/>
          <w:spacing w:val="-52"/>
          <w:sz w:val="32"/>
          <w:szCs w:val="32"/>
        </w:rPr>
        <w:t xml:space="preserve"> </w:t>
      </w:r>
      <w:r w:rsidR="00B30CF0">
        <w:rPr>
          <w:b/>
          <w:bCs/>
          <w:color w:val="FF6600"/>
          <w:spacing w:val="2"/>
          <w:sz w:val="32"/>
          <w:szCs w:val="32"/>
        </w:rPr>
        <w:t>PROGRAM</w:t>
      </w:r>
      <w:r w:rsidR="00B30CF0">
        <w:rPr>
          <w:b/>
          <w:bCs/>
          <w:color w:val="FF6600"/>
          <w:spacing w:val="-53"/>
          <w:sz w:val="32"/>
          <w:szCs w:val="32"/>
        </w:rPr>
        <w:t xml:space="preserve"> </w:t>
      </w:r>
      <w:r w:rsidR="00B30CF0">
        <w:rPr>
          <w:b/>
          <w:bCs/>
          <w:color w:val="FF6600"/>
          <w:spacing w:val="1"/>
          <w:sz w:val="32"/>
          <w:szCs w:val="32"/>
        </w:rPr>
        <w:t>IN</w:t>
      </w:r>
      <w:r w:rsidR="00B30CF0">
        <w:rPr>
          <w:b/>
          <w:bCs/>
          <w:color w:val="FF6600"/>
          <w:spacing w:val="24"/>
          <w:w w:val="99"/>
          <w:sz w:val="32"/>
          <w:szCs w:val="32"/>
        </w:rPr>
        <w:t xml:space="preserve"> </w:t>
      </w:r>
      <w:r w:rsidR="00B30CF0">
        <w:rPr>
          <w:b/>
          <w:bCs/>
          <w:color w:val="FF6600"/>
          <w:spacing w:val="1"/>
          <w:w w:val="95"/>
          <w:sz w:val="32"/>
          <w:szCs w:val="32"/>
        </w:rPr>
        <w:t>COUNSELOR</w:t>
      </w:r>
      <w:r w:rsidR="00B30CF0">
        <w:rPr>
          <w:b/>
          <w:bCs/>
          <w:color w:val="FF6600"/>
          <w:w w:val="95"/>
          <w:sz w:val="32"/>
          <w:szCs w:val="32"/>
        </w:rPr>
        <w:t xml:space="preserve"> </w:t>
      </w:r>
      <w:r w:rsidR="00B30CF0">
        <w:rPr>
          <w:b/>
          <w:bCs/>
          <w:color w:val="FF6600"/>
          <w:spacing w:val="66"/>
          <w:w w:val="95"/>
          <w:sz w:val="32"/>
          <w:szCs w:val="32"/>
        </w:rPr>
        <w:t xml:space="preserve"> </w:t>
      </w:r>
      <w:r w:rsidR="00B30CF0">
        <w:rPr>
          <w:b/>
          <w:bCs/>
          <w:color w:val="FF6600"/>
          <w:w w:val="95"/>
          <w:sz w:val="32"/>
          <w:szCs w:val="32"/>
        </w:rPr>
        <w:t>EDUCATION</w:t>
      </w:r>
    </w:p>
    <w:p w:rsidR="00B30CF0" w:rsidRDefault="007B68A8">
      <w:pPr>
        <w:kinsoku w:val="0"/>
        <w:overflowPunct w:val="0"/>
        <w:spacing w:line="236" w:lineRule="auto"/>
        <w:ind w:left="100" w:right="26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Magen Jordan</w:t>
      </w:r>
      <w:r w:rsidR="00B30CF0">
        <w:rPr>
          <w:color w:val="3333CC"/>
          <w:spacing w:val="-2"/>
          <w:sz w:val="28"/>
          <w:szCs w:val="28"/>
        </w:rPr>
        <w:t xml:space="preserve"> </w:t>
      </w:r>
      <w:r w:rsidR="00B30CF0">
        <w:rPr>
          <w:color w:val="3333CC"/>
          <w:sz w:val="28"/>
          <w:szCs w:val="28"/>
        </w:rPr>
        <w:t xml:space="preserve">– </w:t>
      </w:r>
      <w:r w:rsidR="00B30CF0">
        <w:rPr>
          <w:color w:val="3333CC"/>
          <w:spacing w:val="-2"/>
          <w:sz w:val="28"/>
          <w:szCs w:val="28"/>
        </w:rPr>
        <w:t>Doctoral</w:t>
      </w:r>
      <w:r w:rsidR="00B30CF0">
        <w:rPr>
          <w:color w:val="3333CC"/>
          <w:spacing w:val="1"/>
          <w:sz w:val="28"/>
          <w:szCs w:val="28"/>
        </w:rPr>
        <w:t xml:space="preserve"> </w:t>
      </w:r>
      <w:r w:rsidR="00B30CF0">
        <w:rPr>
          <w:color w:val="3333CC"/>
          <w:spacing w:val="-1"/>
          <w:sz w:val="28"/>
          <w:szCs w:val="28"/>
        </w:rPr>
        <w:t>Program</w:t>
      </w:r>
      <w:r w:rsidR="00B30CF0">
        <w:rPr>
          <w:color w:val="3333CC"/>
          <w:spacing w:val="30"/>
          <w:sz w:val="28"/>
          <w:szCs w:val="28"/>
        </w:rPr>
        <w:t xml:space="preserve"> </w:t>
      </w:r>
      <w:r w:rsidR="00B30CF0">
        <w:rPr>
          <w:color w:val="3333CC"/>
          <w:spacing w:val="-1"/>
          <w:sz w:val="28"/>
          <w:szCs w:val="28"/>
        </w:rPr>
        <w:t>Secretary</w:t>
      </w:r>
    </w:p>
    <w:p w:rsidR="00B30CF0" w:rsidRDefault="00B30CF0">
      <w:pPr>
        <w:kinsoku w:val="0"/>
        <w:overflowPunct w:val="0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Box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2119</w:t>
      </w:r>
    </w:p>
    <w:p w:rsidR="00B30CF0" w:rsidRDefault="00B30CF0">
      <w:pPr>
        <w:kinsoku w:val="0"/>
        <w:overflowPunct w:val="0"/>
        <w:spacing w:before="4"/>
        <w:ind w:left="100" w:right="26"/>
        <w:rPr>
          <w:color w:val="000000"/>
          <w:sz w:val="28"/>
          <w:szCs w:val="28"/>
        </w:rPr>
      </w:pPr>
      <w:r>
        <w:rPr>
          <w:color w:val="3333CC"/>
          <w:sz w:val="28"/>
          <w:szCs w:val="28"/>
        </w:rPr>
        <w:t>Sam</w:t>
      </w:r>
      <w:r>
        <w:rPr>
          <w:color w:val="3333CC"/>
          <w:spacing w:val="-12"/>
          <w:sz w:val="28"/>
          <w:szCs w:val="28"/>
        </w:rPr>
        <w:t xml:space="preserve"> </w:t>
      </w:r>
      <w:r>
        <w:rPr>
          <w:color w:val="3333CC"/>
          <w:sz w:val="28"/>
          <w:szCs w:val="28"/>
        </w:rPr>
        <w:t xml:space="preserve">Houston </w:t>
      </w:r>
      <w:r>
        <w:rPr>
          <w:color w:val="3333CC"/>
          <w:spacing w:val="-2"/>
          <w:sz w:val="28"/>
          <w:szCs w:val="28"/>
        </w:rPr>
        <w:t>State</w:t>
      </w:r>
      <w:r>
        <w:rPr>
          <w:color w:val="3333CC"/>
          <w:spacing w:val="-1"/>
          <w:sz w:val="28"/>
          <w:szCs w:val="28"/>
        </w:rPr>
        <w:t xml:space="preserve"> University</w:t>
      </w:r>
      <w:r>
        <w:rPr>
          <w:color w:val="3333CC"/>
          <w:spacing w:val="29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Huntsville,</w:t>
      </w:r>
      <w:r>
        <w:rPr>
          <w:color w:val="3333CC"/>
          <w:spacing w:val="-4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TX</w:t>
      </w:r>
      <w:r>
        <w:rPr>
          <w:color w:val="3333CC"/>
          <w:spacing w:val="-4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77341-2119</w:t>
      </w:r>
    </w:p>
    <w:p w:rsidR="00B30CF0" w:rsidRDefault="00B30CF0">
      <w:pPr>
        <w:kinsoku w:val="0"/>
        <w:overflowPunct w:val="0"/>
        <w:spacing w:before="7" w:line="321" w:lineRule="exact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Telephone:</w:t>
      </w:r>
      <w:r>
        <w:rPr>
          <w:color w:val="3333CC"/>
          <w:spacing w:val="-5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936-294-4148</w:t>
      </w:r>
    </w:p>
    <w:p w:rsidR="00B30CF0" w:rsidRDefault="00B30CF0">
      <w:pPr>
        <w:kinsoku w:val="0"/>
        <w:overflowPunct w:val="0"/>
        <w:spacing w:line="321" w:lineRule="exact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Fax: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936-294-4277</w:t>
      </w:r>
    </w:p>
    <w:p w:rsidR="00B30CF0" w:rsidRDefault="00B30CF0">
      <w:pPr>
        <w:kinsoku w:val="0"/>
        <w:overflowPunct w:val="0"/>
        <w:spacing w:before="2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2"/>
          <w:sz w:val="28"/>
          <w:szCs w:val="28"/>
        </w:rPr>
        <w:t>Email</w:t>
      </w:r>
      <w:hyperlink r:id="rId8" w:history="1">
        <w:r>
          <w:rPr>
            <w:color w:val="3333CC"/>
            <w:spacing w:val="-2"/>
            <w:sz w:val="28"/>
            <w:szCs w:val="28"/>
          </w:rPr>
          <w:t>:</w:t>
        </w:r>
        <w:r>
          <w:rPr>
            <w:color w:val="3333CC"/>
            <w:sz w:val="28"/>
            <w:szCs w:val="28"/>
          </w:rPr>
          <w:t xml:space="preserve"> </w:t>
        </w:r>
        <w:r>
          <w:rPr>
            <w:color w:val="3333CC"/>
            <w:spacing w:val="-1"/>
            <w:sz w:val="28"/>
            <w:szCs w:val="28"/>
          </w:rPr>
          <w:t>counselorphd@shsu.edu</w:t>
        </w:r>
      </w:hyperlink>
    </w:p>
    <w:p w:rsidR="00B30CF0" w:rsidRDefault="00B30CF0">
      <w:pPr>
        <w:kinsoku w:val="0"/>
        <w:overflowPunct w:val="0"/>
        <w:spacing w:before="12" w:line="320" w:lineRule="exact"/>
        <w:rPr>
          <w:sz w:val="32"/>
          <w:szCs w:val="32"/>
        </w:rPr>
      </w:pPr>
    </w:p>
    <w:p w:rsidR="00B30CF0" w:rsidRDefault="00B30CF0">
      <w:pPr>
        <w:kinsoku w:val="0"/>
        <w:overflowPunct w:val="0"/>
        <w:spacing w:line="364" w:lineRule="exact"/>
        <w:ind w:left="100" w:right="280"/>
        <w:rPr>
          <w:color w:val="000000"/>
          <w:sz w:val="32"/>
          <w:szCs w:val="32"/>
        </w:rPr>
      </w:pPr>
      <w:r>
        <w:rPr>
          <w:b/>
          <w:bCs/>
          <w:color w:val="FF6600"/>
          <w:spacing w:val="-1"/>
          <w:sz w:val="32"/>
          <w:szCs w:val="32"/>
        </w:rPr>
        <w:t>SHSU</w:t>
      </w:r>
      <w:r>
        <w:rPr>
          <w:b/>
          <w:bCs/>
          <w:color w:val="FF6600"/>
          <w:spacing w:val="-44"/>
          <w:sz w:val="32"/>
          <w:szCs w:val="32"/>
        </w:rPr>
        <w:t xml:space="preserve"> </w:t>
      </w:r>
      <w:r>
        <w:rPr>
          <w:b/>
          <w:bCs/>
          <w:color w:val="FF6600"/>
          <w:spacing w:val="3"/>
          <w:sz w:val="32"/>
          <w:szCs w:val="32"/>
        </w:rPr>
        <w:t>GRADUATE</w:t>
      </w:r>
      <w:r>
        <w:rPr>
          <w:b/>
          <w:bCs/>
          <w:color w:val="FF6600"/>
          <w:spacing w:val="-46"/>
          <w:sz w:val="32"/>
          <w:szCs w:val="32"/>
        </w:rPr>
        <w:t xml:space="preserve"> </w:t>
      </w:r>
      <w:r>
        <w:rPr>
          <w:b/>
          <w:bCs/>
          <w:color w:val="FF6600"/>
          <w:spacing w:val="1"/>
          <w:sz w:val="32"/>
          <w:szCs w:val="32"/>
        </w:rPr>
        <w:t>STUDIES</w:t>
      </w:r>
    </w:p>
    <w:p w:rsidR="00B30CF0" w:rsidRDefault="00B30CF0">
      <w:pPr>
        <w:kinsoku w:val="0"/>
        <w:overflowPunct w:val="0"/>
        <w:spacing w:line="316" w:lineRule="exact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Box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2478</w:t>
      </w:r>
    </w:p>
    <w:p w:rsidR="00B30CF0" w:rsidRDefault="00B30CF0">
      <w:pPr>
        <w:kinsoku w:val="0"/>
        <w:overflowPunct w:val="0"/>
        <w:spacing w:line="241" w:lineRule="auto"/>
        <w:ind w:left="100" w:right="26"/>
        <w:rPr>
          <w:color w:val="000000"/>
          <w:sz w:val="28"/>
          <w:szCs w:val="28"/>
        </w:rPr>
      </w:pPr>
      <w:r>
        <w:rPr>
          <w:color w:val="3333CC"/>
          <w:sz w:val="28"/>
          <w:szCs w:val="28"/>
        </w:rPr>
        <w:t>Sam</w:t>
      </w:r>
      <w:r>
        <w:rPr>
          <w:color w:val="3333CC"/>
          <w:spacing w:val="-12"/>
          <w:sz w:val="28"/>
          <w:szCs w:val="28"/>
        </w:rPr>
        <w:t xml:space="preserve"> </w:t>
      </w:r>
      <w:r>
        <w:rPr>
          <w:color w:val="3333CC"/>
          <w:sz w:val="28"/>
          <w:szCs w:val="28"/>
        </w:rPr>
        <w:t xml:space="preserve">Houston </w:t>
      </w:r>
      <w:r>
        <w:rPr>
          <w:color w:val="3333CC"/>
          <w:spacing w:val="-2"/>
          <w:sz w:val="28"/>
          <w:szCs w:val="28"/>
        </w:rPr>
        <w:t>State</w:t>
      </w:r>
      <w:r>
        <w:rPr>
          <w:color w:val="3333CC"/>
          <w:spacing w:val="-1"/>
          <w:sz w:val="28"/>
          <w:szCs w:val="28"/>
        </w:rPr>
        <w:t xml:space="preserve"> University</w:t>
      </w:r>
      <w:r>
        <w:rPr>
          <w:color w:val="3333CC"/>
          <w:spacing w:val="29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Huntsville,</w:t>
      </w:r>
      <w:r>
        <w:rPr>
          <w:color w:val="3333CC"/>
          <w:spacing w:val="-4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TX</w:t>
      </w:r>
      <w:r>
        <w:rPr>
          <w:color w:val="3333CC"/>
          <w:spacing w:val="-4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77341-2478</w:t>
      </w:r>
    </w:p>
    <w:p w:rsidR="00B30CF0" w:rsidRDefault="00B30CF0">
      <w:pPr>
        <w:kinsoku w:val="0"/>
        <w:overflowPunct w:val="0"/>
        <w:spacing w:before="2" w:line="322" w:lineRule="exact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Telephone:</w:t>
      </w:r>
      <w:r>
        <w:rPr>
          <w:color w:val="3333CC"/>
          <w:spacing w:val="-5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936-294-1971</w:t>
      </w:r>
    </w:p>
    <w:p w:rsidR="00B30CF0" w:rsidRDefault="00B30CF0">
      <w:pPr>
        <w:kinsoku w:val="0"/>
        <w:overflowPunct w:val="0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Fax: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936-294-1271</w:t>
      </w:r>
    </w:p>
    <w:p w:rsidR="00B30CF0" w:rsidRDefault="00B30CF0">
      <w:pPr>
        <w:kinsoku w:val="0"/>
        <w:overflowPunct w:val="0"/>
        <w:spacing w:before="12" w:line="320" w:lineRule="exact"/>
        <w:rPr>
          <w:sz w:val="32"/>
          <w:szCs w:val="32"/>
        </w:rPr>
      </w:pPr>
    </w:p>
    <w:p w:rsidR="00B30CF0" w:rsidRDefault="00B30CF0">
      <w:pPr>
        <w:kinsoku w:val="0"/>
        <w:overflowPunct w:val="0"/>
        <w:spacing w:line="363" w:lineRule="exact"/>
        <w:ind w:left="100" w:right="280"/>
        <w:rPr>
          <w:color w:val="000000"/>
          <w:sz w:val="32"/>
          <w:szCs w:val="32"/>
        </w:rPr>
      </w:pPr>
      <w:r>
        <w:rPr>
          <w:b/>
          <w:bCs/>
          <w:color w:val="FF6600"/>
          <w:spacing w:val="-1"/>
          <w:sz w:val="32"/>
          <w:szCs w:val="32"/>
        </w:rPr>
        <w:t>SHSU</w:t>
      </w:r>
      <w:r>
        <w:rPr>
          <w:b/>
          <w:bCs/>
          <w:color w:val="FF6600"/>
          <w:spacing w:val="-41"/>
          <w:sz w:val="32"/>
          <w:szCs w:val="32"/>
        </w:rPr>
        <w:t xml:space="preserve"> </w:t>
      </w:r>
      <w:r>
        <w:rPr>
          <w:b/>
          <w:bCs/>
          <w:color w:val="FF6600"/>
          <w:spacing w:val="2"/>
          <w:sz w:val="32"/>
          <w:szCs w:val="32"/>
        </w:rPr>
        <w:t>RESIDENCE</w:t>
      </w:r>
      <w:r>
        <w:rPr>
          <w:b/>
          <w:bCs/>
          <w:color w:val="FF6600"/>
          <w:spacing w:val="-44"/>
          <w:sz w:val="32"/>
          <w:szCs w:val="32"/>
        </w:rPr>
        <w:t xml:space="preserve"> </w:t>
      </w:r>
      <w:r>
        <w:rPr>
          <w:b/>
          <w:bCs/>
          <w:color w:val="FF6600"/>
          <w:sz w:val="32"/>
          <w:szCs w:val="32"/>
        </w:rPr>
        <w:t>LIFE</w:t>
      </w:r>
    </w:p>
    <w:p w:rsidR="00B30CF0" w:rsidRDefault="00B30CF0">
      <w:pPr>
        <w:kinsoku w:val="0"/>
        <w:overflowPunct w:val="0"/>
        <w:spacing w:line="317" w:lineRule="exact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Box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2416</w:t>
      </w:r>
    </w:p>
    <w:p w:rsidR="00B30CF0" w:rsidRDefault="00B30CF0">
      <w:pPr>
        <w:kinsoku w:val="0"/>
        <w:overflowPunct w:val="0"/>
        <w:spacing w:before="8" w:line="316" w:lineRule="exact"/>
        <w:ind w:left="100" w:right="26"/>
        <w:rPr>
          <w:color w:val="000000"/>
          <w:sz w:val="28"/>
          <w:szCs w:val="28"/>
        </w:rPr>
      </w:pPr>
      <w:r>
        <w:rPr>
          <w:color w:val="3333CC"/>
          <w:sz w:val="28"/>
          <w:szCs w:val="28"/>
        </w:rPr>
        <w:t>Sam</w:t>
      </w:r>
      <w:r>
        <w:rPr>
          <w:color w:val="3333CC"/>
          <w:spacing w:val="-12"/>
          <w:sz w:val="28"/>
          <w:szCs w:val="28"/>
        </w:rPr>
        <w:t xml:space="preserve"> </w:t>
      </w:r>
      <w:r>
        <w:rPr>
          <w:color w:val="3333CC"/>
          <w:sz w:val="28"/>
          <w:szCs w:val="28"/>
        </w:rPr>
        <w:t xml:space="preserve">Houston </w:t>
      </w:r>
      <w:r>
        <w:rPr>
          <w:color w:val="3333CC"/>
          <w:spacing w:val="-2"/>
          <w:sz w:val="28"/>
          <w:szCs w:val="28"/>
        </w:rPr>
        <w:t>State</w:t>
      </w:r>
      <w:r>
        <w:rPr>
          <w:color w:val="3333CC"/>
          <w:spacing w:val="-1"/>
          <w:sz w:val="28"/>
          <w:szCs w:val="28"/>
        </w:rPr>
        <w:t xml:space="preserve"> University</w:t>
      </w:r>
      <w:r>
        <w:rPr>
          <w:color w:val="3333CC"/>
          <w:spacing w:val="29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Huntsville,</w:t>
      </w:r>
      <w:r>
        <w:rPr>
          <w:color w:val="3333CC"/>
          <w:spacing w:val="-4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TX</w:t>
      </w:r>
      <w:r>
        <w:rPr>
          <w:color w:val="3333CC"/>
          <w:spacing w:val="-4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77341-2416</w:t>
      </w:r>
    </w:p>
    <w:p w:rsidR="00B30CF0" w:rsidRDefault="00B30CF0">
      <w:pPr>
        <w:kinsoku w:val="0"/>
        <w:overflowPunct w:val="0"/>
        <w:spacing w:before="4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Telephone:</w:t>
      </w:r>
      <w:r>
        <w:rPr>
          <w:color w:val="3333CC"/>
          <w:spacing w:val="-5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936-294-1812</w:t>
      </w:r>
    </w:p>
    <w:p w:rsidR="00B30CF0" w:rsidRDefault="00B30CF0">
      <w:pPr>
        <w:kinsoku w:val="0"/>
        <w:overflowPunct w:val="0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Fax: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936-294-1920</w:t>
      </w:r>
    </w:p>
    <w:p w:rsidR="00B30CF0" w:rsidRDefault="00B30CF0">
      <w:pPr>
        <w:kinsoku w:val="0"/>
        <w:overflowPunct w:val="0"/>
        <w:spacing w:before="12" w:line="320" w:lineRule="exact"/>
        <w:rPr>
          <w:sz w:val="32"/>
          <w:szCs w:val="32"/>
        </w:rPr>
      </w:pPr>
    </w:p>
    <w:p w:rsidR="00B30CF0" w:rsidRDefault="00B30CF0">
      <w:pPr>
        <w:kinsoku w:val="0"/>
        <w:overflowPunct w:val="0"/>
        <w:spacing w:line="363" w:lineRule="exact"/>
        <w:ind w:left="100" w:right="280"/>
        <w:rPr>
          <w:color w:val="000000"/>
          <w:sz w:val="32"/>
          <w:szCs w:val="32"/>
        </w:rPr>
      </w:pPr>
      <w:r>
        <w:rPr>
          <w:b/>
          <w:bCs/>
          <w:color w:val="FF6600"/>
          <w:spacing w:val="-1"/>
          <w:sz w:val="32"/>
          <w:szCs w:val="32"/>
        </w:rPr>
        <w:t>SHSU</w:t>
      </w:r>
      <w:r>
        <w:rPr>
          <w:b/>
          <w:bCs/>
          <w:color w:val="FF6600"/>
          <w:spacing w:val="-42"/>
          <w:sz w:val="32"/>
          <w:szCs w:val="32"/>
        </w:rPr>
        <w:t xml:space="preserve"> </w:t>
      </w:r>
      <w:r>
        <w:rPr>
          <w:b/>
          <w:bCs/>
          <w:color w:val="FF6600"/>
          <w:spacing w:val="2"/>
          <w:sz w:val="32"/>
          <w:szCs w:val="32"/>
        </w:rPr>
        <w:t>FINANCIAL</w:t>
      </w:r>
      <w:r>
        <w:rPr>
          <w:b/>
          <w:bCs/>
          <w:color w:val="FF6600"/>
          <w:spacing w:val="-43"/>
          <w:sz w:val="32"/>
          <w:szCs w:val="32"/>
        </w:rPr>
        <w:t xml:space="preserve"> </w:t>
      </w:r>
      <w:r>
        <w:rPr>
          <w:b/>
          <w:bCs/>
          <w:color w:val="FF6600"/>
          <w:spacing w:val="1"/>
          <w:sz w:val="32"/>
          <w:szCs w:val="32"/>
        </w:rPr>
        <w:t>AID</w:t>
      </w:r>
    </w:p>
    <w:p w:rsidR="00B30CF0" w:rsidRDefault="00B30CF0">
      <w:pPr>
        <w:kinsoku w:val="0"/>
        <w:overflowPunct w:val="0"/>
        <w:spacing w:line="317" w:lineRule="exact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Box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2328</w:t>
      </w:r>
    </w:p>
    <w:p w:rsidR="00B30CF0" w:rsidRDefault="00B30CF0">
      <w:pPr>
        <w:kinsoku w:val="0"/>
        <w:overflowPunct w:val="0"/>
        <w:ind w:left="100" w:right="26"/>
        <w:rPr>
          <w:color w:val="000000"/>
          <w:sz w:val="28"/>
          <w:szCs w:val="28"/>
        </w:rPr>
      </w:pPr>
      <w:r>
        <w:rPr>
          <w:color w:val="3333CC"/>
          <w:sz w:val="28"/>
          <w:szCs w:val="28"/>
        </w:rPr>
        <w:lastRenderedPageBreak/>
        <w:t>Sam</w:t>
      </w:r>
      <w:r>
        <w:rPr>
          <w:color w:val="3333CC"/>
          <w:spacing w:val="-12"/>
          <w:sz w:val="28"/>
          <w:szCs w:val="28"/>
        </w:rPr>
        <w:t xml:space="preserve"> </w:t>
      </w:r>
      <w:r>
        <w:rPr>
          <w:color w:val="3333CC"/>
          <w:sz w:val="28"/>
          <w:szCs w:val="28"/>
        </w:rPr>
        <w:t xml:space="preserve">Houston </w:t>
      </w:r>
      <w:r>
        <w:rPr>
          <w:color w:val="3333CC"/>
          <w:spacing w:val="-2"/>
          <w:sz w:val="28"/>
          <w:szCs w:val="28"/>
        </w:rPr>
        <w:t>State</w:t>
      </w:r>
      <w:r>
        <w:rPr>
          <w:color w:val="3333CC"/>
          <w:spacing w:val="-1"/>
          <w:sz w:val="28"/>
          <w:szCs w:val="28"/>
        </w:rPr>
        <w:t xml:space="preserve"> University</w:t>
      </w:r>
      <w:r>
        <w:rPr>
          <w:color w:val="3333CC"/>
          <w:spacing w:val="29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Huntsville,</w:t>
      </w:r>
      <w:r>
        <w:rPr>
          <w:color w:val="3333CC"/>
          <w:spacing w:val="-4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TX</w:t>
      </w:r>
      <w:r>
        <w:rPr>
          <w:color w:val="3333CC"/>
          <w:spacing w:val="-4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77341-2328</w:t>
      </w:r>
    </w:p>
    <w:p w:rsidR="00B30CF0" w:rsidRDefault="00B30CF0">
      <w:pPr>
        <w:kinsoku w:val="0"/>
        <w:overflowPunct w:val="0"/>
        <w:spacing w:before="2" w:line="319" w:lineRule="exact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Telephone:</w:t>
      </w:r>
      <w:r>
        <w:rPr>
          <w:color w:val="3333CC"/>
          <w:spacing w:val="-5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936-294-1724</w:t>
      </w:r>
    </w:p>
    <w:p w:rsidR="00B30CF0" w:rsidRDefault="00B30CF0">
      <w:pPr>
        <w:kinsoku w:val="0"/>
        <w:overflowPunct w:val="0"/>
        <w:spacing w:line="319" w:lineRule="exact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Fax: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936-294-3668</w:t>
      </w:r>
    </w:p>
    <w:p w:rsidR="00B30CF0" w:rsidRDefault="00B30CF0">
      <w:pPr>
        <w:kinsoku w:val="0"/>
        <w:overflowPunct w:val="0"/>
        <w:spacing w:before="17" w:line="320" w:lineRule="exact"/>
        <w:rPr>
          <w:sz w:val="32"/>
          <w:szCs w:val="32"/>
        </w:rPr>
      </w:pPr>
    </w:p>
    <w:p w:rsidR="00B30CF0" w:rsidRDefault="00B30CF0">
      <w:pPr>
        <w:kinsoku w:val="0"/>
        <w:overflowPunct w:val="0"/>
        <w:spacing w:line="364" w:lineRule="exact"/>
        <w:ind w:left="100" w:right="280"/>
        <w:rPr>
          <w:color w:val="000000"/>
          <w:sz w:val="32"/>
          <w:szCs w:val="32"/>
        </w:rPr>
      </w:pPr>
      <w:r>
        <w:rPr>
          <w:b/>
          <w:bCs/>
          <w:color w:val="FF6600"/>
          <w:spacing w:val="1"/>
          <w:sz w:val="32"/>
          <w:szCs w:val="32"/>
        </w:rPr>
        <w:t>GRADUATE</w:t>
      </w:r>
      <w:r>
        <w:rPr>
          <w:b/>
          <w:bCs/>
          <w:color w:val="FF6600"/>
          <w:spacing w:val="-49"/>
          <w:sz w:val="32"/>
          <w:szCs w:val="32"/>
        </w:rPr>
        <w:t xml:space="preserve"> </w:t>
      </w:r>
      <w:r>
        <w:rPr>
          <w:b/>
          <w:bCs/>
          <w:color w:val="FF6600"/>
          <w:sz w:val="32"/>
          <w:szCs w:val="32"/>
        </w:rPr>
        <w:t>RECORD</w:t>
      </w:r>
      <w:r>
        <w:rPr>
          <w:b/>
          <w:bCs/>
          <w:color w:val="FF6600"/>
          <w:spacing w:val="-56"/>
          <w:sz w:val="32"/>
          <w:szCs w:val="32"/>
        </w:rPr>
        <w:t xml:space="preserve"> </w:t>
      </w:r>
      <w:r>
        <w:rPr>
          <w:b/>
          <w:bCs/>
          <w:color w:val="FF6600"/>
          <w:sz w:val="32"/>
          <w:szCs w:val="32"/>
        </w:rPr>
        <w:t>EXAM</w:t>
      </w:r>
    </w:p>
    <w:p w:rsidR="00B30CF0" w:rsidRDefault="00B30CF0">
      <w:pPr>
        <w:kinsoku w:val="0"/>
        <w:overflowPunct w:val="0"/>
        <w:spacing w:line="322" w:lineRule="exact"/>
        <w:ind w:left="100" w:right="1535"/>
        <w:rPr>
          <w:color w:val="000000"/>
          <w:sz w:val="28"/>
          <w:szCs w:val="28"/>
        </w:rPr>
      </w:pPr>
      <w:r>
        <w:rPr>
          <w:color w:val="3333CC"/>
          <w:sz w:val="28"/>
          <w:szCs w:val="28"/>
        </w:rPr>
        <w:t>For</w:t>
      </w:r>
      <w:r>
        <w:rPr>
          <w:color w:val="3333CC"/>
          <w:spacing w:val="-1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information:</w:t>
      </w:r>
      <w:r>
        <w:rPr>
          <w:color w:val="3333CC"/>
          <w:spacing w:val="23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Telephone:</w:t>
      </w:r>
      <w:r>
        <w:rPr>
          <w:color w:val="3333CC"/>
          <w:spacing w:val="-5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609-771-7670,</w:t>
      </w:r>
    </w:p>
    <w:p w:rsidR="00B30CF0" w:rsidRDefault="00B30CF0">
      <w:pPr>
        <w:kinsoku w:val="0"/>
        <w:overflowPunct w:val="0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2"/>
          <w:sz w:val="28"/>
          <w:szCs w:val="28"/>
        </w:rPr>
        <w:t>1-866-473-4373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(toll</w:t>
      </w:r>
      <w:r>
        <w:rPr>
          <w:color w:val="3333CC"/>
          <w:spacing w:val="-5"/>
          <w:sz w:val="28"/>
          <w:szCs w:val="28"/>
        </w:rPr>
        <w:t xml:space="preserve"> </w:t>
      </w:r>
      <w:r>
        <w:rPr>
          <w:color w:val="3333CC"/>
          <w:sz w:val="28"/>
          <w:szCs w:val="28"/>
        </w:rPr>
        <w:t xml:space="preserve">free </w:t>
      </w:r>
      <w:r>
        <w:rPr>
          <w:color w:val="3333CC"/>
          <w:spacing w:val="-1"/>
          <w:sz w:val="28"/>
          <w:szCs w:val="28"/>
        </w:rPr>
        <w:t xml:space="preserve">for </w:t>
      </w:r>
      <w:r>
        <w:rPr>
          <w:color w:val="3333CC"/>
          <w:sz w:val="28"/>
          <w:szCs w:val="28"/>
        </w:rPr>
        <w:t>test</w:t>
      </w:r>
      <w:r>
        <w:rPr>
          <w:color w:val="3333CC"/>
          <w:spacing w:val="32"/>
          <w:sz w:val="28"/>
          <w:szCs w:val="28"/>
        </w:rPr>
        <w:t xml:space="preserve"> </w:t>
      </w:r>
      <w:r>
        <w:rPr>
          <w:color w:val="3333CC"/>
          <w:sz w:val="28"/>
          <w:szCs w:val="28"/>
        </w:rPr>
        <w:t>takers</w:t>
      </w:r>
      <w:r>
        <w:rPr>
          <w:color w:val="3333CC"/>
          <w:spacing w:val="-5"/>
          <w:sz w:val="28"/>
          <w:szCs w:val="28"/>
        </w:rPr>
        <w:t xml:space="preserve"> </w:t>
      </w:r>
      <w:r>
        <w:rPr>
          <w:color w:val="3333CC"/>
          <w:sz w:val="28"/>
          <w:szCs w:val="28"/>
        </w:rPr>
        <w:t>in</w:t>
      </w:r>
      <w:r>
        <w:rPr>
          <w:color w:val="3333CC"/>
          <w:spacing w:val="-5"/>
          <w:sz w:val="28"/>
          <w:szCs w:val="28"/>
        </w:rPr>
        <w:t xml:space="preserve"> </w:t>
      </w:r>
      <w:r>
        <w:rPr>
          <w:color w:val="3333CC"/>
          <w:sz w:val="28"/>
          <w:szCs w:val="28"/>
        </w:rPr>
        <w:t>the</w:t>
      </w:r>
      <w:r>
        <w:rPr>
          <w:color w:val="3333CC"/>
          <w:spacing w:val="-1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United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States,</w:t>
      </w:r>
      <w:r>
        <w:rPr>
          <w:color w:val="3333CC"/>
          <w:spacing w:val="-1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U.S.</w:t>
      </w:r>
      <w:r>
        <w:rPr>
          <w:color w:val="3333CC"/>
          <w:spacing w:val="26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Territories*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3"/>
          <w:sz w:val="28"/>
          <w:szCs w:val="28"/>
        </w:rPr>
        <w:t>and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Canada)</w:t>
      </w:r>
    </w:p>
    <w:p w:rsidR="00B30CF0" w:rsidRDefault="00B30CF0">
      <w:pPr>
        <w:kinsoku w:val="0"/>
        <w:overflowPunct w:val="0"/>
        <w:spacing w:line="320" w:lineRule="exact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2"/>
          <w:sz w:val="28"/>
          <w:szCs w:val="28"/>
        </w:rPr>
        <w:t>OR</w:t>
      </w:r>
    </w:p>
    <w:p w:rsidR="00B30CF0" w:rsidRDefault="00B30CF0">
      <w:pPr>
        <w:kinsoku w:val="0"/>
        <w:overflowPunct w:val="0"/>
        <w:spacing w:line="319" w:lineRule="exact"/>
        <w:ind w:left="100" w:right="280"/>
        <w:rPr>
          <w:color w:val="000000"/>
          <w:sz w:val="28"/>
          <w:szCs w:val="28"/>
        </w:rPr>
      </w:pPr>
      <w:hyperlink r:id="rId9" w:history="1">
        <w:r>
          <w:rPr>
            <w:color w:val="3333CC"/>
            <w:spacing w:val="-2"/>
            <w:sz w:val="28"/>
            <w:szCs w:val="28"/>
          </w:rPr>
          <w:t>www.gre.org</w:t>
        </w:r>
      </w:hyperlink>
    </w:p>
    <w:p w:rsidR="00B30CF0" w:rsidRDefault="00B30CF0">
      <w:pPr>
        <w:kinsoku w:val="0"/>
        <w:overflowPunct w:val="0"/>
        <w:spacing w:line="204" w:lineRule="exact"/>
        <w:ind w:left="100"/>
        <w:rPr>
          <w:color w:val="000000"/>
          <w:sz w:val="18"/>
          <w:szCs w:val="18"/>
        </w:rPr>
      </w:pPr>
      <w:r>
        <w:rPr>
          <w:color w:val="3333CC"/>
          <w:spacing w:val="-1"/>
          <w:sz w:val="18"/>
          <w:szCs w:val="18"/>
        </w:rPr>
        <w:t>*American</w:t>
      </w:r>
      <w:r>
        <w:rPr>
          <w:color w:val="3333CC"/>
          <w:spacing w:val="6"/>
          <w:sz w:val="18"/>
          <w:szCs w:val="18"/>
        </w:rPr>
        <w:t xml:space="preserve"> </w:t>
      </w:r>
      <w:r>
        <w:rPr>
          <w:color w:val="3333CC"/>
          <w:spacing w:val="-2"/>
          <w:sz w:val="18"/>
          <w:szCs w:val="18"/>
        </w:rPr>
        <w:t>Samoa,</w:t>
      </w:r>
      <w:r>
        <w:rPr>
          <w:color w:val="3333CC"/>
          <w:spacing w:val="8"/>
          <w:sz w:val="18"/>
          <w:szCs w:val="18"/>
        </w:rPr>
        <w:t xml:space="preserve"> </w:t>
      </w:r>
      <w:r>
        <w:rPr>
          <w:color w:val="3333CC"/>
          <w:spacing w:val="-3"/>
          <w:sz w:val="18"/>
          <w:szCs w:val="18"/>
        </w:rPr>
        <w:t>Guam,</w:t>
      </w:r>
      <w:r>
        <w:rPr>
          <w:color w:val="3333CC"/>
          <w:spacing w:val="1"/>
          <w:sz w:val="18"/>
          <w:szCs w:val="18"/>
        </w:rPr>
        <w:t xml:space="preserve"> Puerto</w:t>
      </w:r>
      <w:r>
        <w:rPr>
          <w:color w:val="3333CC"/>
          <w:spacing w:val="-1"/>
          <w:sz w:val="18"/>
          <w:szCs w:val="18"/>
        </w:rPr>
        <w:t xml:space="preserve"> Rico,</w:t>
      </w:r>
      <w:r>
        <w:rPr>
          <w:color w:val="3333CC"/>
          <w:spacing w:val="1"/>
          <w:sz w:val="18"/>
          <w:szCs w:val="18"/>
        </w:rPr>
        <w:t xml:space="preserve"> </w:t>
      </w:r>
      <w:r>
        <w:rPr>
          <w:color w:val="3333CC"/>
          <w:spacing w:val="-2"/>
          <w:sz w:val="18"/>
          <w:szCs w:val="18"/>
        </w:rPr>
        <w:t>and</w:t>
      </w:r>
      <w:r>
        <w:rPr>
          <w:color w:val="3333CC"/>
          <w:spacing w:val="4"/>
          <w:sz w:val="18"/>
          <w:szCs w:val="18"/>
        </w:rPr>
        <w:t xml:space="preserve"> </w:t>
      </w:r>
      <w:r>
        <w:rPr>
          <w:color w:val="3333CC"/>
          <w:spacing w:val="-1"/>
          <w:sz w:val="18"/>
          <w:szCs w:val="18"/>
        </w:rPr>
        <w:t>U.S.</w:t>
      </w:r>
      <w:r>
        <w:rPr>
          <w:color w:val="3333CC"/>
          <w:spacing w:val="-6"/>
          <w:sz w:val="18"/>
          <w:szCs w:val="18"/>
        </w:rPr>
        <w:t xml:space="preserve"> </w:t>
      </w:r>
      <w:r>
        <w:rPr>
          <w:color w:val="3333CC"/>
          <w:sz w:val="18"/>
          <w:szCs w:val="18"/>
        </w:rPr>
        <w:t>Virgin</w:t>
      </w:r>
      <w:r>
        <w:rPr>
          <w:color w:val="3333CC"/>
          <w:spacing w:val="4"/>
          <w:sz w:val="18"/>
          <w:szCs w:val="18"/>
        </w:rPr>
        <w:t xml:space="preserve"> </w:t>
      </w:r>
      <w:r>
        <w:rPr>
          <w:color w:val="3333CC"/>
          <w:spacing w:val="-1"/>
          <w:sz w:val="18"/>
          <w:szCs w:val="18"/>
        </w:rPr>
        <w:t>Islands</w:t>
      </w:r>
    </w:p>
    <w:p w:rsidR="00B30CF0" w:rsidRDefault="00B30CF0">
      <w:pPr>
        <w:kinsoku w:val="0"/>
        <w:overflowPunct w:val="0"/>
        <w:spacing w:line="360" w:lineRule="exact"/>
        <w:rPr>
          <w:sz w:val="36"/>
          <w:szCs w:val="36"/>
        </w:rPr>
      </w:pPr>
      <w:r>
        <w:br w:type="column"/>
      </w:r>
    </w:p>
    <w:p w:rsidR="00B30CF0" w:rsidRDefault="00B30CF0">
      <w:pPr>
        <w:kinsoku w:val="0"/>
        <w:overflowPunct w:val="0"/>
        <w:spacing w:before="16" w:line="400" w:lineRule="exact"/>
        <w:rPr>
          <w:sz w:val="40"/>
          <w:szCs w:val="40"/>
        </w:rPr>
      </w:pPr>
    </w:p>
    <w:p w:rsidR="00B30CF0" w:rsidRDefault="00B30CF0">
      <w:pPr>
        <w:kinsoku w:val="0"/>
        <w:overflowPunct w:val="0"/>
        <w:ind w:left="100"/>
        <w:rPr>
          <w:color w:val="000000"/>
          <w:sz w:val="36"/>
          <w:szCs w:val="36"/>
        </w:rPr>
      </w:pPr>
      <w:r>
        <w:rPr>
          <w:color w:val="3333CC"/>
          <w:spacing w:val="-1"/>
          <w:sz w:val="36"/>
          <w:szCs w:val="36"/>
        </w:rPr>
        <w:t>PLEASE</w:t>
      </w:r>
      <w:r>
        <w:rPr>
          <w:color w:val="3333CC"/>
          <w:spacing w:val="6"/>
          <w:sz w:val="36"/>
          <w:szCs w:val="36"/>
        </w:rPr>
        <w:t xml:space="preserve"> </w:t>
      </w:r>
      <w:r>
        <w:rPr>
          <w:color w:val="3333CC"/>
          <w:spacing w:val="-2"/>
          <w:sz w:val="36"/>
          <w:szCs w:val="36"/>
        </w:rPr>
        <w:t>MAIL</w:t>
      </w:r>
      <w:r>
        <w:rPr>
          <w:color w:val="3333CC"/>
          <w:spacing w:val="-1"/>
          <w:sz w:val="36"/>
          <w:szCs w:val="36"/>
        </w:rPr>
        <w:t xml:space="preserve"> </w:t>
      </w:r>
      <w:r>
        <w:rPr>
          <w:color w:val="3333CC"/>
          <w:sz w:val="36"/>
          <w:szCs w:val="36"/>
        </w:rPr>
        <w:t>TO:</w:t>
      </w:r>
    </w:p>
    <w:p w:rsidR="00B30CF0" w:rsidRDefault="00B30CF0">
      <w:pPr>
        <w:kinsoku w:val="0"/>
        <w:overflowPunct w:val="0"/>
        <w:spacing w:before="14" w:line="400" w:lineRule="exact"/>
        <w:rPr>
          <w:sz w:val="40"/>
          <w:szCs w:val="40"/>
        </w:rPr>
      </w:pPr>
    </w:p>
    <w:p w:rsidR="00E45DA7" w:rsidRDefault="00E45DA7">
      <w:pPr>
        <w:kinsoku w:val="0"/>
        <w:overflowPunct w:val="0"/>
        <w:spacing w:line="242" w:lineRule="auto"/>
        <w:ind w:left="100"/>
        <w:rPr>
          <w:color w:val="FF6600"/>
          <w:sz w:val="36"/>
          <w:szCs w:val="36"/>
        </w:rPr>
      </w:pPr>
      <w:r>
        <w:rPr>
          <w:color w:val="FF6600"/>
          <w:sz w:val="36"/>
          <w:szCs w:val="36"/>
        </w:rPr>
        <w:t>Graduate Admissions</w:t>
      </w:r>
    </w:p>
    <w:p w:rsidR="00B30CF0" w:rsidRDefault="00B30CF0">
      <w:pPr>
        <w:kinsoku w:val="0"/>
        <w:overflowPunct w:val="0"/>
        <w:spacing w:line="242" w:lineRule="auto"/>
        <w:ind w:left="100"/>
        <w:rPr>
          <w:color w:val="000000"/>
          <w:sz w:val="36"/>
          <w:szCs w:val="36"/>
        </w:rPr>
      </w:pPr>
      <w:r>
        <w:rPr>
          <w:color w:val="3333CC"/>
          <w:spacing w:val="-1"/>
          <w:sz w:val="36"/>
          <w:szCs w:val="36"/>
        </w:rPr>
        <w:t>Box</w:t>
      </w:r>
      <w:r>
        <w:rPr>
          <w:color w:val="3333CC"/>
          <w:spacing w:val="1"/>
          <w:sz w:val="36"/>
          <w:szCs w:val="36"/>
        </w:rPr>
        <w:t xml:space="preserve"> </w:t>
      </w:r>
      <w:r>
        <w:rPr>
          <w:color w:val="3333CC"/>
          <w:sz w:val="36"/>
          <w:szCs w:val="36"/>
        </w:rPr>
        <w:t>2478</w:t>
      </w:r>
    </w:p>
    <w:p w:rsidR="00B30CF0" w:rsidRDefault="00B30CF0">
      <w:pPr>
        <w:kinsoku w:val="0"/>
        <w:overflowPunct w:val="0"/>
        <w:ind w:left="100"/>
        <w:rPr>
          <w:color w:val="3333CC"/>
          <w:spacing w:val="-1"/>
          <w:sz w:val="36"/>
          <w:szCs w:val="36"/>
        </w:rPr>
      </w:pPr>
      <w:r>
        <w:rPr>
          <w:color w:val="3333CC"/>
          <w:spacing w:val="-1"/>
          <w:sz w:val="36"/>
          <w:szCs w:val="36"/>
        </w:rPr>
        <w:t>Sam Houston</w:t>
      </w:r>
      <w:r>
        <w:rPr>
          <w:color w:val="3333CC"/>
          <w:spacing w:val="1"/>
          <w:sz w:val="36"/>
          <w:szCs w:val="36"/>
        </w:rPr>
        <w:t xml:space="preserve"> </w:t>
      </w:r>
      <w:r>
        <w:rPr>
          <w:color w:val="3333CC"/>
          <w:sz w:val="36"/>
          <w:szCs w:val="36"/>
        </w:rPr>
        <w:t>State</w:t>
      </w:r>
      <w:r>
        <w:rPr>
          <w:color w:val="3333CC"/>
          <w:spacing w:val="5"/>
          <w:sz w:val="36"/>
          <w:szCs w:val="36"/>
        </w:rPr>
        <w:t xml:space="preserve"> </w:t>
      </w:r>
      <w:r>
        <w:rPr>
          <w:color w:val="3333CC"/>
          <w:spacing w:val="-1"/>
          <w:sz w:val="36"/>
          <w:szCs w:val="36"/>
        </w:rPr>
        <w:t>University</w:t>
      </w:r>
      <w:r>
        <w:rPr>
          <w:color w:val="3333CC"/>
          <w:spacing w:val="29"/>
          <w:sz w:val="36"/>
          <w:szCs w:val="36"/>
        </w:rPr>
        <w:t xml:space="preserve"> </w:t>
      </w:r>
      <w:r>
        <w:rPr>
          <w:color w:val="3333CC"/>
          <w:spacing w:val="-1"/>
          <w:sz w:val="36"/>
          <w:szCs w:val="36"/>
        </w:rPr>
        <w:t>Huntsville,</w:t>
      </w:r>
      <w:r>
        <w:rPr>
          <w:color w:val="3333CC"/>
          <w:spacing w:val="4"/>
          <w:sz w:val="36"/>
          <w:szCs w:val="36"/>
        </w:rPr>
        <w:t xml:space="preserve"> </w:t>
      </w:r>
      <w:r>
        <w:rPr>
          <w:color w:val="3333CC"/>
          <w:sz w:val="36"/>
          <w:szCs w:val="36"/>
        </w:rPr>
        <w:t>TX</w:t>
      </w:r>
      <w:r>
        <w:rPr>
          <w:color w:val="3333CC"/>
          <w:spacing w:val="-2"/>
          <w:sz w:val="36"/>
          <w:szCs w:val="36"/>
        </w:rPr>
        <w:t xml:space="preserve"> </w:t>
      </w:r>
      <w:r>
        <w:rPr>
          <w:color w:val="3333CC"/>
          <w:spacing w:val="-1"/>
          <w:sz w:val="36"/>
          <w:szCs w:val="36"/>
        </w:rPr>
        <w:t>77341-2478</w:t>
      </w:r>
    </w:p>
    <w:p w:rsidR="0004147E" w:rsidRDefault="0004147E">
      <w:pPr>
        <w:kinsoku w:val="0"/>
        <w:overflowPunct w:val="0"/>
        <w:ind w:left="100"/>
        <w:rPr>
          <w:color w:val="3333CC"/>
          <w:spacing w:val="-1"/>
          <w:sz w:val="36"/>
          <w:szCs w:val="36"/>
        </w:rPr>
      </w:pPr>
      <w:hyperlink r:id="rId10" w:history="1">
        <w:r w:rsidRPr="003036C0">
          <w:rPr>
            <w:rStyle w:val="Hyperlink"/>
            <w:spacing w:val="-1"/>
            <w:sz w:val="36"/>
            <w:szCs w:val="36"/>
          </w:rPr>
          <w:t>graduate@shsu.edu</w:t>
        </w:r>
      </w:hyperlink>
    </w:p>
    <w:p w:rsidR="0004147E" w:rsidRDefault="0004147E">
      <w:pPr>
        <w:kinsoku w:val="0"/>
        <w:overflowPunct w:val="0"/>
        <w:ind w:left="100"/>
        <w:rPr>
          <w:color w:val="3333CC"/>
          <w:spacing w:val="-1"/>
          <w:sz w:val="36"/>
          <w:szCs w:val="36"/>
        </w:rPr>
      </w:pPr>
    </w:p>
    <w:p w:rsidR="0004147E" w:rsidRDefault="0004147E">
      <w:pPr>
        <w:kinsoku w:val="0"/>
        <w:overflowPunct w:val="0"/>
        <w:ind w:left="100"/>
        <w:rPr>
          <w:color w:val="3333CC"/>
          <w:spacing w:val="-1"/>
          <w:sz w:val="36"/>
          <w:szCs w:val="36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CF0" w:rsidRDefault="00B30CF0">
      <w:pPr>
        <w:kinsoku w:val="0"/>
        <w:overflowPunct w:val="0"/>
        <w:spacing w:before="6" w:line="240" w:lineRule="exact"/>
      </w:pPr>
    </w:p>
    <w:p w:rsidR="00B30CF0" w:rsidRDefault="00906C1C">
      <w:pPr>
        <w:kinsoku w:val="0"/>
        <w:overflowPunct w:val="0"/>
        <w:ind w:left="826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371725" cy="2924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F0" w:rsidRDefault="00B30CF0">
      <w:pPr>
        <w:kinsoku w:val="0"/>
        <w:overflowPunct w:val="0"/>
        <w:spacing w:before="6" w:line="250" w:lineRule="exact"/>
        <w:rPr>
          <w:sz w:val="25"/>
          <w:szCs w:val="25"/>
        </w:rPr>
      </w:pPr>
    </w:p>
    <w:p w:rsidR="00B30CF0" w:rsidRDefault="00B30CF0">
      <w:pPr>
        <w:kinsoku w:val="0"/>
        <w:overflowPunct w:val="0"/>
        <w:spacing w:line="360" w:lineRule="exact"/>
        <w:rPr>
          <w:sz w:val="36"/>
          <w:szCs w:val="36"/>
        </w:rPr>
      </w:pPr>
    </w:p>
    <w:p w:rsidR="00B30CF0" w:rsidRDefault="00B30CF0">
      <w:pPr>
        <w:kinsoku w:val="0"/>
        <w:overflowPunct w:val="0"/>
        <w:ind w:left="100"/>
        <w:rPr>
          <w:b/>
          <w:bCs/>
          <w:i/>
          <w:iCs/>
          <w:color w:val="3333CC"/>
          <w:spacing w:val="-3"/>
        </w:rPr>
      </w:pPr>
      <w:r>
        <w:rPr>
          <w:b/>
          <w:bCs/>
          <w:i/>
          <w:iCs/>
          <w:color w:val="3333CC"/>
        </w:rPr>
        <w:t>A</w:t>
      </w:r>
      <w:r>
        <w:rPr>
          <w:b/>
          <w:bCs/>
          <w:i/>
          <w:iCs/>
          <w:color w:val="3333CC"/>
          <w:spacing w:val="1"/>
        </w:rPr>
        <w:t xml:space="preserve"> </w:t>
      </w:r>
      <w:r>
        <w:rPr>
          <w:b/>
          <w:bCs/>
          <w:i/>
          <w:iCs/>
          <w:color w:val="3333CC"/>
        </w:rPr>
        <w:t>Member of</w:t>
      </w:r>
      <w:r>
        <w:rPr>
          <w:b/>
          <w:bCs/>
          <w:i/>
          <w:iCs/>
          <w:color w:val="3333CC"/>
          <w:spacing w:val="-1"/>
        </w:rPr>
        <w:t xml:space="preserve"> The Texas</w:t>
      </w:r>
      <w:r>
        <w:rPr>
          <w:b/>
          <w:bCs/>
          <w:i/>
          <w:iCs/>
          <w:color w:val="3333CC"/>
          <w:spacing w:val="-5"/>
        </w:rPr>
        <w:t xml:space="preserve"> </w:t>
      </w:r>
      <w:r>
        <w:rPr>
          <w:b/>
          <w:bCs/>
          <w:i/>
          <w:iCs/>
          <w:color w:val="3333CC"/>
        </w:rPr>
        <w:t>State</w:t>
      </w:r>
      <w:r>
        <w:rPr>
          <w:b/>
          <w:bCs/>
          <w:i/>
          <w:iCs/>
          <w:color w:val="3333CC"/>
          <w:spacing w:val="-1"/>
        </w:rPr>
        <w:t xml:space="preserve"> University </w:t>
      </w:r>
      <w:r>
        <w:rPr>
          <w:b/>
          <w:bCs/>
          <w:i/>
          <w:iCs/>
          <w:color w:val="3333CC"/>
          <w:spacing w:val="-3"/>
        </w:rPr>
        <w:t>System</w:t>
      </w:r>
    </w:p>
    <w:p w:rsidR="00906C1C" w:rsidRDefault="00906C1C">
      <w:pPr>
        <w:kinsoku w:val="0"/>
        <w:overflowPunct w:val="0"/>
        <w:ind w:left="100"/>
        <w:rPr>
          <w:bCs/>
          <w:iCs/>
          <w:color w:val="3333CC"/>
          <w:spacing w:val="-3"/>
        </w:rPr>
      </w:pPr>
    </w:p>
    <w:p w:rsidR="00906C1C" w:rsidRDefault="00906C1C">
      <w:pPr>
        <w:kinsoku w:val="0"/>
        <w:overflowPunct w:val="0"/>
        <w:ind w:left="100"/>
        <w:rPr>
          <w:bCs/>
          <w:iCs/>
          <w:color w:val="3333CC"/>
          <w:spacing w:val="-3"/>
        </w:rPr>
      </w:pPr>
    </w:p>
    <w:p w:rsidR="00906C1C" w:rsidRDefault="00906C1C">
      <w:pPr>
        <w:kinsoku w:val="0"/>
        <w:overflowPunct w:val="0"/>
        <w:ind w:left="100"/>
        <w:rPr>
          <w:bCs/>
          <w:iCs/>
          <w:color w:val="3333CC"/>
          <w:spacing w:val="-3"/>
        </w:rPr>
      </w:pPr>
    </w:p>
    <w:p w:rsidR="00906C1C" w:rsidRDefault="00906C1C">
      <w:pPr>
        <w:kinsoku w:val="0"/>
        <w:overflowPunct w:val="0"/>
        <w:ind w:left="100"/>
        <w:rPr>
          <w:bCs/>
          <w:iCs/>
          <w:color w:val="3333CC"/>
          <w:spacing w:val="-3"/>
        </w:rPr>
      </w:pPr>
    </w:p>
    <w:p w:rsidR="00906C1C" w:rsidRPr="00906C1C" w:rsidRDefault="00906C1C">
      <w:pPr>
        <w:kinsoku w:val="0"/>
        <w:overflowPunct w:val="0"/>
        <w:ind w:left="100"/>
        <w:rPr>
          <w:color w:val="000000"/>
          <w:sz w:val="16"/>
          <w:szCs w:val="16"/>
        </w:rPr>
      </w:pPr>
      <w:r>
        <w:rPr>
          <w:bCs/>
          <w:iCs/>
          <w:color w:val="3333CC"/>
          <w:spacing w:val="-3"/>
          <w:sz w:val="16"/>
          <w:szCs w:val="16"/>
        </w:rPr>
        <w:t>Revised 02/16/2018</w:t>
      </w:r>
      <w:bookmarkStart w:id="0" w:name="_GoBack"/>
      <w:bookmarkEnd w:id="0"/>
    </w:p>
    <w:sectPr w:rsidR="00906C1C" w:rsidRPr="00906C1C">
      <w:pgSz w:w="12240" w:h="15840"/>
      <w:pgMar w:top="1020" w:right="880" w:bottom="280" w:left="980" w:header="720" w:footer="720" w:gutter="0"/>
      <w:cols w:num="2" w:space="720" w:equalWidth="0">
        <w:col w:w="4699" w:space="702"/>
        <w:col w:w="497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665" w:hanging="274"/>
      </w:pPr>
      <w:rPr>
        <w:rFonts w:ascii="Wingdings" w:hAnsi="Wingdings"/>
        <w:b w:val="0"/>
        <w:color w:val="3333CC"/>
        <w:sz w:val="24"/>
      </w:rPr>
    </w:lvl>
    <w:lvl w:ilvl="1">
      <w:numFmt w:val="bullet"/>
      <w:lvlText w:val="•"/>
      <w:lvlJc w:val="left"/>
      <w:pPr>
        <w:ind w:left="724" w:hanging="274"/>
      </w:pPr>
    </w:lvl>
    <w:lvl w:ilvl="2">
      <w:numFmt w:val="bullet"/>
      <w:lvlText w:val="•"/>
      <w:lvlJc w:val="left"/>
      <w:pPr>
        <w:ind w:left="783" w:hanging="274"/>
      </w:pPr>
    </w:lvl>
    <w:lvl w:ilvl="3">
      <w:numFmt w:val="bullet"/>
      <w:lvlText w:val="•"/>
      <w:lvlJc w:val="left"/>
      <w:pPr>
        <w:ind w:left="843" w:hanging="274"/>
      </w:pPr>
    </w:lvl>
    <w:lvl w:ilvl="4">
      <w:numFmt w:val="bullet"/>
      <w:lvlText w:val="•"/>
      <w:lvlJc w:val="left"/>
      <w:pPr>
        <w:ind w:left="902" w:hanging="274"/>
      </w:pPr>
    </w:lvl>
    <w:lvl w:ilvl="5">
      <w:numFmt w:val="bullet"/>
      <w:lvlText w:val="•"/>
      <w:lvlJc w:val="left"/>
      <w:pPr>
        <w:ind w:left="961" w:hanging="274"/>
      </w:pPr>
    </w:lvl>
    <w:lvl w:ilvl="6">
      <w:numFmt w:val="bullet"/>
      <w:lvlText w:val="•"/>
      <w:lvlJc w:val="left"/>
      <w:pPr>
        <w:ind w:left="1020" w:hanging="274"/>
      </w:pPr>
    </w:lvl>
    <w:lvl w:ilvl="7">
      <w:numFmt w:val="bullet"/>
      <w:lvlText w:val="•"/>
      <w:lvlJc w:val="left"/>
      <w:pPr>
        <w:ind w:left="1079" w:hanging="274"/>
      </w:pPr>
    </w:lvl>
    <w:lvl w:ilvl="8">
      <w:numFmt w:val="bullet"/>
      <w:lvlText w:val="•"/>
      <w:lvlJc w:val="left"/>
      <w:pPr>
        <w:ind w:left="1138" w:hanging="27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"/>
      <w:lvlJc w:val="left"/>
      <w:pPr>
        <w:ind w:left="492" w:hanging="274"/>
      </w:pPr>
      <w:rPr>
        <w:rFonts w:ascii="Wingdings" w:hAnsi="Wingdings"/>
        <w:b w:val="0"/>
        <w:color w:val="3333CC"/>
        <w:sz w:val="24"/>
      </w:rPr>
    </w:lvl>
    <w:lvl w:ilvl="1">
      <w:numFmt w:val="bullet"/>
      <w:lvlText w:val="•"/>
      <w:lvlJc w:val="left"/>
      <w:pPr>
        <w:ind w:left="542" w:hanging="274"/>
      </w:pPr>
    </w:lvl>
    <w:lvl w:ilvl="2">
      <w:numFmt w:val="bullet"/>
      <w:lvlText w:val="•"/>
      <w:lvlJc w:val="left"/>
      <w:pPr>
        <w:ind w:left="593" w:hanging="274"/>
      </w:pPr>
    </w:lvl>
    <w:lvl w:ilvl="3">
      <w:numFmt w:val="bullet"/>
      <w:lvlText w:val="•"/>
      <w:lvlJc w:val="left"/>
      <w:pPr>
        <w:ind w:left="643" w:hanging="274"/>
      </w:pPr>
    </w:lvl>
    <w:lvl w:ilvl="4">
      <w:numFmt w:val="bullet"/>
      <w:lvlText w:val="•"/>
      <w:lvlJc w:val="left"/>
      <w:pPr>
        <w:ind w:left="694" w:hanging="274"/>
      </w:pPr>
    </w:lvl>
    <w:lvl w:ilvl="5">
      <w:numFmt w:val="bullet"/>
      <w:lvlText w:val="•"/>
      <w:lvlJc w:val="left"/>
      <w:pPr>
        <w:ind w:left="744" w:hanging="274"/>
      </w:pPr>
    </w:lvl>
    <w:lvl w:ilvl="6">
      <w:numFmt w:val="bullet"/>
      <w:lvlText w:val="•"/>
      <w:lvlJc w:val="left"/>
      <w:pPr>
        <w:ind w:left="795" w:hanging="274"/>
      </w:pPr>
    </w:lvl>
    <w:lvl w:ilvl="7">
      <w:numFmt w:val="bullet"/>
      <w:lvlText w:val="•"/>
      <w:lvlJc w:val="left"/>
      <w:pPr>
        <w:ind w:left="845" w:hanging="274"/>
      </w:pPr>
    </w:lvl>
    <w:lvl w:ilvl="8">
      <w:numFmt w:val="bullet"/>
      <w:lvlText w:val="•"/>
      <w:lvlJc w:val="left"/>
      <w:pPr>
        <w:ind w:left="896" w:hanging="27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665" w:hanging="274"/>
      </w:pPr>
      <w:rPr>
        <w:rFonts w:ascii="Wingdings" w:hAnsi="Wingdings"/>
        <w:b w:val="0"/>
        <w:color w:val="3333CC"/>
        <w:sz w:val="24"/>
      </w:rPr>
    </w:lvl>
    <w:lvl w:ilvl="1">
      <w:numFmt w:val="bullet"/>
      <w:lvlText w:val="•"/>
      <w:lvlJc w:val="left"/>
      <w:pPr>
        <w:ind w:left="724" w:hanging="274"/>
      </w:pPr>
    </w:lvl>
    <w:lvl w:ilvl="2">
      <w:numFmt w:val="bullet"/>
      <w:lvlText w:val="•"/>
      <w:lvlJc w:val="left"/>
      <w:pPr>
        <w:ind w:left="783" w:hanging="274"/>
      </w:pPr>
    </w:lvl>
    <w:lvl w:ilvl="3">
      <w:numFmt w:val="bullet"/>
      <w:lvlText w:val="•"/>
      <w:lvlJc w:val="left"/>
      <w:pPr>
        <w:ind w:left="843" w:hanging="274"/>
      </w:pPr>
    </w:lvl>
    <w:lvl w:ilvl="4">
      <w:numFmt w:val="bullet"/>
      <w:lvlText w:val="•"/>
      <w:lvlJc w:val="left"/>
      <w:pPr>
        <w:ind w:left="902" w:hanging="274"/>
      </w:pPr>
    </w:lvl>
    <w:lvl w:ilvl="5">
      <w:numFmt w:val="bullet"/>
      <w:lvlText w:val="•"/>
      <w:lvlJc w:val="left"/>
      <w:pPr>
        <w:ind w:left="961" w:hanging="274"/>
      </w:pPr>
    </w:lvl>
    <w:lvl w:ilvl="6">
      <w:numFmt w:val="bullet"/>
      <w:lvlText w:val="•"/>
      <w:lvlJc w:val="left"/>
      <w:pPr>
        <w:ind w:left="1020" w:hanging="274"/>
      </w:pPr>
    </w:lvl>
    <w:lvl w:ilvl="7">
      <w:numFmt w:val="bullet"/>
      <w:lvlText w:val="•"/>
      <w:lvlJc w:val="left"/>
      <w:pPr>
        <w:ind w:left="1079" w:hanging="274"/>
      </w:pPr>
    </w:lvl>
    <w:lvl w:ilvl="8">
      <w:numFmt w:val="bullet"/>
      <w:lvlText w:val="•"/>
      <w:lvlJc w:val="left"/>
      <w:pPr>
        <w:ind w:left="1138" w:hanging="27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"/>
      <w:lvlJc w:val="left"/>
      <w:pPr>
        <w:ind w:left="492" w:hanging="274"/>
      </w:pPr>
      <w:rPr>
        <w:rFonts w:ascii="Wingdings" w:hAnsi="Wingdings"/>
        <w:b w:val="0"/>
        <w:color w:val="3333CC"/>
        <w:sz w:val="24"/>
      </w:rPr>
    </w:lvl>
    <w:lvl w:ilvl="1">
      <w:numFmt w:val="bullet"/>
      <w:lvlText w:val="•"/>
      <w:lvlJc w:val="left"/>
      <w:pPr>
        <w:ind w:left="542" w:hanging="274"/>
      </w:pPr>
    </w:lvl>
    <w:lvl w:ilvl="2">
      <w:numFmt w:val="bullet"/>
      <w:lvlText w:val="•"/>
      <w:lvlJc w:val="left"/>
      <w:pPr>
        <w:ind w:left="593" w:hanging="274"/>
      </w:pPr>
    </w:lvl>
    <w:lvl w:ilvl="3">
      <w:numFmt w:val="bullet"/>
      <w:lvlText w:val="•"/>
      <w:lvlJc w:val="left"/>
      <w:pPr>
        <w:ind w:left="643" w:hanging="274"/>
      </w:pPr>
    </w:lvl>
    <w:lvl w:ilvl="4">
      <w:numFmt w:val="bullet"/>
      <w:lvlText w:val="•"/>
      <w:lvlJc w:val="left"/>
      <w:pPr>
        <w:ind w:left="694" w:hanging="274"/>
      </w:pPr>
    </w:lvl>
    <w:lvl w:ilvl="5">
      <w:numFmt w:val="bullet"/>
      <w:lvlText w:val="•"/>
      <w:lvlJc w:val="left"/>
      <w:pPr>
        <w:ind w:left="744" w:hanging="274"/>
      </w:pPr>
    </w:lvl>
    <w:lvl w:ilvl="6">
      <w:numFmt w:val="bullet"/>
      <w:lvlText w:val="•"/>
      <w:lvlJc w:val="left"/>
      <w:pPr>
        <w:ind w:left="795" w:hanging="274"/>
      </w:pPr>
    </w:lvl>
    <w:lvl w:ilvl="7">
      <w:numFmt w:val="bullet"/>
      <w:lvlText w:val="•"/>
      <w:lvlJc w:val="left"/>
      <w:pPr>
        <w:ind w:left="845" w:hanging="274"/>
      </w:pPr>
    </w:lvl>
    <w:lvl w:ilvl="8">
      <w:numFmt w:val="bullet"/>
      <w:lvlText w:val="•"/>
      <w:lvlJc w:val="left"/>
      <w:pPr>
        <w:ind w:left="896" w:hanging="27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*"/>
      <w:lvlJc w:val="left"/>
      <w:pPr>
        <w:ind w:left="400" w:hanging="180"/>
      </w:pPr>
      <w:rPr>
        <w:rFonts w:ascii="Times New Roman" w:hAnsi="Times New Roman"/>
        <w:b w:val="0"/>
        <w:color w:val="3333CC"/>
        <w:sz w:val="24"/>
      </w:rPr>
    </w:lvl>
    <w:lvl w:ilvl="1">
      <w:numFmt w:val="bullet"/>
      <w:lvlText w:val="•"/>
      <w:lvlJc w:val="left"/>
      <w:pPr>
        <w:ind w:left="1484" w:hanging="180"/>
      </w:pPr>
    </w:lvl>
    <w:lvl w:ilvl="2">
      <w:numFmt w:val="bullet"/>
      <w:lvlText w:val="•"/>
      <w:lvlJc w:val="left"/>
      <w:pPr>
        <w:ind w:left="2568" w:hanging="180"/>
      </w:pPr>
    </w:lvl>
    <w:lvl w:ilvl="3">
      <w:numFmt w:val="bullet"/>
      <w:lvlText w:val="•"/>
      <w:lvlJc w:val="left"/>
      <w:pPr>
        <w:ind w:left="3652" w:hanging="180"/>
      </w:pPr>
    </w:lvl>
    <w:lvl w:ilvl="4">
      <w:numFmt w:val="bullet"/>
      <w:lvlText w:val="•"/>
      <w:lvlJc w:val="left"/>
      <w:pPr>
        <w:ind w:left="4736" w:hanging="180"/>
      </w:pPr>
    </w:lvl>
    <w:lvl w:ilvl="5">
      <w:numFmt w:val="bullet"/>
      <w:lvlText w:val="•"/>
      <w:lvlJc w:val="left"/>
      <w:pPr>
        <w:ind w:left="5820" w:hanging="180"/>
      </w:pPr>
    </w:lvl>
    <w:lvl w:ilvl="6">
      <w:numFmt w:val="bullet"/>
      <w:lvlText w:val="•"/>
      <w:lvlJc w:val="left"/>
      <w:pPr>
        <w:ind w:left="6904" w:hanging="180"/>
      </w:pPr>
    </w:lvl>
    <w:lvl w:ilvl="7">
      <w:numFmt w:val="bullet"/>
      <w:lvlText w:val="•"/>
      <w:lvlJc w:val="left"/>
      <w:pPr>
        <w:ind w:left="7988" w:hanging="180"/>
      </w:pPr>
    </w:lvl>
    <w:lvl w:ilvl="8">
      <w:numFmt w:val="bullet"/>
      <w:lvlText w:val="•"/>
      <w:lvlJc w:val="left"/>
      <w:pPr>
        <w:ind w:left="9072" w:hanging="18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659" w:hanging="241"/>
      </w:pPr>
      <w:rPr>
        <w:rFonts w:ascii="Times New Roman" w:hAnsi="Times New Roman" w:cs="Times New Roman"/>
        <w:b w:val="0"/>
        <w:bCs w:val="0"/>
        <w:color w:val="3333CC"/>
        <w:sz w:val="24"/>
        <w:szCs w:val="24"/>
      </w:rPr>
    </w:lvl>
    <w:lvl w:ilvl="1">
      <w:numFmt w:val="bullet"/>
      <w:lvlText w:val="•"/>
      <w:lvlJc w:val="left"/>
      <w:pPr>
        <w:ind w:left="1673" w:hanging="241"/>
      </w:pPr>
    </w:lvl>
    <w:lvl w:ilvl="2">
      <w:numFmt w:val="bullet"/>
      <w:lvlText w:val="•"/>
      <w:lvlJc w:val="left"/>
      <w:pPr>
        <w:ind w:left="2687" w:hanging="241"/>
      </w:pPr>
    </w:lvl>
    <w:lvl w:ilvl="3">
      <w:numFmt w:val="bullet"/>
      <w:lvlText w:val="•"/>
      <w:lvlJc w:val="left"/>
      <w:pPr>
        <w:ind w:left="3701" w:hanging="241"/>
      </w:pPr>
    </w:lvl>
    <w:lvl w:ilvl="4">
      <w:numFmt w:val="bullet"/>
      <w:lvlText w:val="•"/>
      <w:lvlJc w:val="left"/>
      <w:pPr>
        <w:ind w:left="4715" w:hanging="241"/>
      </w:pPr>
    </w:lvl>
    <w:lvl w:ilvl="5">
      <w:numFmt w:val="bullet"/>
      <w:lvlText w:val="•"/>
      <w:lvlJc w:val="left"/>
      <w:pPr>
        <w:ind w:left="5729" w:hanging="241"/>
      </w:pPr>
    </w:lvl>
    <w:lvl w:ilvl="6">
      <w:numFmt w:val="bullet"/>
      <w:lvlText w:val="•"/>
      <w:lvlJc w:val="left"/>
      <w:pPr>
        <w:ind w:left="6743" w:hanging="241"/>
      </w:pPr>
    </w:lvl>
    <w:lvl w:ilvl="7">
      <w:numFmt w:val="bullet"/>
      <w:lvlText w:val="•"/>
      <w:lvlJc w:val="left"/>
      <w:pPr>
        <w:ind w:left="7757" w:hanging="241"/>
      </w:pPr>
    </w:lvl>
    <w:lvl w:ilvl="8">
      <w:numFmt w:val="bullet"/>
      <w:lvlText w:val="•"/>
      <w:lvlJc w:val="left"/>
      <w:pPr>
        <w:ind w:left="8771" w:hanging="241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95"/>
    <w:rsid w:val="0004147E"/>
    <w:rsid w:val="0012735F"/>
    <w:rsid w:val="002C3D88"/>
    <w:rsid w:val="003036C0"/>
    <w:rsid w:val="00330762"/>
    <w:rsid w:val="00460D5C"/>
    <w:rsid w:val="00470D46"/>
    <w:rsid w:val="00476AAD"/>
    <w:rsid w:val="00570BAB"/>
    <w:rsid w:val="005B7695"/>
    <w:rsid w:val="007B68A8"/>
    <w:rsid w:val="00906C1C"/>
    <w:rsid w:val="00A94689"/>
    <w:rsid w:val="00B30CF0"/>
    <w:rsid w:val="00B830F9"/>
    <w:rsid w:val="00E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."/>
  <w:listSeparator w:val=","/>
  <w14:docId w14:val="3586B4AB"/>
  <w14:defaultImageDpi w14:val="0"/>
  <w15:docId w15:val="{E93B7FCF-21A7-4F18-8F92-2FBEDC8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64"/>
      <w:ind w:left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4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220" w:hanging="274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68A8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8A8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selorphd@sh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arkatlink.shsu.edu/Ellucian.ERecruiting.Web.External/Pages/Welcome.aspx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mailto:graduate@sh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828</Words>
  <Characters>4723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mab014</dc:creator>
  <cp:keywords/>
  <dc:description/>
  <cp:lastModifiedBy>Dirk, Melody</cp:lastModifiedBy>
  <cp:revision>2</cp:revision>
  <cp:lastPrinted>2018-02-16T19:33:00Z</cp:lastPrinted>
  <dcterms:created xsi:type="dcterms:W3CDTF">2018-02-16T19:57:00Z</dcterms:created>
  <dcterms:modified xsi:type="dcterms:W3CDTF">2018-02-16T19:57:00Z</dcterms:modified>
</cp:coreProperties>
</file>