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1390" w14:textId="77777777" w:rsidR="00B30CF0" w:rsidRDefault="00906C1C">
      <w:pPr>
        <w:pStyle w:val="Heading1"/>
        <w:kinsoku w:val="0"/>
        <w:overflowPunct w:val="0"/>
        <w:spacing w:before="56" w:line="824" w:lineRule="exact"/>
        <w:ind w:left="426" w:right="410" w:hanging="4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699E1013" wp14:editId="6FDB983E">
                <wp:simplePos x="0" y="0"/>
                <wp:positionH relativeFrom="page">
                  <wp:posOffset>290195</wp:posOffset>
                </wp:positionH>
                <wp:positionV relativeFrom="page">
                  <wp:posOffset>303530</wp:posOffset>
                </wp:positionV>
                <wp:extent cx="7192010" cy="9450705"/>
                <wp:effectExtent l="0" t="0" r="0" b="0"/>
                <wp:wrapNone/>
                <wp:docPr id="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2010" cy="9450705"/>
                          <a:chOff x="457" y="478"/>
                          <a:chExt cx="11326" cy="14883"/>
                        </a:xfrm>
                      </wpg:grpSpPr>
                      <wps:wsp>
                        <wps:cNvPr id="58" name="Rectangle 3"/>
                        <wps:cNvSpPr>
                          <a:spLocks/>
                        </wps:cNvSpPr>
                        <wps:spPr bwMode="auto">
                          <a:xfrm>
                            <a:off x="763" y="13960"/>
                            <a:ext cx="10714" cy="9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C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3" y="6558"/>
                            <a:ext cx="9540" cy="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DAF8" w14:textId="77777777" w:rsidR="00B30CF0" w:rsidRDefault="00906C1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C72D98" wp14:editId="402CF3C4">
                                    <wp:extent cx="6057900" cy="40957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57900" cy="409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D53EED" w14:textId="77777777" w:rsidR="00B30CF0" w:rsidRDefault="00B30CF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5250" y="8808"/>
                            <a:ext cx="5370" cy="3123"/>
                          </a:xfrm>
                          <a:custGeom>
                            <a:avLst/>
                            <a:gdLst>
                              <a:gd name="T0" fmla="*/ 5370 w 5370"/>
                              <a:gd name="T1" fmla="*/ 0 h 3123"/>
                              <a:gd name="T2" fmla="*/ 0 w 5370"/>
                              <a:gd name="T3" fmla="*/ 0 h 3123"/>
                              <a:gd name="T4" fmla="*/ 1670 w 5370"/>
                              <a:gd name="T5" fmla="*/ 1205 h 3123"/>
                              <a:gd name="T6" fmla="*/ 1043 w 5370"/>
                              <a:gd name="T7" fmla="*/ 3123 h 3123"/>
                              <a:gd name="T8" fmla="*/ 2685 w 5370"/>
                              <a:gd name="T9" fmla="*/ 1948 h 3123"/>
                              <a:gd name="T10" fmla="*/ 3942 w 5370"/>
                              <a:gd name="T11" fmla="*/ 1948 h 3123"/>
                              <a:gd name="T12" fmla="*/ 3699 w 5370"/>
                              <a:gd name="T13" fmla="*/ 1205 h 3123"/>
                              <a:gd name="T14" fmla="*/ 5370 w 5370"/>
                              <a:gd name="T15" fmla="*/ 0 h 3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70" h="3123">
                                <a:moveTo>
                                  <a:pt x="5370" y="0"/>
                                </a:moveTo>
                                <a:lnTo>
                                  <a:pt x="0" y="0"/>
                                </a:lnTo>
                                <a:lnTo>
                                  <a:pt x="1670" y="1205"/>
                                </a:lnTo>
                                <a:lnTo>
                                  <a:pt x="1043" y="3123"/>
                                </a:lnTo>
                                <a:lnTo>
                                  <a:pt x="2685" y="1948"/>
                                </a:lnTo>
                                <a:lnTo>
                                  <a:pt x="3942" y="1948"/>
                                </a:lnTo>
                                <a:lnTo>
                                  <a:pt x="3699" y="1205"/>
                                </a:lnTo>
                                <a:lnTo>
                                  <a:pt x="5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"/>
                        <wps:cNvSpPr>
                          <a:spLocks/>
                        </wps:cNvSpPr>
                        <wps:spPr bwMode="auto">
                          <a:xfrm>
                            <a:off x="7935" y="10756"/>
                            <a:ext cx="1640" cy="1175"/>
                          </a:xfrm>
                          <a:custGeom>
                            <a:avLst/>
                            <a:gdLst>
                              <a:gd name="T0" fmla="*/ 1257 w 1640"/>
                              <a:gd name="T1" fmla="*/ 0 h 1175"/>
                              <a:gd name="T2" fmla="*/ 0 w 1640"/>
                              <a:gd name="T3" fmla="*/ 0 h 1175"/>
                              <a:gd name="T4" fmla="*/ 1640 w 1640"/>
                              <a:gd name="T5" fmla="*/ 1174 h 1175"/>
                              <a:gd name="T6" fmla="*/ 1257 w 1640"/>
                              <a:gd name="T7" fmla="*/ 0 h 1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40" h="1175">
                                <a:moveTo>
                                  <a:pt x="1257" y="0"/>
                                </a:moveTo>
                                <a:lnTo>
                                  <a:pt x="0" y="0"/>
                                </a:lnTo>
                                <a:lnTo>
                                  <a:pt x="1640" y="1174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"/>
                        <wps:cNvSpPr>
                          <a:spLocks/>
                        </wps:cNvSpPr>
                        <wps:spPr bwMode="auto">
                          <a:xfrm>
                            <a:off x="7307" y="6876"/>
                            <a:ext cx="1253" cy="1932"/>
                          </a:xfrm>
                          <a:custGeom>
                            <a:avLst/>
                            <a:gdLst>
                              <a:gd name="T0" fmla="*/ 627 w 1253"/>
                              <a:gd name="T1" fmla="*/ 0 h 1932"/>
                              <a:gd name="T2" fmla="*/ 0 w 1253"/>
                              <a:gd name="T3" fmla="*/ 1931 h 1932"/>
                              <a:gd name="T4" fmla="*/ 1253 w 1253"/>
                              <a:gd name="T5" fmla="*/ 1931 h 1932"/>
                              <a:gd name="T6" fmla="*/ 627 w 1253"/>
                              <a:gd name="T7" fmla="*/ 0 h 1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53" h="1932">
                                <a:moveTo>
                                  <a:pt x="627" y="0"/>
                                </a:moveTo>
                                <a:lnTo>
                                  <a:pt x="0" y="1931"/>
                                </a:lnTo>
                                <a:lnTo>
                                  <a:pt x="1253" y="1931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"/>
                        <wps:cNvSpPr>
                          <a:spLocks/>
                        </wps:cNvSpPr>
                        <wps:spPr bwMode="auto">
                          <a:xfrm>
                            <a:off x="5250" y="6876"/>
                            <a:ext cx="5370" cy="5055"/>
                          </a:xfrm>
                          <a:custGeom>
                            <a:avLst/>
                            <a:gdLst>
                              <a:gd name="T0" fmla="*/ 2685 w 5370"/>
                              <a:gd name="T1" fmla="*/ 0 h 5055"/>
                              <a:gd name="T2" fmla="*/ 2057 w 5370"/>
                              <a:gd name="T3" fmla="*/ 1931 h 5055"/>
                              <a:gd name="T4" fmla="*/ 0 w 5370"/>
                              <a:gd name="T5" fmla="*/ 1931 h 5055"/>
                              <a:gd name="T6" fmla="*/ 1670 w 5370"/>
                              <a:gd name="T7" fmla="*/ 3136 h 5055"/>
                              <a:gd name="T8" fmla="*/ 1043 w 5370"/>
                              <a:gd name="T9" fmla="*/ 5054 h 5055"/>
                              <a:gd name="T10" fmla="*/ 2685 w 5370"/>
                              <a:gd name="T11" fmla="*/ 3879 h 5055"/>
                              <a:gd name="T12" fmla="*/ 4325 w 5370"/>
                              <a:gd name="T13" fmla="*/ 5054 h 5055"/>
                              <a:gd name="T14" fmla="*/ 3699 w 5370"/>
                              <a:gd name="T15" fmla="*/ 3136 h 5055"/>
                              <a:gd name="T16" fmla="*/ 5370 w 5370"/>
                              <a:gd name="T17" fmla="*/ 1931 h 5055"/>
                              <a:gd name="T18" fmla="*/ 3311 w 5370"/>
                              <a:gd name="T19" fmla="*/ 1931 h 5055"/>
                              <a:gd name="T20" fmla="*/ 2685 w 5370"/>
                              <a:gd name="T21" fmla="*/ 0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370" h="5055">
                                <a:moveTo>
                                  <a:pt x="2685" y="0"/>
                                </a:moveTo>
                                <a:lnTo>
                                  <a:pt x="2057" y="1931"/>
                                </a:lnTo>
                                <a:lnTo>
                                  <a:pt x="0" y="1931"/>
                                </a:lnTo>
                                <a:lnTo>
                                  <a:pt x="1670" y="3136"/>
                                </a:lnTo>
                                <a:lnTo>
                                  <a:pt x="1043" y="5054"/>
                                </a:lnTo>
                                <a:lnTo>
                                  <a:pt x="2685" y="3879"/>
                                </a:lnTo>
                                <a:lnTo>
                                  <a:pt x="4325" y="5054"/>
                                </a:lnTo>
                                <a:lnTo>
                                  <a:pt x="3699" y="3136"/>
                                </a:lnTo>
                                <a:lnTo>
                                  <a:pt x="5370" y="1931"/>
                                </a:lnTo>
                                <a:lnTo>
                                  <a:pt x="3311" y="1931"/>
                                </a:lnTo>
                                <a:lnTo>
                                  <a:pt x="268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26C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"/>
                        <wps:cNvSpPr>
                          <a:spLocks/>
                        </wps:cNvSpPr>
                        <wps:spPr bwMode="auto">
                          <a:xfrm>
                            <a:off x="6900" y="8961"/>
                            <a:ext cx="2040" cy="1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"/>
                        <wps:cNvSpPr>
                          <a:spLocks/>
                        </wps:cNvSpPr>
                        <wps:spPr bwMode="auto">
                          <a:xfrm>
                            <a:off x="587" y="616"/>
                            <a:ext cx="11079" cy="14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"/>
                        <wps:cNvSpPr>
                          <a:spLocks/>
                        </wps:cNvSpPr>
                        <wps:spPr bwMode="auto">
                          <a:xfrm>
                            <a:off x="480" y="501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2"/>
                        <wps:cNvSpPr>
                          <a:spLocks/>
                        </wps:cNvSpPr>
                        <wps:spPr bwMode="auto">
                          <a:xfrm>
                            <a:off x="501" y="523"/>
                            <a:ext cx="20" cy="147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3"/>
                              <a:gd name="T2" fmla="*/ 0 w 20"/>
                              <a:gd name="T3" fmla="*/ 14793 h 14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3">
                                <a:moveTo>
                                  <a:pt x="0" y="0"/>
                                </a:moveTo>
                                <a:lnTo>
                                  <a:pt x="0" y="1479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"/>
                        <wps:cNvSpPr>
                          <a:spLocks/>
                        </wps:cNvSpPr>
                        <wps:spPr bwMode="auto">
                          <a:xfrm>
                            <a:off x="11738" y="523"/>
                            <a:ext cx="20" cy="147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793"/>
                              <a:gd name="T2" fmla="*/ 0 w 20"/>
                              <a:gd name="T3" fmla="*/ 14793 h 14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793">
                                <a:moveTo>
                                  <a:pt x="0" y="0"/>
                                </a:moveTo>
                                <a:lnTo>
                                  <a:pt x="0" y="1479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"/>
                        <wps:cNvSpPr>
                          <a:spLocks/>
                        </wps:cNvSpPr>
                        <wps:spPr bwMode="auto">
                          <a:xfrm>
                            <a:off x="480" y="1533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.85pt;margin-top:23.9pt;width:566.3pt;height:744.15pt;z-index:-251669504;mso-position-horizontal-relative:page;mso-position-vertical-relative:page" coordorigin="457,478" coordsize="11326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" o:allowincell="f">
                <v:rect id="Rectangle 3" o:spid="_x0000_s1027" style="position:absolute;left:763;top:13960;width:10714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" filled="f" strokecolor="#33c" strokeweight="1.5pt">
                  <v:path arrowok="t"/>
                </v:rect>
                <v:rect id="Rectangle 4" o:spid="_x0000_s1028" style="position:absolute;left:1343;top:6558;width:9540;height:6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B30CF0" w:rsidRDefault="00906C1C">
                        <w:pPr>
                          <w:widowControl/>
                          <w:autoSpaceDE/>
                          <w:autoSpaceDN/>
                          <w:adjustRightInd/>
                          <w:spacing w:line="6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57900" cy="40957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57900" cy="409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0CF0" w:rsidRDefault="00B30CF0"/>
                    </w:txbxContent>
                  </v:textbox>
                </v:rect>
                <v:shape id="Freeform 5" o:spid="_x0000_s1029" style="position:absolute;left:5250;top:8808;width:5370;height:3123;visibility:visible;mso-wrap-style:square;v-text-anchor:top" coordsize="5370,3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" path="m5370,l,,1670,1205,1043,3123,2685,1948r1257,l3699,1205,5370,xe" fillcolor="#f60" stroked="f">
                  <v:path arrowok="t" o:connecttype="custom" o:connectlocs="5370,0;0,0;1670,1205;1043,3123;2685,1948;3942,1948;3699,1205;5370,0" o:connectangles="0,0,0,0,0,0,0,0"/>
                </v:shape>
                <v:shape id="Freeform 6" o:spid="_x0000_s1030" style="position:absolute;left:7935;top:10756;width:1640;height:1175;visibility:visible;mso-wrap-style:square;v-text-anchor:top" coordsize="1640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" path="m1257,l,,1640,1174,1257,xe" fillcolor="#f60" stroked="f">
                  <v:path arrowok="t" o:connecttype="custom" o:connectlocs="1257,0;0,0;1640,1174;1257,0" o:connectangles="0,0,0,0"/>
                </v:shape>
                <v:shape id="Freeform 7" o:spid="_x0000_s1031" style="position:absolute;left:7307;top:6876;width:1253;height:1932;visibility:visible;mso-wrap-style:square;v-text-anchor:top" coordsize="1253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" path="m627,l,1931r1253,l627,xe" fillcolor="#f60" stroked="f">
                  <v:path arrowok="t" o:connecttype="custom" o:connectlocs="627,0;0,1931;1253,1931;627,0" o:connectangles="0,0,0,0"/>
                </v:shape>
                <v:shape id="Freeform 8" o:spid="_x0000_s1032" style="position:absolute;left:5250;top:6876;width:5370;height:5055;visibility:visible;mso-wrap-style:square;v-text-anchor:top" coordsize="5370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" path="m2685,l2057,1931,,1931,1670,3136,1043,5054,2685,3879,4325,5054,3699,3136,5370,1931r-2059,l2685,xe" filled="f" strokecolor="#e26c09">
                  <v:path arrowok="t" o:connecttype="custom" o:connectlocs="2685,0;2057,1931;0,1931;1670,3136;1043,5054;2685,3879;4325,5054;3699,3136;5370,1931;3311,1931;2685,0" o:connectangles="0,0,0,0,0,0,0,0,0,0,0"/>
                </v:shape>
                <v:rect id="Rectangle 9" o:spid="_x0000_s1033" style="position:absolute;left:6900;top:8961;width:2040;height:1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" fillcolor="#f60" stroked="f">
                  <v:path arrowok="t"/>
                </v:rect>
                <v:rect id="Rectangle 10" o:spid="_x0000_s1034" style="position:absolute;left:587;top:616;width:11079;height:14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" filled="f" strokecolor="#f60">
                  <v:path arrowok="t"/>
                </v:rect>
                <v:shape id="Freeform 11" o:spid="_x0000_s1035" style="position:absolute;left:480;top:501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" path="m,l11280,e" filled="f" strokecolor="#33c" strokeweight=".79725mm">
                  <v:path arrowok="t" o:connecttype="custom" o:connectlocs="0,0;11280,0" o:connectangles="0,0"/>
                </v:shape>
                <v:shape id="Freeform 12" o:spid="_x0000_s1036" style="position:absolute;left:501;top:523;width:20;height:14793;visibility:visible;mso-wrap-style:square;v-text-anchor:top" coordsize="20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" path="m,l,14793e" filled="f" strokecolor="#33c" strokeweight=".79725mm">
                  <v:path arrowok="t" o:connecttype="custom" o:connectlocs="0,0;0,14793" o:connectangles="0,0"/>
                </v:shape>
                <v:shape id="Freeform 13" o:spid="_x0000_s1037" style="position:absolute;left:11738;top:523;width:20;height:14793;visibility:visible;mso-wrap-style:square;v-text-anchor:top" coordsize="20,14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" path="m,l,14793e" filled="f" strokecolor="#33c" strokeweight=".79725mm">
                  <v:path arrowok="t" o:connecttype="custom" o:connectlocs="0,0;0,14793" o:connectangles="0,0"/>
                </v:shape>
                <v:shape id="Freeform 14" o:spid="_x0000_s1038" style="position:absolute;left:480;top:15337;width:11280;height:20;visibility:visible;mso-wrap-style:square;v-text-anchor:top" coordsize="112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" path="m,l11280,e" filled="f" strokecolor="#33c" strokeweight=".79725mm">
                  <v:path arrowok="t" o:connecttype="custom" o:connectlocs="0,0;11280,0" o:connectangles="0,0"/>
                </v:shape>
                <w10:wrap anchorx="page" anchory="page"/>
              </v:group>
            </w:pict>
          </mc:Fallback>
        </mc:AlternateContent>
      </w:r>
      <w:r w:rsidR="00B30CF0">
        <w:rPr>
          <w:color w:val="3333CC"/>
          <w:spacing w:val="-1"/>
        </w:rPr>
        <w:t>DOCTOR</w:t>
      </w:r>
      <w:r w:rsidR="00B30CF0">
        <w:rPr>
          <w:color w:val="3333CC"/>
        </w:rPr>
        <w:t xml:space="preserve"> OF</w:t>
      </w:r>
      <w:r w:rsidR="00B30CF0">
        <w:rPr>
          <w:color w:val="3333CC"/>
          <w:spacing w:val="23"/>
        </w:rPr>
        <w:t xml:space="preserve"> </w:t>
      </w:r>
      <w:r w:rsidR="00B30CF0">
        <w:rPr>
          <w:color w:val="3333CC"/>
          <w:spacing w:val="-1"/>
        </w:rPr>
        <w:t>PHILOSOPHY</w:t>
      </w:r>
      <w:r w:rsidR="00B30CF0">
        <w:rPr>
          <w:color w:val="3333CC"/>
          <w:spacing w:val="1"/>
        </w:rPr>
        <w:t xml:space="preserve"> </w:t>
      </w:r>
      <w:r w:rsidR="00B30CF0">
        <w:rPr>
          <w:color w:val="3333CC"/>
          <w:spacing w:val="-1"/>
        </w:rPr>
        <w:t>DEGREE</w:t>
      </w:r>
      <w:r w:rsidR="00B30CF0">
        <w:rPr>
          <w:color w:val="3333CC"/>
          <w:spacing w:val="29"/>
        </w:rPr>
        <w:t xml:space="preserve"> </w:t>
      </w:r>
      <w:r w:rsidR="00B30CF0">
        <w:rPr>
          <w:color w:val="3333CC"/>
        </w:rPr>
        <w:t>IN</w:t>
      </w:r>
    </w:p>
    <w:p w14:paraId="6B177FDC" w14:textId="77777777" w:rsidR="00B30CF0" w:rsidRDefault="00B30CF0">
      <w:pPr>
        <w:kinsoku w:val="0"/>
        <w:overflowPunct w:val="0"/>
        <w:spacing w:before="1" w:line="828" w:lineRule="exact"/>
        <w:ind w:left="13" w:right="4"/>
        <w:jc w:val="center"/>
        <w:rPr>
          <w:color w:val="000000"/>
          <w:sz w:val="72"/>
          <w:szCs w:val="72"/>
        </w:rPr>
      </w:pPr>
      <w:r>
        <w:rPr>
          <w:b/>
          <w:bCs/>
          <w:color w:val="3333CC"/>
          <w:spacing w:val="-1"/>
          <w:sz w:val="72"/>
          <w:szCs w:val="72"/>
        </w:rPr>
        <w:t>COUNSELOR</w:t>
      </w:r>
      <w:r>
        <w:rPr>
          <w:b/>
          <w:bCs/>
          <w:color w:val="3333CC"/>
          <w:spacing w:val="25"/>
          <w:sz w:val="72"/>
          <w:szCs w:val="72"/>
        </w:rPr>
        <w:t xml:space="preserve"> </w:t>
      </w:r>
      <w:r>
        <w:rPr>
          <w:b/>
          <w:bCs/>
          <w:color w:val="3333CC"/>
          <w:spacing w:val="-1"/>
          <w:sz w:val="72"/>
          <w:szCs w:val="72"/>
        </w:rPr>
        <w:t>EDUCATION</w:t>
      </w:r>
    </w:p>
    <w:p w14:paraId="7F910132" w14:textId="77777777" w:rsidR="00B30CF0" w:rsidRDefault="00B30CF0">
      <w:pPr>
        <w:kinsoku w:val="0"/>
        <w:overflowPunct w:val="0"/>
        <w:spacing w:before="9" w:line="440" w:lineRule="exact"/>
        <w:rPr>
          <w:sz w:val="44"/>
          <w:szCs w:val="44"/>
        </w:rPr>
      </w:pPr>
    </w:p>
    <w:p w14:paraId="78E7D91E" w14:textId="77777777"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14:paraId="71813AC6" w14:textId="77777777"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14:paraId="05B8A6E8" w14:textId="77777777"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14:paraId="17E7D831" w14:textId="77777777" w:rsidR="00B30CF0" w:rsidRDefault="00B30CF0">
      <w:pPr>
        <w:kinsoku w:val="0"/>
        <w:overflowPunct w:val="0"/>
        <w:spacing w:line="720" w:lineRule="exact"/>
        <w:rPr>
          <w:sz w:val="72"/>
          <w:szCs w:val="72"/>
        </w:rPr>
      </w:pPr>
    </w:p>
    <w:p w14:paraId="345D9556" w14:textId="77777777" w:rsidR="00B30CF0" w:rsidRDefault="00B30CF0">
      <w:pPr>
        <w:kinsoku w:val="0"/>
        <w:overflowPunct w:val="0"/>
        <w:ind w:left="5477" w:right="1856" w:hanging="2"/>
        <w:jc w:val="center"/>
        <w:rPr>
          <w:color w:val="000000"/>
          <w:sz w:val="28"/>
          <w:szCs w:val="28"/>
        </w:rPr>
      </w:pPr>
      <w:r>
        <w:rPr>
          <w:i/>
          <w:iCs/>
          <w:color w:val="3333CC"/>
          <w:spacing w:val="-1"/>
          <w:sz w:val="28"/>
          <w:szCs w:val="28"/>
        </w:rPr>
        <w:t>Center</w:t>
      </w:r>
      <w:r>
        <w:rPr>
          <w:i/>
          <w:iCs/>
          <w:color w:val="3333CC"/>
          <w:spacing w:val="-5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for</w:t>
      </w:r>
      <w:r>
        <w:rPr>
          <w:i/>
          <w:iCs/>
          <w:color w:val="3333CC"/>
          <w:spacing w:val="27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Research</w:t>
      </w:r>
      <w:r>
        <w:rPr>
          <w:i/>
          <w:iCs/>
          <w:color w:val="3333CC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and</w:t>
      </w:r>
      <w:r>
        <w:rPr>
          <w:i/>
          <w:iCs/>
          <w:color w:val="3333CC"/>
          <w:spacing w:val="25"/>
          <w:sz w:val="28"/>
          <w:szCs w:val="28"/>
        </w:rPr>
        <w:t xml:space="preserve"> </w:t>
      </w:r>
      <w:r>
        <w:rPr>
          <w:i/>
          <w:iCs/>
          <w:color w:val="3333CC"/>
          <w:spacing w:val="-2"/>
          <w:sz w:val="28"/>
          <w:szCs w:val="28"/>
        </w:rPr>
        <w:t>Counselor</w:t>
      </w:r>
      <w:r>
        <w:rPr>
          <w:i/>
          <w:iCs/>
          <w:color w:val="3333CC"/>
          <w:spacing w:val="27"/>
          <w:sz w:val="28"/>
          <w:szCs w:val="28"/>
        </w:rPr>
        <w:t xml:space="preserve"> </w:t>
      </w:r>
      <w:r>
        <w:rPr>
          <w:i/>
          <w:iCs/>
          <w:color w:val="3333CC"/>
          <w:spacing w:val="-1"/>
          <w:sz w:val="28"/>
          <w:szCs w:val="28"/>
        </w:rPr>
        <w:t>Education</w:t>
      </w:r>
    </w:p>
    <w:p w14:paraId="0536CD4D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226EBA46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0CECC4DB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248CC96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6DDD9E2F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6A0A6F7A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2D6385A5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5E0ADB1D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6184CF02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3F067A03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6838959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2F390761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39DCEB61" w14:textId="77777777" w:rsidR="00B30CF0" w:rsidRDefault="00B30CF0">
      <w:pPr>
        <w:kinsoku w:val="0"/>
        <w:overflowPunct w:val="0"/>
        <w:spacing w:before="5" w:line="360" w:lineRule="exact"/>
        <w:rPr>
          <w:sz w:val="36"/>
          <w:szCs w:val="36"/>
        </w:rPr>
      </w:pPr>
    </w:p>
    <w:p w14:paraId="6B3ECB97" w14:textId="77777777" w:rsidR="00B30CF0" w:rsidRDefault="00B30CF0">
      <w:pPr>
        <w:pStyle w:val="Heading1"/>
        <w:tabs>
          <w:tab w:val="left" w:pos="873"/>
          <w:tab w:val="left" w:pos="1653"/>
          <w:tab w:val="left" w:pos="2453"/>
          <w:tab w:val="left" w:pos="3293"/>
          <w:tab w:val="left" w:pos="3953"/>
          <w:tab w:val="left" w:pos="4834"/>
          <w:tab w:val="left" w:pos="5715"/>
          <w:tab w:val="left" w:pos="6555"/>
          <w:tab w:val="left" w:pos="7193"/>
          <w:tab w:val="left" w:pos="8115"/>
        </w:tabs>
        <w:kinsoku w:val="0"/>
        <w:overflowPunct w:val="0"/>
        <w:ind w:right="4"/>
        <w:jc w:val="center"/>
        <w:rPr>
          <w:b w:val="0"/>
          <w:bCs w:val="0"/>
          <w:color w:val="000000"/>
        </w:rPr>
      </w:pPr>
      <w:r>
        <w:rPr>
          <w:color w:val="FF6600"/>
        </w:rPr>
        <w:t>A</w:t>
      </w:r>
      <w:r>
        <w:rPr>
          <w:color w:val="FF6600"/>
        </w:rPr>
        <w:tab/>
        <w:t>P</w:t>
      </w:r>
      <w:r>
        <w:rPr>
          <w:color w:val="FF6600"/>
        </w:rPr>
        <w:tab/>
      </w:r>
      <w:proofErr w:type="spellStart"/>
      <w:r>
        <w:rPr>
          <w:color w:val="FF6600"/>
        </w:rPr>
        <w:t>P</w:t>
      </w:r>
      <w:proofErr w:type="spellEnd"/>
      <w:r>
        <w:rPr>
          <w:color w:val="FF6600"/>
        </w:rPr>
        <w:tab/>
        <w:t>L</w:t>
      </w:r>
      <w:r>
        <w:rPr>
          <w:color w:val="FF6600"/>
        </w:rPr>
        <w:tab/>
        <w:t>I</w:t>
      </w:r>
      <w:r>
        <w:rPr>
          <w:color w:val="FF6600"/>
        </w:rPr>
        <w:tab/>
        <w:t>C</w:t>
      </w:r>
      <w:r>
        <w:rPr>
          <w:color w:val="FF6600"/>
        </w:rPr>
        <w:tab/>
        <w:t>A</w:t>
      </w:r>
      <w:r>
        <w:rPr>
          <w:color w:val="FF6600"/>
        </w:rPr>
        <w:tab/>
        <w:t>T</w:t>
      </w:r>
      <w:r>
        <w:rPr>
          <w:color w:val="FF6600"/>
        </w:rPr>
        <w:tab/>
        <w:t>I</w:t>
      </w:r>
      <w:r>
        <w:rPr>
          <w:color w:val="FF6600"/>
        </w:rPr>
        <w:tab/>
        <w:t>O</w:t>
      </w:r>
      <w:r>
        <w:rPr>
          <w:color w:val="FF6600"/>
        </w:rPr>
        <w:tab/>
        <w:t>N</w:t>
      </w:r>
    </w:p>
    <w:p w14:paraId="63155A83" w14:textId="77777777" w:rsidR="00B30CF0" w:rsidRDefault="00B30CF0">
      <w:pPr>
        <w:pStyle w:val="Heading1"/>
        <w:tabs>
          <w:tab w:val="left" w:pos="873"/>
          <w:tab w:val="left" w:pos="1653"/>
          <w:tab w:val="left" w:pos="2453"/>
          <w:tab w:val="left" w:pos="3293"/>
          <w:tab w:val="left" w:pos="3953"/>
          <w:tab w:val="left" w:pos="4834"/>
          <w:tab w:val="left" w:pos="5715"/>
          <w:tab w:val="left" w:pos="6555"/>
          <w:tab w:val="left" w:pos="7193"/>
          <w:tab w:val="left" w:pos="8115"/>
        </w:tabs>
        <w:kinsoku w:val="0"/>
        <w:overflowPunct w:val="0"/>
        <w:ind w:right="4"/>
        <w:jc w:val="center"/>
        <w:rPr>
          <w:b w:val="0"/>
          <w:bCs w:val="0"/>
          <w:color w:val="000000"/>
        </w:rPr>
        <w:sectPr w:rsidR="00B30CF0">
          <w:type w:val="continuous"/>
          <w:pgSz w:w="12240" w:h="15840"/>
          <w:pgMar w:top="1500" w:right="1680" w:bottom="280" w:left="1700" w:header="720" w:footer="720" w:gutter="0"/>
          <w:cols w:space="720"/>
          <w:noEndnote/>
        </w:sectPr>
      </w:pPr>
    </w:p>
    <w:p w14:paraId="453E3AC4" w14:textId="77777777" w:rsidR="00B30CF0" w:rsidRDefault="00906C1C">
      <w:pPr>
        <w:kinsoku w:val="0"/>
        <w:overflowPunct w:val="0"/>
        <w:spacing w:before="49" w:line="241" w:lineRule="auto"/>
        <w:ind w:left="3709" w:right="3567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566C7F94" wp14:editId="1B6730C0">
                <wp:simplePos x="0" y="0"/>
                <wp:positionH relativeFrom="page">
                  <wp:posOffset>346075</wp:posOffset>
                </wp:positionH>
                <wp:positionV relativeFrom="page">
                  <wp:posOffset>455930</wp:posOffset>
                </wp:positionV>
                <wp:extent cx="7078980" cy="1515110"/>
                <wp:effectExtent l="0" t="0" r="0" b="0"/>
                <wp:wrapNone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515110"/>
                          <a:chOff x="545" y="718"/>
                          <a:chExt cx="11148" cy="2386"/>
                        </a:xfrm>
                      </wpg:grpSpPr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568" y="740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590" y="762"/>
                            <a:ext cx="20" cy="2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6"/>
                              <a:gd name="T2" fmla="*/ 0 w 20"/>
                              <a:gd name="T3" fmla="*/ 2296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6">
                                <a:moveTo>
                                  <a:pt x="0" y="0"/>
                                </a:moveTo>
                                <a:lnTo>
                                  <a:pt x="0" y="22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"/>
                        <wps:cNvSpPr>
                          <a:spLocks/>
                        </wps:cNvSpPr>
                        <wps:spPr bwMode="auto">
                          <a:xfrm>
                            <a:off x="11648" y="762"/>
                            <a:ext cx="20" cy="2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96"/>
                              <a:gd name="T2" fmla="*/ 0 w 20"/>
                              <a:gd name="T3" fmla="*/ 2296 h 2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96">
                                <a:moveTo>
                                  <a:pt x="0" y="0"/>
                                </a:moveTo>
                                <a:lnTo>
                                  <a:pt x="0" y="2296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568" y="3080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0C1D8" id="Group 15" o:spid="_x0000_s1026" style="position:absolute;margin-left:27.25pt;margin-top:35.9pt;width:557.4pt;height:119.3pt;z-index:-251668480;mso-position-horizontal-relative:page;mso-position-vertical-relative:page" coordorigin="545,718" coordsize="11148,2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" o:allowincell="f">
                <v:shape id="Freeform 16" o:spid="_x0000_s1027" style="position:absolute;left:568;top:740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" path="m,l11102,e" filled="f" strokecolor="#33c" strokeweight=".79725mm">
                  <v:path arrowok="t" o:connecttype="custom" o:connectlocs="0,0;11102,0" o:connectangles="0,0"/>
                </v:shape>
                <v:shape id="Freeform 17" o:spid="_x0000_s1028" style="position:absolute;left:590;top:762;width:20;height:2296;visibility:visible;mso-wrap-style:square;v-text-anchor:top" coordsize="20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" path="m,l,2296e" filled="f" strokecolor="#33c" strokeweight=".79725mm">
                  <v:path arrowok="t" o:connecttype="custom" o:connectlocs="0,0;0,2296" o:connectangles="0,0"/>
                </v:shape>
                <v:shape id="Freeform 18" o:spid="_x0000_s1029" style="position:absolute;left:11648;top:762;width:20;height:2296;visibility:visible;mso-wrap-style:square;v-text-anchor:top" coordsize="20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" path="m,l,2296e" filled="f" strokecolor="#33c" strokeweight=".79725mm">
                  <v:path arrowok="t" o:connecttype="custom" o:connectlocs="0,0;0,2296" o:connectangles="0,0"/>
                </v:shape>
                <v:shape id="Freeform 19" o:spid="_x0000_s1030" style="position:absolute;left:568;top:3080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" path="m,l11102,e" filled="f" strokecolor="#33c" strokeweight=".79725mm">
                  <v:path arrowok="t" o:connecttype="custom" o:connectlocs="0,0;11102,0" o:connectangles="0,0"/>
                </v:shape>
                <w10:wrap anchorx="page" anchory="page"/>
              </v:group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APPLICATION</w:t>
      </w:r>
      <w:r w:rsidR="00B30CF0">
        <w:rPr>
          <w:color w:val="3333CC"/>
          <w:spacing w:val="-7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FOR</w:t>
      </w:r>
      <w:r w:rsidR="00B30CF0">
        <w:rPr>
          <w:color w:val="3333CC"/>
          <w:spacing w:val="-3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ADMISSION</w:t>
      </w:r>
      <w:r w:rsidR="00B30CF0">
        <w:rPr>
          <w:color w:val="3333CC"/>
          <w:spacing w:val="35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TO</w:t>
      </w:r>
      <w:r w:rsidR="00B30CF0">
        <w:rPr>
          <w:color w:val="3333CC"/>
          <w:spacing w:val="-2"/>
          <w:sz w:val="28"/>
          <w:szCs w:val="28"/>
        </w:rPr>
        <w:t xml:space="preserve"> THE</w:t>
      </w:r>
    </w:p>
    <w:p w14:paraId="7F614F9C" w14:textId="77777777" w:rsidR="00B30CF0" w:rsidRDefault="00B30CF0">
      <w:pPr>
        <w:kinsoku w:val="0"/>
        <w:overflowPunct w:val="0"/>
        <w:spacing w:before="7" w:line="241" w:lineRule="auto"/>
        <w:ind w:left="4052" w:right="3914"/>
        <w:jc w:val="center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COUNSELOR</w:t>
      </w:r>
      <w:r>
        <w:rPr>
          <w:color w:val="3333CC"/>
          <w:spacing w:val="-3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EDUCATION</w:t>
      </w:r>
      <w:r>
        <w:rPr>
          <w:color w:val="3333CC"/>
          <w:spacing w:val="2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 xml:space="preserve">DOCTORAL </w:t>
      </w:r>
      <w:r>
        <w:rPr>
          <w:color w:val="3333CC"/>
          <w:spacing w:val="-3"/>
          <w:sz w:val="28"/>
          <w:szCs w:val="28"/>
        </w:rPr>
        <w:t>PROGRAM</w:t>
      </w:r>
    </w:p>
    <w:p w14:paraId="53380EC7" w14:textId="77777777" w:rsidR="00B30CF0" w:rsidRDefault="00B30CF0">
      <w:pPr>
        <w:kinsoku w:val="0"/>
        <w:overflowPunct w:val="0"/>
        <w:spacing w:line="320" w:lineRule="exact"/>
        <w:ind w:left="3392" w:right="3254"/>
        <w:jc w:val="center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 xml:space="preserve">SAM </w:t>
      </w:r>
      <w:r>
        <w:rPr>
          <w:color w:val="3333CC"/>
          <w:spacing w:val="-2"/>
          <w:sz w:val="28"/>
          <w:szCs w:val="28"/>
        </w:rPr>
        <w:t>HOUSTON STATE UNIVERSITY</w:t>
      </w:r>
    </w:p>
    <w:p w14:paraId="289BD2EB" w14:textId="77777777" w:rsidR="00B30CF0" w:rsidRDefault="00B30CF0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7CF7470D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6DBB14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AEC3C2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98CCFB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4FC9B6A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9E3105E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F7BE56" w14:textId="77777777" w:rsidR="00B30CF0" w:rsidRDefault="00906C1C">
      <w:pPr>
        <w:kinsoku w:val="0"/>
        <w:overflowPunct w:val="0"/>
        <w:spacing w:before="64"/>
        <w:ind w:left="310" w:firstLine="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0C60360" wp14:editId="277C5A9C">
                <wp:simplePos x="0" y="0"/>
                <wp:positionH relativeFrom="page">
                  <wp:posOffset>304165</wp:posOffset>
                </wp:positionH>
                <wp:positionV relativeFrom="paragraph">
                  <wp:posOffset>17145</wp:posOffset>
                </wp:positionV>
                <wp:extent cx="7021195" cy="3065145"/>
                <wp:effectExtent l="0" t="0" r="0" b="0"/>
                <wp:wrapNone/>
                <wp:docPr id="5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306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63"/>
                              <w:gridCol w:w="3666"/>
                              <w:gridCol w:w="3660"/>
                            </w:tblGrid>
                            <w:tr w:rsidR="00B30CF0" w14:paraId="2529C44E" w14:textId="77777777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73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4162DB47" w14:textId="77777777" w:rsidR="00B30CF0" w:rsidRDefault="00B30CF0"/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18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0883037F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B30CF0" w14:paraId="3355BC66" w14:textId="77777777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4E5C9B68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Last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51C2D207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First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3A0029F0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2"/>
                                    </w:rPr>
                                    <w:t>M.I.:</w:t>
                                  </w:r>
                                </w:p>
                              </w:tc>
                            </w:tr>
                            <w:tr w:rsidR="00B30CF0" w14:paraId="412AE31F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7B295138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Social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Security</w:t>
                                  </w:r>
                                  <w:r>
                                    <w:rPr>
                                      <w:color w:val="3333CC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7326" w:type="dxa"/>
                                  <w:gridSpan w:val="2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7B1DCC13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Email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B30CF0" w14:paraId="3BA8882F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0989" w:type="dxa"/>
                                  <w:gridSpan w:val="3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2557FD98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>Home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 xml:space="preserve"> Address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(Street/Box/Apt):</w:t>
                                  </w:r>
                                </w:p>
                              </w:tc>
                            </w:tr>
                            <w:tr w:rsidR="00B30CF0" w14:paraId="302405B8" w14:textId="77777777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4B7D565B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6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2266AE63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583CD0D3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Zip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B30CF0" w14:paraId="1838EFDA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0989" w:type="dxa"/>
                                  <w:gridSpan w:val="3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70FC403A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0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(Street/Box/Apt):</w:t>
                                  </w:r>
                                </w:p>
                              </w:tc>
                            </w:tr>
                            <w:tr w:rsidR="00B30CF0" w14:paraId="2DB476D6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5B563E8F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6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16AACEEA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20" w:space="0" w:color="3333CC"/>
                                    <w:right w:val="single" w:sz="18" w:space="0" w:color="3333CC"/>
                                  </w:tcBorders>
                                </w:tcPr>
                                <w:p w14:paraId="31D0AE1E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-3"/>
                                    </w:rPr>
                                    <w:t>Zip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B30CF0" w14:paraId="41E44308" w14:textId="77777777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3663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14:paraId="7F3FC395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>Home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333CC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14:paraId="4C3F3525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3"/>
                                  </w:pPr>
                                  <w:r>
                                    <w:rPr>
                                      <w:color w:val="3333CC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color w:val="3333CC"/>
                                      <w:spacing w:val="-1"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3660" w:type="dxa"/>
                                  <w:tcBorders>
                                    <w:top w:val="single" w:sz="20" w:space="0" w:color="3333CC"/>
                                    <w:left w:val="single" w:sz="18" w:space="0" w:color="3333CC"/>
                                    <w:bottom w:val="single" w:sz="18" w:space="0" w:color="3333CC"/>
                                    <w:right w:val="single" w:sz="18" w:space="0" w:color="3333CC"/>
                                  </w:tcBorders>
                                </w:tcPr>
                                <w:p w14:paraId="2FE6BCC3" w14:textId="77777777" w:rsidR="00B30CF0" w:rsidRDefault="00B30C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2" w:lineRule="exact"/>
                                    <w:ind w:left="80"/>
                                  </w:pPr>
                                  <w:r>
                                    <w:rPr>
                                      <w:color w:val="3333CC"/>
                                      <w:spacing w:val="1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14:paraId="6CEC5A9A" w14:textId="77777777" w:rsidR="00B30CF0" w:rsidRDefault="00B30CF0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6036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left:0;text-align:left;margin-left:23.95pt;margin-top:1.35pt;width:552.85pt;height:241.3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63"/>
                        <w:gridCol w:w="3666"/>
                        <w:gridCol w:w="3660"/>
                      </w:tblGrid>
                      <w:tr w:rsidR="00B30CF0" w14:paraId="2529C44E" w14:textId="77777777">
                        <w:trPr>
                          <w:trHeight w:hRule="exact" w:val="596"/>
                        </w:trPr>
                        <w:tc>
                          <w:tcPr>
                            <w:tcW w:w="7329" w:type="dxa"/>
                            <w:gridSpan w:val="2"/>
                            <w:tcBorders>
                              <w:top w:val="nil"/>
                              <w:left w:val="nil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4162DB47" w14:textId="77777777" w:rsidR="00B30CF0" w:rsidRDefault="00B30CF0"/>
                        </w:tc>
                        <w:tc>
                          <w:tcPr>
                            <w:tcW w:w="3660" w:type="dxa"/>
                            <w:tcBorders>
                              <w:top w:val="single" w:sz="18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0883037F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  <w:tr w:rsidR="00B30CF0" w14:paraId="3355BC66" w14:textId="77777777">
                        <w:trPr>
                          <w:trHeight w:hRule="exact" w:val="601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4E5C9B68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Last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51C2D207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3A0029F0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2"/>
                              </w:rPr>
                              <w:t>M.I.:</w:t>
                            </w:r>
                          </w:p>
                        </w:tc>
                      </w:tr>
                      <w:tr w:rsidR="00B30CF0" w14:paraId="412AE31F" w14:textId="77777777"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7B295138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Social</w:t>
                            </w:r>
                            <w:r>
                              <w:rPr>
                                <w:color w:val="3333CC"/>
                              </w:rPr>
                              <w:t xml:space="preserve"> Security</w:t>
                            </w:r>
                            <w:r>
                              <w:rPr>
                                <w:color w:val="3333CC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7326" w:type="dxa"/>
                            <w:gridSpan w:val="2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7B1DCC13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Email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Address:</w:t>
                            </w:r>
                          </w:p>
                        </w:tc>
                      </w:tr>
                      <w:tr w:rsidR="00B30CF0" w14:paraId="3BA8882F" w14:textId="77777777">
                        <w:trPr>
                          <w:trHeight w:hRule="exact" w:val="598"/>
                        </w:trPr>
                        <w:tc>
                          <w:tcPr>
                            <w:tcW w:w="10989" w:type="dxa"/>
                            <w:gridSpan w:val="3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2557FD98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>Home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 xml:space="preserve"> Address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(Street/Box/Apt):</w:t>
                            </w:r>
                          </w:p>
                        </w:tc>
                      </w:tr>
                      <w:tr w:rsidR="00B30CF0" w14:paraId="302405B8" w14:textId="77777777">
                        <w:trPr>
                          <w:trHeight w:hRule="exact" w:val="595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4B7D565B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6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2266AE63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583CD0D3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Zip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Code:</w:t>
                            </w:r>
                          </w:p>
                        </w:tc>
                      </w:tr>
                      <w:tr w:rsidR="00B30CF0" w14:paraId="1838EFDA" w14:textId="77777777">
                        <w:trPr>
                          <w:trHeight w:hRule="exact" w:val="598"/>
                        </w:trPr>
                        <w:tc>
                          <w:tcPr>
                            <w:tcW w:w="10989" w:type="dxa"/>
                            <w:gridSpan w:val="3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70FC403A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0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 xml:space="preserve">Work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Address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(Street/Box/Apt):</w:t>
                            </w:r>
                          </w:p>
                        </w:tc>
                      </w:tr>
                      <w:tr w:rsidR="00B30CF0" w14:paraId="2DB476D6" w14:textId="77777777"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5B563E8F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6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16AACEEA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  <w:spacing w:val="-1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20" w:space="0" w:color="3333CC"/>
                              <w:right w:val="single" w:sz="18" w:space="0" w:color="3333CC"/>
                            </w:tcBorders>
                          </w:tcPr>
                          <w:p w14:paraId="31D0AE1E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-3"/>
                              </w:rPr>
                              <w:t>Zip</w:t>
                            </w:r>
                            <w:r>
                              <w:rPr>
                                <w:color w:val="3333CC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Code:</w:t>
                            </w:r>
                          </w:p>
                        </w:tc>
                      </w:tr>
                      <w:tr w:rsidR="00B30CF0" w14:paraId="41E44308" w14:textId="77777777">
                        <w:trPr>
                          <w:trHeight w:hRule="exact" w:val="598"/>
                        </w:trPr>
                        <w:tc>
                          <w:tcPr>
                            <w:tcW w:w="3663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14:paraId="7F3FC395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>Home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CC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666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14:paraId="4C3F3525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3"/>
                            </w:pPr>
                            <w:r>
                              <w:rPr>
                                <w:color w:val="3333CC"/>
                              </w:rPr>
                              <w:t xml:space="preserve">Work </w:t>
                            </w:r>
                            <w:r>
                              <w:rPr>
                                <w:color w:val="3333CC"/>
                                <w:spacing w:val="-1"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3660" w:type="dxa"/>
                            <w:tcBorders>
                              <w:top w:val="single" w:sz="20" w:space="0" w:color="3333CC"/>
                              <w:left w:val="single" w:sz="18" w:space="0" w:color="3333CC"/>
                              <w:bottom w:val="single" w:sz="18" w:space="0" w:color="3333CC"/>
                              <w:right w:val="single" w:sz="18" w:space="0" w:color="3333CC"/>
                            </w:tcBorders>
                          </w:tcPr>
                          <w:p w14:paraId="2FE6BCC3" w14:textId="77777777" w:rsidR="00B30CF0" w:rsidRDefault="00B30CF0">
                            <w:pPr>
                              <w:pStyle w:val="TableParagraph"/>
                              <w:kinsoku w:val="0"/>
                              <w:overflowPunct w:val="0"/>
                              <w:spacing w:line="262" w:lineRule="exact"/>
                              <w:ind w:left="80"/>
                            </w:pPr>
                            <w:r>
                              <w:rPr>
                                <w:color w:val="3333CC"/>
                                <w:spacing w:val="1"/>
                              </w:rPr>
                              <w:t>Fax:</w:t>
                            </w:r>
                          </w:p>
                        </w:tc>
                      </w:tr>
                    </w:tbl>
                    <w:p w14:paraId="6CEC5A9A" w14:textId="77777777" w:rsidR="00B30CF0" w:rsidRDefault="00B30CF0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PERSONAL</w:t>
      </w:r>
      <w:r w:rsidR="00B30CF0">
        <w:rPr>
          <w:color w:val="3333CC"/>
          <w:spacing w:val="-7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DATA</w:t>
      </w:r>
    </w:p>
    <w:p w14:paraId="194DE16E" w14:textId="77777777" w:rsidR="00B30CF0" w:rsidRDefault="00B30CF0">
      <w:pPr>
        <w:kinsoku w:val="0"/>
        <w:overflowPunct w:val="0"/>
        <w:spacing w:before="7" w:line="270" w:lineRule="exact"/>
        <w:rPr>
          <w:sz w:val="27"/>
          <w:szCs w:val="27"/>
        </w:rPr>
      </w:pPr>
    </w:p>
    <w:p w14:paraId="5BCDF9EC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07F9BF16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13245522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3E2BE48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5CAAD48E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20A923EE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13D41ADC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B1722A4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5198DAAC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009E44E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6886CC9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AC23CF3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08A91FA1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5B2F25F3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3ACFB98A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4E0DA9F1" w14:textId="77777777" w:rsidR="00B30CF0" w:rsidRDefault="00B30CF0">
      <w:pPr>
        <w:kinsoku w:val="0"/>
        <w:overflowPunct w:val="0"/>
        <w:spacing w:line="280" w:lineRule="exact"/>
        <w:rPr>
          <w:sz w:val="28"/>
          <w:szCs w:val="28"/>
        </w:rPr>
      </w:pPr>
    </w:p>
    <w:p w14:paraId="7D3D4EF9" w14:textId="77777777" w:rsidR="00B30CF0" w:rsidRDefault="00B30CF0">
      <w:pPr>
        <w:kinsoku w:val="0"/>
        <w:overflowPunct w:val="0"/>
        <w:ind w:left="31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EDUCATIONAL HISTORY</w:t>
      </w:r>
    </w:p>
    <w:p w14:paraId="340BB126" w14:textId="77777777" w:rsidR="00B30CF0" w:rsidRDefault="00B30CF0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3F97E109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4"/>
        <w:gridCol w:w="1256"/>
        <w:gridCol w:w="997"/>
        <w:gridCol w:w="3461"/>
      </w:tblGrid>
      <w:tr w:rsidR="00B30CF0" w14:paraId="11EBF75C" w14:textId="77777777">
        <w:trPr>
          <w:trHeight w:hRule="exact" w:val="437"/>
        </w:trPr>
        <w:tc>
          <w:tcPr>
            <w:tcW w:w="5304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14:paraId="40A0F521" w14:textId="77777777" w:rsidR="00B30CF0" w:rsidRDefault="00B30CF0">
            <w:pPr>
              <w:pStyle w:val="TableParagraph"/>
              <w:kinsoku w:val="0"/>
              <w:overflowPunct w:val="0"/>
              <w:spacing w:before="51"/>
              <w:ind w:left="94"/>
            </w:pPr>
            <w:r>
              <w:rPr>
                <w:color w:val="3333CC"/>
                <w:spacing w:val="-1"/>
              </w:rPr>
              <w:t>Are</w:t>
            </w:r>
            <w:r>
              <w:rPr>
                <w:color w:val="3333CC"/>
                <w:spacing w:val="8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</w:rPr>
              <w:t xml:space="preserve"> currently</w:t>
            </w:r>
            <w:r>
              <w:rPr>
                <w:color w:val="3333CC"/>
                <w:spacing w:val="-15"/>
              </w:rPr>
              <w:t xml:space="preserve"> </w:t>
            </w:r>
            <w:r>
              <w:rPr>
                <w:color w:val="3333CC"/>
              </w:rPr>
              <w:t>enrolled in a</w:t>
            </w:r>
            <w:r>
              <w:rPr>
                <w:color w:val="3333CC"/>
                <w:spacing w:val="-1"/>
              </w:rPr>
              <w:t xml:space="preserve"> graduate program?</w:t>
            </w:r>
          </w:p>
        </w:tc>
        <w:tc>
          <w:tcPr>
            <w:tcW w:w="1256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14:paraId="79E8CB2D" w14:textId="77777777" w:rsidR="00B30CF0" w:rsidRDefault="00B30CF0">
            <w:pPr>
              <w:pStyle w:val="ListParagraph"/>
              <w:numPr>
                <w:ilvl w:val="0"/>
                <w:numId w:val="6"/>
              </w:numPr>
              <w:tabs>
                <w:tab w:val="left" w:pos="666"/>
              </w:tabs>
              <w:kinsoku w:val="0"/>
              <w:overflowPunct w:val="0"/>
              <w:spacing w:before="51"/>
            </w:pPr>
            <w:r>
              <w:rPr>
                <w:color w:val="3333CC"/>
                <w:spacing w:val="-1"/>
              </w:rPr>
              <w:t>Yes</w:t>
            </w:r>
          </w:p>
        </w:tc>
        <w:tc>
          <w:tcPr>
            <w:tcW w:w="997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14:paraId="72C77588" w14:textId="77777777" w:rsidR="00B30CF0" w:rsidRDefault="00B30CF0">
            <w:pPr>
              <w:pStyle w:val="ListParagraph"/>
              <w:numPr>
                <w:ilvl w:val="0"/>
                <w:numId w:val="5"/>
              </w:numPr>
              <w:tabs>
                <w:tab w:val="left" w:pos="493"/>
              </w:tabs>
              <w:kinsoku w:val="0"/>
              <w:overflowPunct w:val="0"/>
              <w:spacing w:before="51"/>
            </w:pPr>
            <w:r>
              <w:rPr>
                <w:color w:val="3333CC"/>
                <w:spacing w:val="-1"/>
              </w:rPr>
              <w:t>No</w:t>
            </w:r>
          </w:p>
        </w:tc>
        <w:tc>
          <w:tcPr>
            <w:tcW w:w="3461" w:type="dxa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14:paraId="68F4C9BB" w14:textId="77777777" w:rsidR="00B30CF0" w:rsidRDefault="00B30CF0">
            <w:pPr>
              <w:pStyle w:val="TableParagraph"/>
              <w:kinsoku w:val="0"/>
              <w:overflowPunct w:val="0"/>
              <w:spacing w:before="51"/>
              <w:ind w:left="212"/>
            </w:pPr>
            <w:r>
              <w:rPr>
                <w:color w:val="3333CC"/>
                <w:spacing w:val="-6"/>
              </w:rPr>
              <w:t>If</w:t>
            </w:r>
            <w:r>
              <w:rPr>
                <w:color w:val="3333CC"/>
                <w:spacing w:val="18"/>
              </w:rPr>
              <w:t xml:space="preserve"> </w:t>
            </w:r>
            <w:r>
              <w:rPr>
                <w:color w:val="3333CC"/>
                <w:spacing w:val="-4"/>
              </w:rPr>
              <w:t>yes,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where?</w:t>
            </w:r>
          </w:p>
        </w:tc>
      </w:tr>
      <w:tr w:rsidR="00B30CF0" w14:paraId="1864F91C" w14:textId="77777777">
        <w:trPr>
          <w:trHeight w:hRule="exact" w:val="439"/>
        </w:trPr>
        <w:tc>
          <w:tcPr>
            <w:tcW w:w="5304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14:paraId="247D3188" w14:textId="77777777" w:rsidR="00B30CF0" w:rsidRDefault="00B30CF0">
            <w:pPr>
              <w:pStyle w:val="TableParagraph"/>
              <w:kinsoku w:val="0"/>
              <w:overflowPunct w:val="0"/>
              <w:spacing w:before="53"/>
              <w:ind w:left="94"/>
            </w:pPr>
            <w:r>
              <w:rPr>
                <w:color w:val="3333CC"/>
                <w:spacing w:val="-1"/>
              </w:rPr>
              <w:t>Have</w:t>
            </w:r>
            <w:r>
              <w:rPr>
                <w:color w:val="3333CC"/>
                <w:spacing w:val="8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1"/>
              </w:rPr>
              <w:t>previously</w:t>
            </w:r>
            <w:r>
              <w:rPr>
                <w:color w:val="3333CC"/>
                <w:spacing w:val="-15"/>
              </w:rPr>
              <w:t xml:space="preserve"> </w:t>
            </w:r>
            <w:r>
              <w:rPr>
                <w:color w:val="3333CC"/>
                <w:spacing w:val="1"/>
              </w:rPr>
              <w:t>been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enrolled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at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3"/>
              </w:rPr>
              <w:t>SHSU?</w:t>
            </w:r>
          </w:p>
        </w:tc>
        <w:tc>
          <w:tcPr>
            <w:tcW w:w="1256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14:paraId="71E1EF37" w14:textId="77777777" w:rsidR="00B30CF0" w:rsidRDefault="00B30CF0">
            <w:pPr>
              <w:pStyle w:val="ListParagraph"/>
              <w:numPr>
                <w:ilvl w:val="0"/>
                <w:numId w:val="4"/>
              </w:numPr>
              <w:tabs>
                <w:tab w:val="left" w:pos="666"/>
              </w:tabs>
              <w:kinsoku w:val="0"/>
              <w:overflowPunct w:val="0"/>
              <w:spacing w:before="53"/>
            </w:pPr>
            <w:r>
              <w:rPr>
                <w:color w:val="3333CC"/>
                <w:spacing w:val="-1"/>
              </w:rPr>
              <w:t>Yes</w:t>
            </w:r>
          </w:p>
        </w:tc>
        <w:tc>
          <w:tcPr>
            <w:tcW w:w="997" w:type="dxa"/>
            <w:tcBorders>
              <w:top w:val="single" w:sz="2" w:space="0" w:color="3333CC"/>
              <w:left w:val="nil"/>
              <w:bottom w:val="single" w:sz="2" w:space="0" w:color="3333CC"/>
              <w:right w:val="nil"/>
            </w:tcBorders>
          </w:tcPr>
          <w:p w14:paraId="03A315C2" w14:textId="77777777" w:rsidR="00B30CF0" w:rsidRDefault="00B30CF0">
            <w:pPr>
              <w:pStyle w:val="ListParagraph"/>
              <w:numPr>
                <w:ilvl w:val="0"/>
                <w:numId w:val="3"/>
              </w:numPr>
              <w:tabs>
                <w:tab w:val="left" w:pos="493"/>
              </w:tabs>
              <w:kinsoku w:val="0"/>
              <w:overflowPunct w:val="0"/>
              <w:spacing w:before="53"/>
            </w:pPr>
            <w:r>
              <w:rPr>
                <w:color w:val="3333CC"/>
                <w:spacing w:val="-1"/>
              </w:rPr>
              <w:t>No</w:t>
            </w:r>
          </w:p>
        </w:tc>
        <w:tc>
          <w:tcPr>
            <w:tcW w:w="3461" w:type="dxa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14:paraId="228661DC" w14:textId="77777777" w:rsidR="00B30CF0" w:rsidRDefault="00B30CF0">
            <w:pPr>
              <w:pStyle w:val="TableParagraph"/>
              <w:kinsoku w:val="0"/>
              <w:overflowPunct w:val="0"/>
              <w:spacing w:before="53"/>
              <w:ind w:left="212"/>
            </w:pPr>
            <w:r>
              <w:rPr>
                <w:color w:val="3333CC"/>
                <w:spacing w:val="-6"/>
              </w:rPr>
              <w:t>If</w:t>
            </w:r>
            <w:r>
              <w:rPr>
                <w:color w:val="3333CC"/>
                <w:spacing w:val="18"/>
              </w:rPr>
              <w:t xml:space="preserve"> </w:t>
            </w:r>
            <w:r>
              <w:rPr>
                <w:color w:val="3333CC"/>
                <w:spacing w:val="-4"/>
              </w:rPr>
              <w:t>yes,</w:t>
            </w:r>
            <w:r>
              <w:rPr>
                <w:color w:val="3333CC"/>
                <w:spacing w:val="12"/>
              </w:rPr>
              <w:t xml:space="preserve"> </w:t>
            </w:r>
            <w:r>
              <w:rPr>
                <w:color w:val="3333CC"/>
                <w:spacing w:val="-3"/>
              </w:rPr>
              <w:t>year</w:t>
            </w:r>
            <w:r>
              <w:rPr>
                <w:color w:val="3333CC"/>
                <w:spacing w:val="-1"/>
              </w:rPr>
              <w:t xml:space="preserve"> last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enrolled:</w:t>
            </w:r>
          </w:p>
        </w:tc>
      </w:tr>
      <w:tr w:rsidR="00B30CF0" w14:paraId="6E129093" w14:textId="77777777">
        <w:trPr>
          <w:trHeight w:hRule="exact" w:val="418"/>
        </w:trPr>
        <w:tc>
          <w:tcPr>
            <w:tcW w:w="11018" w:type="dxa"/>
            <w:gridSpan w:val="4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4B565E2" w14:textId="77777777" w:rsidR="00B30CF0" w:rsidRDefault="00B30CF0">
            <w:pPr>
              <w:pStyle w:val="TableParagraph"/>
              <w:kinsoku w:val="0"/>
              <w:overflowPunct w:val="0"/>
              <w:spacing w:before="39"/>
              <w:ind w:left="105"/>
            </w:pPr>
            <w:r>
              <w:rPr>
                <w:color w:val="3333CC"/>
                <w:spacing w:val="-1"/>
              </w:rPr>
              <w:t>Name under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which</w:t>
            </w:r>
            <w:r>
              <w:rPr>
                <w:color w:val="3333CC"/>
                <w:spacing w:val="9"/>
              </w:rPr>
              <w:t xml:space="preserve"> </w:t>
            </w:r>
            <w:r>
              <w:rPr>
                <w:color w:val="3333CC"/>
                <w:spacing w:val="-5"/>
              </w:rPr>
              <w:t>you</w:t>
            </w:r>
            <w:r>
              <w:rPr>
                <w:color w:val="3333CC"/>
                <w:spacing w:val="7"/>
              </w:rPr>
              <w:t xml:space="preserve"> </w:t>
            </w:r>
            <w:r>
              <w:rPr>
                <w:color w:val="3333CC"/>
                <w:spacing w:val="-1"/>
              </w:rPr>
              <w:t>were enrolled,</w:t>
            </w:r>
            <w:r>
              <w:rPr>
                <w:color w:val="3333CC"/>
              </w:rPr>
              <w:t xml:space="preserve"> if</w:t>
            </w:r>
            <w:r>
              <w:rPr>
                <w:color w:val="3333CC"/>
                <w:spacing w:val="-1"/>
              </w:rPr>
              <w:t xml:space="preserve"> different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from</w:t>
            </w:r>
            <w:r>
              <w:rPr>
                <w:color w:val="3333CC"/>
              </w:rPr>
              <w:t xml:space="preserve"> </w:t>
            </w:r>
            <w:r>
              <w:rPr>
                <w:color w:val="3333CC"/>
                <w:spacing w:val="-1"/>
              </w:rPr>
              <w:t>above:</w:t>
            </w:r>
          </w:p>
        </w:tc>
      </w:tr>
      <w:tr w:rsidR="00B30CF0" w14:paraId="79DD2B70" w14:textId="77777777">
        <w:trPr>
          <w:trHeight w:hRule="exact" w:val="436"/>
        </w:trPr>
        <w:tc>
          <w:tcPr>
            <w:tcW w:w="6560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nil"/>
            </w:tcBorders>
          </w:tcPr>
          <w:p w14:paraId="594152CF" w14:textId="77777777" w:rsidR="00B30CF0" w:rsidRDefault="00B30CF0">
            <w:pPr>
              <w:pStyle w:val="TableParagraph"/>
              <w:kinsoku w:val="0"/>
              <w:overflowPunct w:val="0"/>
              <w:spacing w:before="62"/>
              <w:ind w:left="105" w:right="-32"/>
            </w:pPr>
            <w:r>
              <w:rPr>
                <w:color w:val="3333CC"/>
                <w:spacing w:val="-1"/>
              </w:rPr>
              <w:t>Please indicate</w:t>
            </w:r>
            <w:r>
              <w:rPr>
                <w:color w:val="3333CC"/>
                <w:spacing w:val="-2"/>
              </w:rPr>
              <w:t xml:space="preserve"> </w:t>
            </w:r>
            <w:r>
              <w:rPr>
                <w:color w:val="3333CC"/>
              </w:rPr>
              <w:t>the</w:t>
            </w:r>
            <w:r>
              <w:rPr>
                <w:color w:val="3333CC"/>
                <w:spacing w:val="6"/>
              </w:rPr>
              <w:t xml:space="preserve"> </w:t>
            </w:r>
            <w:r>
              <w:rPr>
                <w:color w:val="3333CC"/>
                <w:spacing w:val="-5"/>
              </w:rPr>
              <w:t>year</w:t>
            </w:r>
            <w:r>
              <w:rPr>
                <w:color w:val="3333CC"/>
                <w:spacing w:val="11"/>
              </w:rPr>
              <w:t xml:space="preserve"> </w:t>
            </w:r>
            <w:r>
              <w:rPr>
                <w:color w:val="3333CC"/>
                <w:spacing w:val="-3"/>
              </w:rPr>
              <w:t>you</w:t>
            </w:r>
            <w:r>
              <w:rPr>
                <w:color w:val="3333CC"/>
              </w:rPr>
              <w:t xml:space="preserve"> would like</w:t>
            </w:r>
            <w:r>
              <w:rPr>
                <w:color w:val="3333CC"/>
                <w:spacing w:val="-1"/>
              </w:rPr>
              <w:t xml:space="preserve"> </w:t>
            </w:r>
            <w:r>
              <w:rPr>
                <w:color w:val="3333CC"/>
              </w:rPr>
              <w:t xml:space="preserve">to </w:t>
            </w:r>
            <w:r>
              <w:rPr>
                <w:color w:val="3333CC"/>
                <w:spacing w:val="-2"/>
              </w:rPr>
              <w:t>begin</w:t>
            </w:r>
            <w:r>
              <w:rPr>
                <w:color w:val="3333CC"/>
              </w:rPr>
              <w:t xml:space="preserve"> the</w:t>
            </w:r>
            <w:r>
              <w:rPr>
                <w:color w:val="3333CC"/>
                <w:spacing w:val="-1"/>
              </w:rPr>
              <w:t xml:space="preserve"> </w:t>
            </w:r>
            <w:r>
              <w:rPr>
                <w:color w:val="3333CC"/>
              </w:rPr>
              <w:t xml:space="preserve">Ph.D. </w:t>
            </w:r>
            <w:r>
              <w:rPr>
                <w:color w:val="3333CC"/>
                <w:spacing w:val="-2"/>
              </w:rPr>
              <w:t>program:</w:t>
            </w:r>
          </w:p>
        </w:tc>
        <w:tc>
          <w:tcPr>
            <w:tcW w:w="4458" w:type="dxa"/>
            <w:gridSpan w:val="2"/>
            <w:tcBorders>
              <w:top w:val="single" w:sz="2" w:space="0" w:color="3333CC"/>
              <w:left w:val="nil"/>
              <w:bottom w:val="single" w:sz="2" w:space="0" w:color="3333CC"/>
              <w:right w:val="single" w:sz="2" w:space="0" w:color="3333CC"/>
            </w:tcBorders>
          </w:tcPr>
          <w:p w14:paraId="3A12AF55" w14:textId="1BF6F54F" w:rsidR="00B30CF0" w:rsidRDefault="00F752AD">
            <w:pPr>
              <w:pStyle w:val="TableParagraph"/>
              <w:kinsoku w:val="0"/>
              <w:overflowPunct w:val="0"/>
              <w:spacing w:before="62"/>
              <w:ind w:left="511"/>
            </w:pPr>
            <w:r>
              <w:rPr>
                <w:color w:val="3333CC"/>
                <w:spacing w:val="-1"/>
              </w:rPr>
              <w:t>Fall</w:t>
            </w:r>
            <w:r w:rsidR="00B30CF0">
              <w:rPr>
                <w:color w:val="3333CC"/>
                <w:spacing w:val="-1"/>
              </w:rPr>
              <w:t xml:space="preserve"> of:</w:t>
            </w:r>
          </w:p>
        </w:tc>
      </w:tr>
    </w:tbl>
    <w:p w14:paraId="34D8668B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E2A9E6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9CE0BA" w14:textId="77777777" w:rsidR="00B30CF0" w:rsidRDefault="00B30CF0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14:paraId="7366294B" w14:textId="77777777" w:rsidR="00B30CF0" w:rsidRDefault="00906C1C">
      <w:pPr>
        <w:kinsoku w:val="0"/>
        <w:overflowPunct w:val="0"/>
        <w:spacing w:before="64"/>
        <w:ind w:left="3234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68ACD941" wp14:editId="4A177080">
                <wp:simplePos x="0" y="0"/>
                <wp:positionH relativeFrom="page">
                  <wp:posOffset>346075</wp:posOffset>
                </wp:positionH>
                <wp:positionV relativeFrom="paragraph">
                  <wp:posOffset>-6985</wp:posOffset>
                </wp:positionV>
                <wp:extent cx="7078980" cy="325120"/>
                <wp:effectExtent l="0" t="0" r="0" b="0"/>
                <wp:wrapNone/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325120"/>
                          <a:chOff x="545" y="-11"/>
                          <a:chExt cx="11148" cy="512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554" y="10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583" y="46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554" y="478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583" y="442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561" y="-3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597" y="6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11677" y="-3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9"/>
                        <wps:cNvSpPr>
                          <a:spLocks/>
                        </wps:cNvSpPr>
                        <wps:spPr bwMode="auto">
                          <a:xfrm>
                            <a:off x="11641" y="60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9DD48" id="Group 21" o:spid="_x0000_s1026" style="position:absolute;margin-left:27.25pt;margin-top:-.55pt;width:557.4pt;height:25.6pt;z-index:-251667456;mso-position-horizontal-relative:page" coordorigin="545,-11" coordsize="1114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" o:allowincell="f">
                <v:shape id="Freeform 22" o:spid="_x0000_s1027" style="position:absolute;left:554;top:10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" path="m,l11131,e" filled="f" strokecolor="#33c" strokeweight=".82pt">
                  <v:path arrowok="t" o:connecttype="custom" o:connectlocs="0,0;11131,0" o:connectangles="0,0"/>
                </v:shape>
                <v:shape id="Freeform 23" o:spid="_x0000_s1028" style="position:absolute;left:583;top:46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" path="m,l11073,e" filled="f" strokecolor="#33c" strokeweight="1.54pt">
                  <v:path arrowok="t" o:connecttype="custom" o:connectlocs="0,0;11073,0" o:connectangles="0,0"/>
                </v:shape>
                <v:shape id="Freeform 24" o:spid="_x0000_s1029" style="position:absolute;left:554;top:478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" path="m,l11131,e" filled="f" strokecolor="#33c" strokeweight=".82pt">
                  <v:path arrowok="t" o:connecttype="custom" o:connectlocs="0,0;11131,0" o:connectangles="0,0"/>
                </v:shape>
                <v:shape id="Freeform 25" o:spid="_x0000_s1030" style="position:absolute;left:583;top:442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" path="m,l11073,e" filled="f" strokecolor="#33c" strokeweight="1.54pt">
                  <v:path arrowok="t" o:connecttype="custom" o:connectlocs="0,0;11073,0" o:connectangles="0,0"/>
                </v:shape>
                <v:shape id="Freeform 26" o:spid="_x0000_s1031" style="position:absolute;left:561;top:-3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" path="m,l,495e" filled="f" strokecolor="#33c" strokeweight=".82pt">
                  <v:path arrowok="t" o:connecttype="custom" o:connectlocs="0,0;0,495" o:connectangles="0,0"/>
                </v:shape>
                <v:shape id="Freeform 27" o:spid="_x0000_s1032" style="position:absolute;left:597;top:6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" path="m,l,367e" filled="f" strokecolor="#33c" strokeweight="1.54pt">
                  <v:path arrowok="t" o:connecttype="custom" o:connectlocs="0,0;0,367" o:connectangles="0,0"/>
                </v:shape>
                <v:shape id="Freeform 28" o:spid="_x0000_s1033" style="position:absolute;left:11677;top:-3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" path="m,l,495e" filled="f" strokecolor="#33c" strokeweight=".82pt">
                  <v:path arrowok="t" o:connecttype="custom" o:connectlocs="0,0;0,495" o:connectangles="0,0"/>
                </v:shape>
                <v:shape id="Freeform 29" o:spid="_x0000_s1034" style="position:absolute;left:11641;top:60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" path="m,l,367e" filled="f" strokecolor="#33c" strokeweight="1.54pt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COLLEGES/UNIVERSITIES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3"/>
          <w:sz w:val="28"/>
          <w:szCs w:val="28"/>
        </w:rPr>
        <w:t>ATTENDED</w:t>
      </w:r>
    </w:p>
    <w:p w14:paraId="314B0767" w14:textId="77777777" w:rsidR="00B30CF0" w:rsidRDefault="00B30CF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14:paraId="2667B64A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2756"/>
        <w:gridCol w:w="2753"/>
        <w:gridCol w:w="2756"/>
      </w:tblGrid>
      <w:tr w:rsidR="00B30CF0" w14:paraId="00B8AD4C" w14:textId="77777777">
        <w:trPr>
          <w:trHeight w:hRule="exact" w:val="28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3C8ED60" w14:textId="77777777"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450"/>
            </w:pPr>
            <w:r>
              <w:rPr>
                <w:color w:val="3333CC"/>
                <w:spacing w:val="-1"/>
              </w:rPr>
              <w:t>Institution/Address</w:t>
            </w:r>
          </w:p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E477A6D" w14:textId="77777777"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36"/>
              <w:jc w:val="center"/>
            </w:pPr>
            <w:r>
              <w:rPr>
                <w:color w:val="3333CC"/>
                <w:spacing w:val="-1"/>
              </w:rPr>
              <w:t>Degree</w:t>
            </w:r>
          </w:p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7309FDC" w14:textId="77777777"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741"/>
            </w:pPr>
            <w:r>
              <w:rPr>
                <w:color w:val="3333CC"/>
                <w:spacing w:val="-1"/>
              </w:rPr>
              <w:t>Major/Minor</w:t>
            </w:r>
          </w:p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F7182EE" w14:textId="77777777" w:rsidR="00B30CF0" w:rsidRDefault="00B30CF0">
            <w:pPr>
              <w:pStyle w:val="TableParagraph"/>
              <w:kinsoku w:val="0"/>
              <w:overflowPunct w:val="0"/>
              <w:spacing w:line="262" w:lineRule="exact"/>
              <w:ind w:left="669"/>
            </w:pPr>
            <w:r>
              <w:rPr>
                <w:color w:val="3333CC"/>
                <w:spacing w:val="-1"/>
              </w:rPr>
              <w:t>Year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Awarded</w:t>
            </w:r>
          </w:p>
        </w:tc>
      </w:tr>
      <w:tr w:rsidR="00B30CF0" w14:paraId="4EE8638A" w14:textId="77777777"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7DCDF00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F63EB26" w14:textId="77777777"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741088A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4F17A29" w14:textId="77777777" w:rsidR="00B30CF0" w:rsidRDefault="00B30CF0"/>
        </w:tc>
      </w:tr>
      <w:tr w:rsidR="00B30CF0" w14:paraId="1DC45CB8" w14:textId="77777777">
        <w:trPr>
          <w:trHeight w:hRule="exact" w:val="33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43F8D82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5248F0A" w14:textId="77777777"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690522A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9AD05CE" w14:textId="77777777" w:rsidR="00B30CF0" w:rsidRDefault="00B30CF0"/>
        </w:tc>
      </w:tr>
      <w:tr w:rsidR="00B30CF0" w14:paraId="1253A64E" w14:textId="77777777"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125D11E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2D4304E" w14:textId="77777777"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14E1A52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C548A8A" w14:textId="77777777" w:rsidR="00B30CF0" w:rsidRDefault="00B30CF0"/>
        </w:tc>
      </w:tr>
      <w:tr w:rsidR="00B30CF0" w14:paraId="2A4E5E1C" w14:textId="77777777">
        <w:trPr>
          <w:trHeight w:hRule="exact" w:val="324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E1FAD78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04E91BD" w14:textId="77777777"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139BB87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EDC08E8" w14:textId="77777777" w:rsidR="00B30CF0" w:rsidRDefault="00B30CF0"/>
        </w:tc>
      </w:tr>
      <w:tr w:rsidR="00B30CF0" w14:paraId="354F53AA" w14:textId="77777777">
        <w:trPr>
          <w:trHeight w:hRule="exact" w:val="331"/>
        </w:trPr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B7D29FF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BC0DC9A" w14:textId="77777777" w:rsidR="00B30CF0" w:rsidRDefault="00B30CF0"/>
        </w:tc>
        <w:tc>
          <w:tcPr>
            <w:tcW w:w="2753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0DBC5EE" w14:textId="77777777" w:rsidR="00B30CF0" w:rsidRDefault="00B30CF0"/>
        </w:tc>
        <w:tc>
          <w:tcPr>
            <w:tcW w:w="2756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A4507F7" w14:textId="77777777" w:rsidR="00B30CF0" w:rsidRDefault="00B30CF0"/>
        </w:tc>
      </w:tr>
    </w:tbl>
    <w:p w14:paraId="3F497ECB" w14:textId="77777777" w:rsidR="00B30CF0" w:rsidRDefault="00B30CF0">
      <w:pPr>
        <w:sectPr w:rsidR="00B30CF0">
          <w:pgSz w:w="12240" w:h="15840"/>
          <w:pgMar w:top="1040" w:right="500" w:bottom="280" w:left="400" w:header="720" w:footer="720" w:gutter="0"/>
          <w:cols w:space="720" w:equalWidth="0">
            <w:col w:w="11340"/>
          </w:cols>
          <w:noEndnote/>
        </w:sectPr>
      </w:pPr>
    </w:p>
    <w:p w14:paraId="01920A04" w14:textId="77777777" w:rsidR="00B30CF0" w:rsidRDefault="00906C1C">
      <w:pPr>
        <w:kinsoku w:val="0"/>
        <w:overflowPunct w:val="0"/>
        <w:spacing w:before="34"/>
        <w:ind w:left="1150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0043A8D5" wp14:editId="3EB0AE0C">
                <wp:simplePos x="0" y="0"/>
                <wp:positionH relativeFrom="page">
                  <wp:posOffset>346075</wp:posOffset>
                </wp:positionH>
                <wp:positionV relativeFrom="paragraph">
                  <wp:posOffset>-35560</wp:posOffset>
                </wp:positionV>
                <wp:extent cx="7078980" cy="325120"/>
                <wp:effectExtent l="0" t="0" r="0" b="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325120"/>
                          <a:chOff x="545" y="-56"/>
                          <a:chExt cx="11148" cy="51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54" y="-33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583" y="2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554" y="434"/>
                            <a:ext cx="11131" cy="20"/>
                          </a:xfrm>
                          <a:custGeom>
                            <a:avLst/>
                            <a:gdLst>
                              <a:gd name="T0" fmla="*/ 0 w 11131"/>
                              <a:gd name="T1" fmla="*/ 0 h 20"/>
                              <a:gd name="T2" fmla="*/ 11131 w 111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1" h="20">
                                <a:moveTo>
                                  <a:pt x="0" y="0"/>
                                </a:moveTo>
                                <a:lnTo>
                                  <a:pt x="1113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583" y="398"/>
                            <a:ext cx="11073" cy="20"/>
                          </a:xfrm>
                          <a:custGeom>
                            <a:avLst/>
                            <a:gdLst>
                              <a:gd name="T0" fmla="*/ 0 w 11073"/>
                              <a:gd name="T1" fmla="*/ 0 h 20"/>
                              <a:gd name="T2" fmla="*/ 11073 w 1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73" h="20">
                                <a:moveTo>
                                  <a:pt x="0" y="0"/>
                                </a:moveTo>
                                <a:lnTo>
                                  <a:pt x="1107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61" y="-4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97" y="1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1677" y="-48"/>
                            <a:ext cx="20" cy="4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5"/>
                              <a:gd name="T2" fmla="*/ 0 w 20"/>
                              <a:gd name="T3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11641" y="16"/>
                            <a:ext cx="20" cy="3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"/>
                              <a:gd name="T2" fmla="*/ 0 w 20"/>
                              <a:gd name="T3" fmla="*/ 367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">
                                <a:moveTo>
                                  <a:pt x="0" y="0"/>
                                </a:move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A42D4" id="Group 30" o:spid="_x0000_s1026" style="position:absolute;margin-left:27.25pt;margin-top:-2.8pt;width:557.4pt;height:25.6pt;z-index:-251665408;mso-position-horizontal-relative:page" coordorigin="545,-56" coordsize="11148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" o:allowincell="f">
                <v:shape id="Freeform 31" o:spid="_x0000_s1027" style="position:absolute;left:554;top:-33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" path="m,l11131,e" filled="f" strokecolor="#33c" strokeweight=".82pt">
                  <v:path arrowok="t" o:connecttype="custom" o:connectlocs="0,0;11131,0" o:connectangles="0,0"/>
                </v:shape>
                <v:shape id="Freeform 32" o:spid="_x0000_s1028" style="position:absolute;left:583;top:2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" path="m,l11073,e" filled="f" strokecolor="#33c" strokeweight="1.54pt">
                  <v:path arrowok="t" o:connecttype="custom" o:connectlocs="0,0;11073,0" o:connectangles="0,0"/>
                </v:shape>
                <v:shape id="Freeform 33" o:spid="_x0000_s1029" style="position:absolute;left:554;top:434;width:11131;height:20;visibility:visible;mso-wrap-style:square;v-text-anchor:top" coordsize="111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" path="m,l11131,e" filled="f" strokecolor="#33c" strokeweight=".82pt">
                  <v:path arrowok="t" o:connecttype="custom" o:connectlocs="0,0;11131,0" o:connectangles="0,0"/>
                </v:shape>
                <v:shape id="Freeform 34" o:spid="_x0000_s1030" style="position:absolute;left:583;top:398;width:11073;height:20;visibility:visible;mso-wrap-style:square;v-text-anchor:top" coordsize="1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" path="m,l11073,e" filled="f" strokecolor="#33c" strokeweight="1.54pt">
                  <v:path arrowok="t" o:connecttype="custom" o:connectlocs="0,0;11073,0" o:connectangles="0,0"/>
                </v:shape>
                <v:shape id="Freeform 35" o:spid="_x0000_s1031" style="position:absolute;left:561;top:-4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" path="m,l,495e" filled="f" strokecolor="#33c" strokeweight=".82pt">
                  <v:path arrowok="t" o:connecttype="custom" o:connectlocs="0,0;0,495" o:connectangles="0,0"/>
                </v:shape>
                <v:shape id="Freeform 36" o:spid="_x0000_s1032" style="position:absolute;left:597;top:1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" path="m,l,367e" filled="f" strokecolor="#33c" strokeweight="1.54pt">
                  <v:path arrowok="t" o:connecttype="custom" o:connectlocs="0,0;0,367" o:connectangles="0,0"/>
                </v:shape>
                <v:shape id="Freeform 37" o:spid="_x0000_s1033" style="position:absolute;left:11677;top:-48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" path="m,l,495e" filled="f" strokecolor="#33c" strokeweight=".82pt">
                  <v:path arrowok="t" o:connecttype="custom" o:connectlocs="0,0;0,495" o:connectangles="0,0"/>
                </v:shape>
                <v:shape id="Freeform 38" o:spid="_x0000_s1034" style="position:absolute;left:11641;top:16;width:20;height:367;visibility:visible;mso-wrap-style:square;v-text-anchor:top" coordsize="20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" path="m,l,367e" filled="f" strokecolor="#33c" strokeweight="1.54pt">
                  <v:path arrowok="t" o:connecttype="custom" o:connectlocs="0,0;0,36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11E4D2" wp14:editId="188401B7">
                <wp:simplePos x="0" y="0"/>
                <wp:positionH relativeFrom="page">
                  <wp:posOffset>457200</wp:posOffset>
                </wp:positionH>
                <wp:positionV relativeFrom="page">
                  <wp:posOffset>8340725</wp:posOffset>
                </wp:positionV>
                <wp:extent cx="6858000" cy="12700"/>
                <wp:effectExtent l="0" t="0" r="0" b="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4C224E" id="Freeform 3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56.75pt,8in,656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429084" wp14:editId="63AED2EB">
                <wp:simplePos x="0" y="0"/>
                <wp:positionH relativeFrom="page">
                  <wp:posOffset>457200</wp:posOffset>
                </wp:positionH>
                <wp:positionV relativeFrom="page">
                  <wp:posOffset>8543925</wp:posOffset>
                </wp:positionV>
                <wp:extent cx="6858000" cy="12700"/>
                <wp:effectExtent l="0" t="0" r="0" b="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7FC428" id="Freeform 4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72.75pt,8in,672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DE7FB3" wp14:editId="26D5D94F">
                <wp:simplePos x="0" y="0"/>
                <wp:positionH relativeFrom="page">
                  <wp:posOffset>457200</wp:posOffset>
                </wp:positionH>
                <wp:positionV relativeFrom="page">
                  <wp:posOffset>8744585</wp:posOffset>
                </wp:positionV>
                <wp:extent cx="6858000" cy="12700"/>
                <wp:effectExtent l="0" t="0" r="0" b="0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F47EF8" id="Freeform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688.55pt,8in,688.5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4FE7906" wp14:editId="6175C666">
                <wp:simplePos x="0" y="0"/>
                <wp:positionH relativeFrom="page">
                  <wp:posOffset>457200</wp:posOffset>
                </wp:positionH>
                <wp:positionV relativeFrom="page">
                  <wp:posOffset>8946515</wp:posOffset>
                </wp:positionV>
                <wp:extent cx="6858000" cy="12700"/>
                <wp:effectExtent l="0" t="0" r="0" b="0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1FF73" id="Freeform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04.45pt,8in,704.4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49348E" wp14:editId="5972354E">
                <wp:simplePos x="0" y="0"/>
                <wp:positionH relativeFrom="page">
                  <wp:posOffset>457200</wp:posOffset>
                </wp:positionH>
                <wp:positionV relativeFrom="page">
                  <wp:posOffset>9147175</wp:posOffset>
                </wp:positionV>
                <wp:extent cx="6858000" cy="12700"/>
                <wp:effectExtent l="0" t="0" r="0" b="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EA8B5" id="Freeform 4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20.25pt,8in,720.2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73C5C9" wp14:editId="2D775855">
                <wp:simplePos x="0" y="0"/>
                <wp:positionH relativeFrom="page">
                  <wp:posOffset>457200</wp:posOffset>
                </wp:positionH>
                <wp:positionV relativeFrom="page">
                  <wp:posOffset>9347835</wp:posOffset>
                </wp:positionV>
                <wp:extent cx="6858000" cy="12700"/>
                <wp:effectExtent l="0" t="0" r="0" b="0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97623" id="Freeform 4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36.05pt,8in,736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9N+QIAAJM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848414" wp14:editId="34CBCCE2">
                <wp:simplePos x="0" y="0"/>
                <wp:positionH relativeFrom="page">
                  <wp:posOffset>457200</wp:posOffset>
                </wp:positionH>
                <wp:positionV relativeFrom="page">
                  <wp:posOffset>9550400</wp:posOffset>
                </wp:positionV>
                <wp:extent cx="6858000" cy="12700"/>
                <wp:effectExtent l="0" t="0" r="0" b="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CF96A" id="Freeform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752pt,8in,752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" o:allowincell="f" filled="f" strokecolor="#3131ca" strokeweight=".26667mm">
                <v:path arrowok="t" o:connecttype="custom" o:connectlocs="0,0;6858000,0" o:connectangles="0,0"/>
                <w10:wrap anchorx="page" anchory="page"/>
              </v:polyline>
            </w:pict>
          </mc:Fallback>
        </mc:AlternateContent>
      </w:r>
      <w:r w:rsidR="00B30CF0">
        <w:rPr>
          <w:color w:val="3333CC"/>
          <w:spacing w:val="-2"/>
          <w:sz w:val="28"/>
          <w:szCs w:val="28"/>
        </w:rPr>
        <w:t>TEACHING,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LICENSES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AND/OR</w:t>
      </w:r>
      <w:r w:rsidR="00B30CF0">
        <w:rPr>
          <w:color w:val="3333CC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PROFESSIONAL CERTIFICATES</w:t>
      </w:r>
      <w:r w:rsidR="00B30CF0">
        <w:rPr>
          <w:color w:val="3333CC"/>
          <w:spacing w:val="-1"/>
          <w:sz w:val="28"/>
          <w:szCs w:val="28"/>
        </w:rPr>
        <w:t xml:space="preserve"> </w:t>
      </w:r>
      <w:r w:rsidR="00B30CF0">
        <w:rPr>
          <w:color w:val="3333CC"/>
          <w:spacing w:val="-2"/>
          <w:sz w:val="28"/>
          <w:szCs w:val="28"/>
        </w:rPr>
        <w:t>HELD</w:t>
      </w:r>
    </w:p>
    <w:p w14:paraId="5A96EDE1" w14:textId="77777777" w:rsidR="00B30CF0" w:rsidRDefault="00B30CF0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B30B3F1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0"/>
        <w:gridCol w:w="2069"/>
        <w:gridCol w:w="3601"/>
        <w:gridCol w:w="1908"/>
      </w:tblGrid>
      <w:tr w:rsidR="00B30CF0" w14:paraId="2B5BB299" w14:textId="77777777">
        <w:trPr>
          <w:trHeight w:hRule="exact" w:val="32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6741CBC" w14:textId="77777777"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647"/>
            </w:pPr>
            <w:r>
              <w:rPr>
                <w:color w:val="3333CC"/>
                <w:spacing w:val="-3"/>
                <w:sz w:val="28"/>
                <w:szCs w:val="28"/>
              </w:rPr>
              <w:t>Type</w:t>
            </w:r>
            <w:r>
              <w:rPr>
                <w:color w:val="3333CC"/>
                <w:spacing w:val="-1"/>
                <w:sz w:val="28"/>
                <w:szCs w:val="28"/>
              </w:rPr>
              <w:t xml:space="preserve"> </w:t>
            </w:r>
            <w:r>
              <w:rPr>
                <w:color w:val="3333CC"/>
                <w:sz w:val="28"/>
                <w:szCs w:val="28"/>
              </w:rPr>
              <w:t xml:space="preserve">of </w:t>
            </w:r>
            <w:r>
              <w:rPr>
                <w:color w:val="3333CC"/>
                <w:spacing w:val="-1"/>
                <w:sz w:val="28"/>
                <w:szCs w:val="28"/>
              </w:rPr>
              <w:t>Certificate</w:t>
            </w:r>
          </w:p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F7F3F9F" w14:textId="77777777"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186"/>
            </w:pPr>
            <w:r>
              <w:rPr>
                <w:color w:val="3333CC"/>
                <w:spacing w:val="-2"/>
                <w:sz w:val="28"/>
                <w:szCs w:val="28"/>
              </w:rPr>
              <w:t>Teaching</w:t>
            </w:r>
            <w:r>
              <w:rPr>
                <w:color w:val="3333CC"/>
                <w:sz w:val="28"/>
                <w:szCs w:val="28"/>
              </w:rPr>
              <w:t xml:space="preserve"> </w:t>
            </w:r>
            <w:r>
              <w:rPr>
                <w:color w:val="3333CC"/>
                <w:spacing w:val="-1"/>
                <w:sz w:val="28"/>
                <w:szCs w:val="28"/>
              </w:rPr>
              <w:t>Field</w:t>
            </w:r>
          </w:p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FB8A31B" w14:textId="77777777"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1122"/>
            </w:pPr>
            <w:r>
              <w:rPr>
                <w:color w:val="3333CC"/>
                <w:spacing w:val="-1"/>
                <w:sz w:val="28"/>
                <w:szCs w:val="28"/>
              </w:rPr>
              <w:t xml:space="preserve">State </w:t>
            </w:r>
            <w:r>
              <w:rPr>
                <w:color w:val="3333CC"/>
                <w:spacing w:val="-2"/>
                <w:sz w:val="28"/>
                <w:szCs w:val="28"/>
              </w:rPr>
              <w:t>Issued</w:t>
            </w:r>
          </w:p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95635D2" w14:textId="77777777" w:rsidR="00B30CF0" w:rsidRDefault="00B30CF0">
            <w:pPr>
              <w:pStyle w:val="TableParagraph"/>
              <w:kinsoku w:val="0"/>
              <w:overflowPunct w:val="0"/>
              <w:spacing w:line="309" w:lineRule="exact"/>
              <w:ind w:left="43"/>
              <w:jc w:val="center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</w:tr>
      <w:tr w:rsidR="00B30CF0" w14:paraId="58A99526" w14:textId="77777777"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7DF7457" w14:textId="77777777"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27F28DD" w14:textId="77777777"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34F787B" w14:textId="77777777"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ACDEA7D" w14:textId="77777777" w:rsidR="00B30CF0" w:rsidRDefault="00B30CF0"/>
        </w:tc>
      </w:tr>
      <w:tr w:rsidR="00B30CF0" w14:paraId="0E0713C5" w14:textId="77777777"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CCBC78A" w14:textId="77777777"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0B2F930" w14:textId="77777777"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D0E6A3F" w14:textId="77777777"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D0EDB7D" w14:textId="77777777" w:rsidR="00B30CF0" w:rsidRDefault="00B30CF0"/>
        </w:tc>
      </w:tr>
      <w:tr w:rsidR="00B30CF0" w14:paraId="443604D6" w14:textId="77777777">
        <w:trPr>
          <w:trHeight w:hRule="exact" w:val="439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08E1960" w14:textId="77777777"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670432E" w14:textId="77777777"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BCE043E" w14:textId="77777777"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98591C4" w14:textId="77777777" w:rsidR="00B30CF0" w:rsidRDefault="00B30CF0"/>
        </w:tc>
      </w:tr>
      <w:tr w:rsidR="00B30CF0" w14:paraId="7AD96BBB" w14:textId="77777777">
        <w:trPr>
          <w:trHeight w:hRule="exact" w:val="437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7647083" w14:textId="77777777"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33D4B93" w14:textId="77777777"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1891527" w14:textId="77777777"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2FD4F55" w14:textId="77777777" w:rsidR="00B30CF0" w:rsidRDefault="00B30CF0"/>
        </w:tc>
      </w:tr>
      <w:tr w:rsidR="00B30CF0" w14:paraId="70729BBD" w14:textId="77777777">
        <w:trPr>
          <w:trHeight w:hRule="exact" w:val="439"/>
        </w:trPr>
        <w:tc>
          <w:tcPr>
            <w:tcW w:w="344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206EEE1" w14:textId="77777777" w:rsidR="00B30CF0" w:rsidRDefault="00B30CF0"/>
        </w:tc>
        <w:tc>
          <w:tcPr>
            <w:tcW w:w="20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F06F0A6" w14:textId="77777777" w:rsidR="00B30CF0" w:rsidRDefault="00B30CF0"/>
        </w:tc>
        <w:tc>
          <w:tcPr>
            <w:tcW w:w="3601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84AF204" w14:textId="77777777" w:rsidR="00B30CF0" w:rsidRDefault="00B30CF0"/>
        </w:tc>
        <w:tc>
          <w:tcPr>
            <w:tcW w:w="190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E334889" w14:textId="77777777" w:rsidR="00B30CF0" w:rsidRDefault="00B30CF0"/>
        </w:tc>
      </w:tr>
    </w:tbl>
    <w:p w14:paraId="77CD980B" w14:textId="77777777" w:rsidR="00B30CF0" w:rsidRDefault="00B30CF0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254EDDE7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A39CCA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C2E239" w14:textId="77777777" w:rsidR="00B30CF0" w:rsidRDefault="00B30CF0">
      <w:pPr>
        <w:kinsoku w:val="0"/>
        <w:overflowPunct w:val="0"/>
        <w:spacing w:before="64"/>
        <w:ind w:left="240"/>
        <w:rPr>
          <w:color w:val="000000"/>
          <w:sz w:val="28"/>
          <w:szCs w:val="28"/>
        </w:rPr>
      </w:pPr>
      <w:r>
        <w:rPr>
          <w:b/>
          <w:bCs/>
          <w:color w:val="3333CC"/>
          <w:spacing w:val="-2"/>
          <w:sz w:val="28"/>
          <w:szCs w:val="28"/>
        </w:rPr>
        <w:t>EXPERIENCE</w:t>
      </w:r>
      <w:r>
        <w:rPr>
          <w:b/>
          <w:bCs/>
          <w:color w:val="3333CC"/>
          <w:spacing w:val="-1"/>
          <w:sz w:val="28"/>
          <w:szCs w:val="28"/>
        </w:rPr>
        <w:t xml:space="preserve"> </w:t>
      </w:r>
      <w:r>
        <w:rPr>
          <w:b/>
          <w:bCs/>
          <w:color w:val="3333CC"/>
          <w:spacing w:val="-2"/>
          <w:sz w:val="28"/>
          <w:szCs w:val="28"/>
        </w:rPr>
        <w:t>AND PROFESSIONAL</w:t>
      </w:r>
      <w:r>
        <w:rPr>
          <w:b/>
          <w:bCs/>
          <w:color w:val="3333CC"/>
          <w:spacing w:val="-6"/>
          <w:sz w:val="28"/>
          <w:szCs w:val="28"/>
        </w:rPr>
        <w:t xml:space="preserve"> </w:t>
      </w:r>
      <w:r>
        <w:rPr>
          <w:b/>
          <w:bCs/>
          <w:color w:val="3333CC"/>
          <w:spacing w:val="-1"/>
          <w:sz w:val="28"/>
          <w:szCs w:val="28"/>
        </w:rPr>
        <w:t>ACTIVITIES</w:t>
      </w:r>
    </w:p>
    <w:p w14:paraId="176D93AE" w14:textId="77777777" w:rsidR="00B30CF0" w:rsidRDefault="00B30CF0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61C72E0F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2880"/>
        <w:gridCol w:w="1260"/>
        <w:gridCol w:w="1172"/>
        <w:gridCol w:w="1169"/>
        <w:gridCol w:w="1188"/>
      </w:tblGrid>
      <w:tr w:rsidR="00B30CF0" w14:paraId="713D3F34" w14:textId="77777777">
        <w:trPr>
          <w:trHeight w:hRule="exact" w:val="326"/>
        </w:trPr>
        <w:tc>
          <w:tcPr>
            <w:tcW w:w="3349" w:type="dxa"/>
            <w:vMerge w:val="restart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13EE9F7" w14:textId="77777777" w:rsidR="00B30CF0" w:rsidRDefault="00B30CF0">
            <w:pPr>
              <w:pStyle w:val="TableParagraph"/>
              <w:kinsoku w:val="0"/>
              <w:overflowPunct w:val="0"/>
              <w:spacing w:before="4" w:line="300" w:lineRule="exact"/>
              <w:rPr>
                <w:sz w:val="30"/>
                <w:szCs w:val="30"/>
              </w:rPr>
            </w:pPr>
          </w:p>
          <w:p w14:paraId="55A26D83" w14:textId="77777777" w:rsidR="00B30CF0" w:rsidRDefault="00B30CF0">
            <w:pPr>
              <w:pStyle w:val="TableParagraph"/>
              <w:kinsoku w:val="0"/>
              <w:overflowPunct w:val="0"/>
              <w:ind w:left="39"/>
              <w:jc w:val="center"/>
            </w:pPr>
            <w:r>
              <w:rPr>
                <w:color w:val="3333CC"/>
                <w:spacing w:val="-1"/>
                <w:sz w:val="28"/>
                <w:szCs w:val="28"/>
              </w:rPr>
              <w:t>Position</w:t>
            </w:r>
          </w:p>
        </w:tc>
        <w:tc>
          <w:tcPr>
            <w:tcW w:w="2880" w:type="dxa"/>
            <w:vMerge w:val="restart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350310D" w14:textId="77777777" w:rsidR="00B30CF0" w:rsidRDefault="00B30CF0">
            <w:pPr>
              <w:pStyle w:val="TableParagraph"/>
              <w:kinsoku w:val="0"/>
              <w:overflowPunct w:val="0"/>
              <w:spacing w:before="167"/>
              <w:ind w:left="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3333CC"/>
                <w:spacing w:val="-3"/>
                <w:sz w:val="28"/>
                <w:szCs w:val="28"/>
              </w:rPr>
              <w:t>Employer</w:t>
            </w:r>
          </w:p>
          <w:p w14:paraId="4676A03B" w14:textId="77777777" w:rsidR="00B30CF0" w:rsidRDefault="00B30CF0">
            <w:pPr>
              <w:pStyle w:val="TableParagraph"/>
              <w:kinsoku w:val="0"/>
              <w:overflowPunct w:val="0"/>
              <w:spacing w:before="1"/>
              <w:ind w:left="29"/>
              <w:jc w:val="center"/>
            </w:pPr>
            <w:r>
              <w:rPr>
                <w:color w:val="3333CC"/>
                <w:spacing w:val="-1"/>
              </w:rPr>
              <w:t>(Include Address)</w:t>
            </w:r>
          </w:p>
        </w:tc>
        <w:tc>
          <w:tcPr>
            <w:tcW w:w="4789" w:type="dxa"/>
            <w:gridSpan w:val="4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FEDCF79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  <w:r>
              <w:rPr>
                <w:color w:val="3333CC"/>
                <w:sz w:val="28"/>
                <w:szCs w:val="28"/>
              </w:rPr>
              <w:t>Dates</w:t>
            </w:r>
          </w:p>
        </w:tc>
      </w:tr>
      <w:tr w:rsidR="00B30CF0" w14:paraId="2ECDA494" w14:textId="77777777">
        <w:trPr>
          <w:trHeight w:hRule="exact" w:val="329"/>
        </w:trPr>
        <w:tc>
          <w:tcPr>
            <w:tcW w:w="3349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5AE9D75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</w:p>
        </w:tc>
        <w:tc>
          <w:tcPr>
            <w:tcW w:w="2880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6DB7D2D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7"/>
              <w:jc w:val="center"/>
            </w:pPr>
          </w:p>
        </w:tc>
        <w:tc>
          <w:tcPr>
            <w:tcW w:w="2432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D5E01DC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40"/>
              <w:jc w:val="center"/>
            </w:pPr>
            <w:r>
              <w:rPr>
                <w:color w:val="3333CC"/>
                <w:sz w:val="28"/>
                <w:szCs w:val="28"/>
              </w:rPr>
              <w:t>From</w:t>
            </w:r>
          </w:p>
        </w:tc>
        <w:tc>
          <w:tcPr>
            <w:tcW w:w="2357" w:type="dxa"/>
            <w:gridSpan w:val="2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A7A3EF2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  <w:r>
              <w:rPr>
                <w:color w:val="3333CC"/>
                <w:spacing w:val="-2"/>
                <w:sz w:val="28"/>
                <w:szCs w:val="28"/>
              </w:rPr>
              <w:t>To</w:t>
            </w:r>
          </w:p>
        </w:tc>
      </w:tr>
      <w:tr w:rsidR="00B30CF0" w14:paraId="29839965" w14:textId="77777777">
        <w:trPr>
          <w:trHeight w:hRule="exact" w:val="326"/>
        </w:trPr>
        <w:tc>
          <w:tcPr>
            <w:tcW w:w="3349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22F935D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</w:p>
        </w:tc>
        <w:tc>
          <w:tcPr>
            <w:tcW w:w="2880" w:type="dxa"/>
            <w:vMerge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6352936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6"/>
              <w:jc w:val="center"/>
            </w:pPr>
          </w:p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07AA89A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251"/>
            </w:pPr>
            <w:r>
              <w:rPr>
                <w:color w:val="3333CC"/>
                <w:spacing w:val="-1"/>
                <w:sz w:val="28"/>
                <w:szCs w:val="28"/>
              </w:rPr>
              <w:t>Month</w:t>
            </w:r>
          </w:p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CA2E753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08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0912AA7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207"/>
            </w:pPr>
            <w:r>
              <w:rPr>
                <w:color w:val="3333CC"/>
                <w:spacing w:val="-1"/>
                <w:sz w:val="28"/>
                <w:szCs w:val="28"/>
              </w:rPr>
              <w:t>Month</w:t>
            </w:r>
          </w:p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C1E17CA" w14:textId="77777777" w:rsidR="00B30CF0" w:rsidRDefault="00B30CF0">
            <w:pPr>
              <w:pStyle w:val="TableParagraph"/>
              <w:kinsoku w:val="0"/>
              <w:overflowPunct w:val="0"/>
              <w:spacing w:line="307" w:lineRule="exact"/>
              <w:ind w:left="315"/>
            </w:pPr>
            <w:r>
              <w:rPr>
                <w:color w:val="3333CC"/>
                <w:spacing w:val="-1"/>
                <w:sz w:val="28"/>
                <w:szCs w:val="28"/>
              </w:rPr>
              <w:t>Year</w:t>
            </w:r>
          </w:p>
        </w:tc>
      </w:tr>
      <w:tr w:rsidR="00B30CF0" w14:paraId="09CADB74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8A078A8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F418B03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07EE4F5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F225003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2646819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0FA34DD" w14:textId="77777777" w:rsidR="00B30CF0" w:rsidRDefault="00B30CF0"/>
        </w:tc>
      </w:tr>
      <w:tr w:rsidR="00B30CF0" w14:paraId="4DF507B9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651AA76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60548FC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3CDB666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5DB5281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9F8E479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C61C5FA" w14:textId="77777777" w:rsidR="00B30CF0" w:rsidRDefault="00B30CF0"/>
        </w:tc>
      </w:tr>
      <w:tr w:rsidR="00B30CF0" w14:paraId="2459BC5D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C362071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3877FE4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0423CCD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8233852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A34964D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E76F31F" w14:textId="77777777" w:rsidR="00B30CF0" w:rsidRDefault="00B30CF0"/>
        </w:tc>
      </w:tr>
      <w:tr w:rsidR="00B30CF0" w14:paraId="2ACA104E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19BF5EF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7368380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15FAFC1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EE6221B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DB738FA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911CBF4" w14:textId="77777777" w:rsidR="00B30CF0" w:rsidRDefault="00B30CF0"/>
        </w:tc>
      </w:tr>
      <w:tr w:rsidR="00B30CF0" w14:paraId="2B3F9356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4E050D0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C88F22F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CBFDEE0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7D5FD23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75CDF4F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0EFD15D" w14:textId="77777777" w:rsidR="00B30CF0" w:rsidRDefault="00B30CF0"/>
        </w:tc>
      </w:tr>
      <w:tr w:rsidR="00B30CF0" w14:paraId="65AE61BF" w14:textId="77777777">
        <w:trPr>
          <w:trHeight w:hRule="exact" w:val="437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10406B6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2823DFF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9913D38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3E68888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E106E32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7605520" w14:textId="77777777" w:rsidR="00B30CF0" w:rsidRDefault="00B30CF0"/>
        </w:tc>
      </w:tr>
      <w:tr w:rsidR="00B30CF0" w14:paraId="31DFC938" w14:textId="77777777">
        <w:trPr>
          <w:trHeight w:hRule="exact" w:val="439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DE8D445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8244CE3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3A650A5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E709BE9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11A2EE9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4865E64" w14:textId="77777777" w:rsidR="00B30CF0" w:rsidRDefault="00B30CF0"/>
        </w:tc>
      </w:tr>
      <w:tr w:rsidR="00B30CF0" w14:paraId="30EAF5DF" w14:textId="77777777">
        <w:trPr>
          <w:trHeight w:hRule="exact" w:val="439"/>
        </w:trPr>
        <w:tc>
          <w:tcPr>
            <w:tcW w:w="334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137273B" w14:textId="77777777" w:rsidR="00B30CF0" w:rsidRDefault="00B30CF0"/>
        </w:tc>
        <w:tc>
          <w:tcPr>
            <w:tcW w:w="288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BE903FB" w14:textId="77777777" w:rsidR="00B30CF0" w:rsidRDefault="00B30CF0"/>
        </w:tc>
        <w:tc>
          <w:tcPr>
            <w:tcW w:w="1260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54AB6A2" w14:textId="77777777" w:rsidR="00B30CF0" w:rsidRDefault="00B30CF0"/>
        </w:tc>
        <w:tc>
          <w:tcPr>
            <w:tcW w:w="1172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E4D47D4" w14:textId="77777777" w:rsidR="00B30CF0" w:rsidRDefault="00B30CF0"/>
        </w:tc>
        <w:tc>
          <w:tcPr>
            <w:tcW w:w="1169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5C98E31" w14:textId="77777777" w:rsidR="00B30CF0" w:rsidRDefault="00B30CF0"/>
        </w:tc>
        <w:tc>
          <w:tcPr>
            <w:tcW w:w="1188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060E982" w14:textId="77777777" w:rsidR="00B30CF0" w:rsidRDefault="00B30CF0"/>
        </w:tc>
      </w:tr>
    </w:tbl>
    <w:p w14:paraId="40E73717" w14:textId="77777777" w:rsidR="00B30CF0" w:rsidRDefault="00B30CF0">
      <w:pPr>
        <w:kinsoku w:val="0"/>
        <w:overflowPunct w:val="0"/>
        <w:spacing w:before="8" w:line="160" w:lineRule="exact"/>
        <w:rPr>
          <w:sz w:val="16"/>
          <w:szCs w:val="16"/>
        </w:rPr>
      </w:pPr>
    </w:p>
    <w:p w14:paraId="01394759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72DA95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3830EB" w14:textId="77777777" w:rsidR="00B30CF0" w:rsidRDefault="00B30CF0">
      <w:pPr>
        <w:kinsoku w:val="0"/>
        <w:overflowPunct w:val="0"/>
        <w:spacing w:before="64" w:line="320" w:lineRule="exact"/>
        <w:ind w:left="2191" w:right="2110"/>
        <w:jc w:val="center"/>
        <w:rPr>
          <w:color w:val="000000"/>
          <w:sz w:val="28"/>
          <w:szCs w:val="28"/>
        </w:rPr>
      </w:pPr>
      <w:r>
        <w:rPr>
          <w:b/>
          <w:bCs/>
          <w:color w:val="3333CC"/>
          <w:spacing w:val="-1"/>
          <w:sz w:val="28"/>
          <w:szCs w:val="28"/>
        </w:rPr>
        <w:t xml:space="preserve">HONORS, </w:t>
      </w:r>
      <w:r>
        <w:rPr>
          <w:b/>
          <w:bCs/>
          <w:color w:val="3333CC"/>
          <w:spacing w:val="-3"/>
          <w:sz w:val="28"/>
          <w:szCs w:val="28"/>
        </w:rPr>
        <w:t>AWARDS,</w:t>
      </w:r>
      <w:r>
        <w:rPr>
          <w:b/>
          <w:bCs/>
          <w:color w:val="3333CC"/>
          <w:spacing w:val="-1"/>
          <w:sz w:val="28"/>
          <w:szCs w:val="28"/>
        </w:rPr>
        <w:t xml:space="preserve"> </w:t>
      </w:r>
      <w:r>
        <w:rPr>
          <w:b/>
          <w:bCs/>
          <w:color w:val="3333CC"/>
          <w:spacing w:val="-3"/>
          <w:sz w:val="28"/>
          <w:szCs w:val="28"/>
        </w:rPr>
        <w:t>PRIZES,</w:t>
      </w:r>
      <w:r>
        <w:rPr>
          <w:b/>
          <w:bCs/>
          <w:color w:val="3333CC"/>
          <w:spacing w:val="-1"/>
          <w:sz w:val="28"/>
          <w:szCs w:val="28"/>
        </w:rPr>
        <w:t xml:space="preserve"> OR</w:t>
      </w:r>
      <w:r>
        <w:rPr>
          <w:b/>
          <w:bCs/>
          <w:color w:val="3333CC"/>
          <w:spacing w:val="-2"/>
          <w:sz w:val="28"/>
          <w:szCs w:val="28"/>
        </w:rPr>
        <w:t xml:space="preserve"> RECOGNITION</w:t>
      </w:r>
    </w:p>
    <w:p w14:paraId="28B95B7C" w14:textId="77777777" w:rsidR="00B30CF0" w:rsidRDefault="00906C1C">
      <w:pPr>
        <w:pStyle w:val="Heading5"/>
        <w:kinsoku w:val="0"/>
        <w:overflowPunct w:val="0"/>
        <w:spacing w:line="274" w:lineRule="exact"/>
        <w:ind w:left="2191" w:right="2112"/>
        <w:jc w:val="center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97FB6DF" wp14:editId="03974868">
                <wp:simplePos x="0" y="0"/>
                <wp:positionH relativeFrom="page">
                  <wp:posOffset>457200</wp:posOffset>
                </wp:positionH>
                <wp:positionV relativeFrom="paragraph">
                  <wp:posOffset>523875</wp:posOffset>
                </wp:positionV>
                <wp:extent cx="6858000" cy="12700"/>
                <wp:effectExtent l="0" t="0" r="0" b="0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FC8D9" id="Freeform 4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1.25pt,8in,41.2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DC16485" wp14:editId="5F3A18A2">
                <wp:simplePos x="0" y="0"/>
                <wp:positionH relativeFrom="page">
                  <wp:posOffset>457200</wp:posOffset>
                </wp:positionH>
                <wp:positionV relativeFrom="paragraph">
                  <wp:posOffset>725170</wp:posOffset>
                </wp:positionV>
                <wp:extent cx="6858000" cy="12700"/>
                <wp:effectExtent l="0" t="0" r="0" b="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345236" id="Freeform 4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7.1pt,8in,57.1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XY+QIAAJM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2CFE248" wp14:editId="0C28BF6C">
                <wp:simplePos x="0" y="0"/>
                <wp:positionH relativeFrom="page">
                  <wp:posOffset>457200</wp:posOffset>
                </wp:positionH>
                <wp:positionV relativeFrom="paragraph">
                  <wp:posOffset>927735</wp:posOffset>
                </wp:positionV>
                <wp:extent cx="6858000" cy="12700"/>
                <wp:effectExtent l="0" t="0" r="0" b="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1F848" id="Freeform 4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73.05pt,8in,73.0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5I+AIAAJM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2444EDB" wp14:editId="6191D902">
                <wp:simplePos x="0" y="0"/>
                <wp:positionH relativeFrom="page">
                  <wp:posOffset>457200</wp:posOffset>
                </wp:positionH>
                <wp:positionV relativeFrom="paragraph">
                  <wp:posOffset>1129030</wp:posOffset>
                </wp:positionV>
                <wp:extent cx="6858000" cy="12700"/>
                <wp:effectExtent l="0" t="0" r="0" b="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01993" id="Freeform 4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88.9pt,8in,88.9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33F1D6F" wp14:editId="175900E5">
                <wp:simplePos x="0" y="0"/>
                <wp:positionH relativeFrom="page">
                  <wp:posOffset>457200</wp:posOffset>
                </wp:positionH>
                <wp:positionV relativeFrom="paragraph">
                  <wp:posOffset>1330325</wp:posOffset>
                </wp:positionV>
                <wp:extent cx="6858000" cy="12700"/>
                <wp:effectExtent l="0" t="0" r="0" b="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600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07880" id="Freeform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04.75pt,8in,104.7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" o:allowincell="f" filled="f" strokecolor="#3131ca" strokeweight=".26667mm">
                <v:path arrowok="t" o:connecttype="custom" o:connectlocs="0,0;6858000,0" o:connectangles="0,0"/>
                <w10:wrap anchorx="page"/>
              </v:polyline>
            </w:pict>
          </mc:Fallback>
        </mc:AlternateContent>
      </w:r>
      <w:r w:rsidR="00B30CF0">
        <w:rPr>
          <w:color w:val="3333CC"/>
          <w:spacing w:val="-2"/>
        </w:rPr>
        <w:t>(Please</w:t>
      </w:r>
      <w:r w:rsidR="00B30CF0">
        <w:rPr>
          <w:color w:val="3333CC"/>
          <w:spacing w:val="-1"/>
        </w:rPr>
        <w:t xml:space="preserve"> </w:t>
      </w:r>
      <w:r w:rsidR="00B30CF0">
        <w:rPr>
          <w:color w:val="3333CC"/>
        </w:rPr>
        <w:t>put</w:t>
      </w:r>
      <w:r w:rsidR="00B30CF0">
        <w:rPr>
          <w:color w:val="3333CC"/>
          <w:spacing w:val="-1"/>
        </w:rPr>
        <w:t xml:space="preserve"> </w:t>
      </w:r>
      <w:r w:rsidR="00B30CF0">
        <w:rPr>
          <w:color w:val="3333CC"/>
        </w:rPr>
        <w:t xml:space="preserve">any </w:t>
      </w:r>
      <w:r w:rsidR="00B30CF0">
        <w:rPr>
          <w:color w:val="3333CC"/>
          <w:spacing w:val="-1"/>
        </w:rPr>
        <w:t>additional</w:t>
      </w:r>
      <w:r w:rsidR="00B30CF0">
        <w:rPr>
          <w:color w:val="3333CC"/>
        </w:rPr>
        <w:t xml:space="preserve"> </w:t>
      </w:r>
      <w:r w:rsidR="00B30CF0">
        <w:rPr>
          <w:color w:val="3333CC"/>
          <w:spacing w:val="-1"/>
        </w:rPr>
        <w:t>information</w:t>
      </w:r>
      <w:r w:rsidR="00B30CF0">
        <w:rPr>
          <w:color w:val="3333CC"/>
          <w:spacing w:val="1"/>
        </w:rPr>
        <w:t xml:space="preserve"> </w:t>
      </w:r>
      <w:r w:rsidR="00B30CF0">
        <w:rPr>
          <w:color w:val="3333CC"/>
        </w:rPr>
        <w:t xml:space="preserve">on a </w:t>
      </w:r>
      <w:r w:rsidR="00B30CF0">
        <w:rPr>
          <w:color w:val="3333CC"/>
          <w:spacing w:val="-1"/>
        </w:rPr>
        <w:t xml:space="preserve">separate sheet </w:t>
      </w:r>
      <w:r w:rsidR="00B30CF0">
        <w:rPr>
          <w:color w:val="3333CC"/>
        </w:rPr>
        <w:t>of</w:t>
      </w:r>
      <w:r w:rsidR="00B30CF0">
        <w:rPr>
          <w:color w:val="3333CC"/>
          <w:spacing w:val="6"/>
        </w:rPr>
        <w:t xml:space="preserve"> </w:t>
      </w:r>
      <w:r w:rsidR="00B30CF0">
        <w:rPr>
          <w:color w:val="3333CC"/>
          <w:spacing w:val="-1"/>
        </w:rPr>
        <w:t>paper)</w:t>
      </w:r>
    </w:p>
    <w:p w14:paraId="69F77767" w14:textId="77777777" w:rsidR="00B30CF0" w:rsidRDefault="00B30CF0">
      <w:pPr>
        <w:pStyle w:val="Heading5"/>
        <w:kinsoku w:val="0"/>
        <w:overflowPunct w:val="0"/>
        <w:spacing w:line="274" w:lineRule="exact"/>
        <w:ind w:left="2191" w:right="2112"/>
        <w:jc w:val="center"/>
        <w:rPr>
          <w:b w:val="0"/>
          <w:bCs w:val="0"/>
          <w:color w:val="000000"/>
        </w:rPr>
        <w:sectPr w:rsidR="00B30CF0">
          <w:pgSz w:w="12240" w:h="15840"/>
          <w:pgMar w:top="760" w:right="520" w:bottom="280" w:left="480" w:header="720" w:footer="720" w:gutter="0"/>
          <w:cols w:space="720" w:equalWidth="0">
            <w:col w:w="11240"/>
          </w:cols>
          <w:noEndnote/>
        </w:sectPr>
      </w:pPr>
    </w:p>
    <w:p w14:paraId="55AC9A53" w14:textId="77777777" w:rsidR="00B30CF0" w:rsidRDefault="00B30CF0">
      <w:pPr>
        <w:kinsoku w:val="0"/>
        <w:overflowPunct w:val="0"/>
        <w:spacing w:before="19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 w14:paraId="386C6FA9" w14:textId="77777777">
        <w:trPr>
          <w:trHeight w:hRule="exact" w:val="581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9A93386" w14:textId="77777777" w:rsidR="00B30CF0" w:rsidRDefault="00B30CF0">
            <w:pPr>
              <w:pStyle w:val="TableParagraph"/>
              <w:kinsoku w:val="0"/>
              <w:overflowPunct w:val="0"/>
              <w:spacing w:before="19"/>
              <w:ind w:left="431" w:right="3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MEMBERSHIPS</w:t>
            </w:r>
            <w:r>
              <w:rPr>
                <w:b/>
                <w:bCs/>
                <w:color w:val="3333CC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AND</w:t>
            </w:r>
            <w:r>
              <w:rPr>
                <w:b/>
                <w:bCs/>
                <w:color w:val="3333CC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OFFICES</w:t>
            </w:r>
            <w:r>
              <w:rPr>
                <w:b/>
                <w:bCs/>
                <w:color w:val="3333CC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HELD</w:t>
            </w:r>
            <w:r>
              <w:rPr>
                <w:b/>
                <w:bCs/>
                <w:color w:val="3333CC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-1"/>
                <w:w w:val="95"/>
                <w:sz w:val="20"/>
                <w:szCs w:val="20"/>
              </w:rPr>
              <w:t>IN</w:t>
            </w:r>
            <w:r>
              <w:rPr>
                <w:b/>
                <w:bCs/>
                <w:color w:val="3333CC"/>
                <w:spacing w:val="37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HONORARY,</w:t>
            </w:r>
            <w:r>
              <w:rPr>
                <w:b/>
                <w:bCs/>
                <w:color w:val="3333CC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0"/>
                <w:szCs w:val="20"/>
              </w:rPr>
              <w:t>COLLEGIATE,</w:t>
            </w:r>
            <w:r>
              <w:rPr>
                <w:b/>
                <w:bCs/>
                <w:color w:val="3333CC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0"/>
                <w:szCs w:val="20"/>
              </w:rPr>
              <w:t>AND</w:t>
            </w:r>
            <w:r>
              <w:rPr>
                <w:b/>
                <w:bCs/>
                <w:color w:val="3333CC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2"/>
                <w:w w:val="95"/>
                <w:sz w:val="20"/>
                <w:szCs w:val="20"/>
              </w:rPr>
              <w:t>PROFESSIONAL</w:t>
            </w:r>
            <w:r>
              <w:rPr>
                <w:b/>
                <w:bCs/>
                <w:color w:val="3333CC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0"/>
                <w:szCs w:val="20"/>
              </w:rPr>
              <w:t>ORGANIZATIONS</w:t>
            </w:r>
          </w:p>
          <w:p w14:paraId="4B2A7F8F" w14:textId="77777777" w:rsidR="00B30CF0" w:rsidRDefault="00B30CF0">
            <w:pPr>
              <w:pStyle w:val="TableParagraph"/>
              <w:kinsoku w:val="0"/>
              <w:overflowPunct w:val="0"/>
              <w:spacing w:before="31"/>
              <w:ind w:left="431" w:right="390"/>
              <w:jc w:val="center"/>
            </w:pPr>
            <w:r>
              <w:rPr>
                <w:color w:val="3333CC"/>
                <w:sz w:val="20"/>
                <w:szCs w:val="20"/>
              </w:rPr>
              <w:t>(Please</w:t>
            </w:r>
            <w:r>
              <w:rPr>
                <w:color w:val="3333CC"/>
                <w:spacing w:val="-18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put</w:t>
            </w:r>
            <w:r>
              <w:rPr>
                <w:color w:val="3333CC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additional</w:t>
            </w:r>
            <w:r>
              <w:rPr>
                <w:color w:val="3333CC"/>
                <w:spacing w:val="-22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information</w:t>
            </w:r>
            <w:r>
              <w:rPr>
                <w:color w:val="3333CC"/>
                <w:spacing w:val="-26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1"/>
                <w:sz w:val="20"/>
                <w:szCs w:val="20"/>
              </w:rPr>
              <w:t>on</w:t>
            </w:r>
            <w:r>
              <w:rPr>
                <w:color w:val="3333CC"/>
                <w:spacing w:val="-15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a</w:t>
            </w:r>
            <w:r>
              <w:rPr>
                <w:color w:val="3333CC"/>
                <w:spacing w:val="-11"/>
                <w:sz w:val="20"/>
                <w:szCs w:val="20"/>
              </w:rPr>
              <w:t xml:space="preserve"> </w:t>
            </w:r>
            <w:r>
              <w:rPr>
                <w:color w:val="3333CC"/>
                <w:sz w:val="20"/>
                <w:szCs w:val="20"/>
              </w:rPr>
              <w:t>separate</w:t>
            </w:r>
            <w:r>
              <w:rPr>
                <w:color w:val="3333CC"/>
                <w:spacing w:val="-20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-1"/>
                <w:sz w:val="20"/>
                <w:szCs w:val="20"/>
              </w:rPr>
              <w:t>sheet</w:t>
            </w:r>
            <w:r>
              <w:rPr>
                <w:color w:val="3333CC"/>
                <w:spacing w:val="-14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1"/>
                <w:sz w:val="20"/>
                <w:szCs w:val="20"/>
              </w:rPr>
              <w:t>of</w:t>
            </w:r>
            <w:r>
              <w:rPr>
                <w:color w:val="3333CC"/>
                <w:spacing w:val="-13"/>
                <w:sz w:val="20"/>
                <w:szCs w:val="20"/>
              </w:rPr>
              <w:t xml:space="preserve"> </w:t>
            </w:r>
            <w:r>
              <w:rPr>
                <w:color w:val="3333CC"/>
                <w:spacing w:val="3"/>
                <w:sz w:val="20"/>
                <w:szCs w:val="20"/>
              </w:rPr>
              <w:t>paper)</w:t>
            </w:r>
          </w:p>
        </w:tc>
      </w:tr>
      <w:tr w:rsidR="00B30CF0" w14:paraId="4C626A5E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30470A6" w14:textId="77777777" w:rsidR="00B30CF0" w:rsidRDefault="00B30CF0"/>
        </w:tc>
      </w:tr>
      <w:tr w:rsidR="00B30CF0" w14:paraId="2CE57299" w14:textId="77777777">
        <w:trPr>
          <w:trHeight w:hRule="exact" w:val="364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6977EB9" w14:textId="77777777" w:rsidR="00B30CF0" w:rsidRDefault="00B30CF0"/>
        </w:tc>
      </w:tr>
      <w:tr w:rsidR="00B30CF0" w14:paraId="78646002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96A26EE" w14:textId="77777777" w:rsidR="00B30CF0" w:rsidRDefault="00B30CF0"/>
        </w:tc>
      </w:tr>
      <w:tr w:rsidR="00B30CF0" w14:paraId="2A2A7624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DC42E21" w14:textId="77777777" w:rsidR="00B30CF0" w:rsidRDefault="00B30CF0"/>
        </w:tc>
      </w:tr>
      <w:tr w:rsidR="00B30CF0" w14:paraId="21517963" w14:textId="77777777">
        <w:trPr>
          <w:trHeight w:hRule="exact" w:val="367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A0307DD" w14:textId="77777777" w:rsidR="00B30CF0" w:rsidRDefault="00B30CF0"/>
        </w:tc>
      </w:tr>
      <w:tr w:rsidR="00B30CF0" w14:paraId="21C15B37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DAA851C" w14:textId="77777777" w:rsidR="00B30CF0" w:rsidRDefault="00B30CF0"/>
        </w:tc>
      </w:tr>
      <w:tr w:rsidR="00B30CF0" w14:paraId="35F4DDDB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1D510DE" w14:textId="77777777" w:rsidR="00B30CF0" w:rsidRDefault="00B30CF0"/>
        </w:tc>
      </w:tr>
    </w:tbl>
    <w:p w14:paraId="0DEFDFCC" w14:textId="77777777" w:rsidR="00B30CF0" w:rsidRDefault="00B30CF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4669424B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 w14:paraId="3D88857F" w14:textId="77777777">
        <w:trPr>
          <w:trHeight w:hRule="exact" w:val="72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4F20FF07" w14:textId="77777777" w:rsidR="00B30CF0" w:rsidRDefault="00B30CF0">
            <w:pPr>
              <w:pStyle w:val="TableParagraph"/>
              <w:kinsoku w:val="0"/>
              <w:overflowPunct w:val="0"/>
              <w:spacing w:before="28"/>
              <w:ind w:left="431" w:right="4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PUBLICATIONS</w:t>
            </w:r>
            <w:r>
              <w:rPr>
                <w:b/>
                <w:bCs/>
                <w:color w:val="3333CC"/>
                <w:spacing w:val="2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OR</w:t>
            </w:r>
            <w:r>
              <w:rPr>
                <w:b/>
                <w:bCs/>
                <w:color w:val="3333CC"/>
                <w:spacing w:val="52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spacing w:val="1"/>
                <w:w w:val="95"/>
                <w:sz w:val="26"/>
                <w:szCs w:val="26"/>
              </w:rPr>
              <w:t>PRESENTATIONS</w:t>
            </w:r>
            <w:r>
              <w:rPr>
                <w:b/>
                <w:bCs/>
                <w:color w:val="3333CC"/>
                <w:spacing w:val="21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(USE</w:t>
            </w:r>
            <w:r>
              <w:rPr>
                <w:b/>
                <w:bCs/>
                <w:color w:val="3333CC"/>
                <w:spacing w:val="31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STANDARD</w:t>
            </w:r>
            <w:r>
              <w:rPr>
                <w:b/>
                <w:bCs/>
                <w:color w:val="3333CC"/>
                <w:spacing w:val="57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BIBLIOGRAPHIC</w:t>
            </w:r>
            <w:r>
              <w:rPr>
                <w:b/>
                <w:bCs/>
                <w:color w:val="3333CC"/>
                <w:spacing w:val="6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3333CC"/>
                <w:w w:val="95"/>
                <w:sz w:val="26"/>
                <w:szCs w:val="26"/>
              </w:rPr>
              <w:t>FORMAT)</w:t>
            </w:r>
          </w:p>
          <w:p w14:paraId="3FE489D5" w14:textId="77777777" w:rsidR="00B30CF0" w:rsidRDefault="00B30CF0">
            <w:pPr>
              <w:pStyle w:val="TableParagraph"/>
              <w:kinsoku w:val="0"/>
              <w:overflowPunct w:val="0"/>
              <w:spacing w:before="39"/>
              <w:ind w:left="34"/>
              <w:jc w:val="center"/>
            </w:pPr>
            <w:r>
              <w:rPr>
                <w:color w:val="3333CC"/>
                <w:spacing w:val="-1"/>
              </w:rPr>
              <w:t xml:space="preserve">(Please </w:t>
            </w:r>
            <w:r>
              <w:rPr>
                <w:color w:val="3333CC"/>
              </w:rPr>
              <w:t>put</w:t>
            </w:r>
            <w:r>
              <w:rPr>
                <w:color w:val="3333CC"/>
                <w:spacing w:val="1"/>
              </w:rPr>
              <w:t xml:space="preserve"> </w:t>
            </w:r>
            <w:r>
              <w:rPr>
                <w:color w:val="3333CC"/>
                <w:spacing w:val="-1"/>
              </w:rPr>
              <w:t>additional</w:t>
            </w:r>
            <w:r>
              <w:rPr>
                <w:color w:val="3333CC"/>
                <w:spacing w:val="-2"/>
              </w:rPr>
              <w:t xml:space="preserve"> </w:t>
            </w:r>
            <w:r>
              <w:rPr>
                <w:color w:val="3333CC"/>
                <w:spacing w:val="-1"/>
              </w:rPr>
              <w:t>information</w:t>
            </w:r>
            <w:r>
              <w:rPr>
                <w:color w:val="3333CC"/>
              </w:rPr>
              <w:t xml:space="preserve"> on a</w:t>
            </w:r>
            <w:r>
              <w:rPr>
                <w:color w:val="3333CC"/>
                <w:spacing w:val="-1"/>
              </w:rPr>
              <w:t xml:space="preserve"> separate sheet</w:t>
            </w:r>
            <w:r>
              <w:rPr>
                <w:color w:val="3333CC"/>
              </w:rPr>
              <w:t xml:space="preserve"> of</w:t>
            </w:r>
            <w:r>
              <w:rPr>
                <w:color w:val="3333CC"/>
                <w:spacing w:val="-1"/>
              </w:rPr>
              <w:t xml:space="preserve"> paper)</w:t>
            </w:r>
          </w:p>
        </w:tc>
      </w:tr>
      <w:tr w:rsidR="00B30CF0" w14:paraId="08885BBC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976402A" w14:textId="77777777" w:rsidR="00B30CF0" w:rsidRDefault="00B30CF0"/>
        </w:tc>
      </w:tr>
      <w:tr w:rsidR="00B30CF0" w14:paraId="4DD4AE2B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233F1EB" w14:textId="77777777" w:rsidR="00B30CF0" w:rsidRDefault="00B30CF0"/>
        </w:tc>
      </w:tr>
      <w:tr w:rsidR="00B30CF0" w14:paraId="4372BDFC" w14:textId="77777777">
        <w:trPr>
          <w:trHeight w:hRule="exact" w:val="364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732A93BD" w14:textId="77777777" w:rsidR="00B30CF0" w:rsidRDefault="00B30CF0"/>
        </w:tc>
      </w:tr>
      <w:tr w:rsidR="00B30CF0" w14:paraId="2C2A241F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23EF3DFF" w14:textId="77777777" w:rsidR="00B30CF0" w:rsidRDefault="00B30CF0"/>
        </w:tc>
      </w:tr>
      <w:tr w:rsidR="00B30CF0" w14:paraId="2F0CDCD3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67B893D9" w14:textId="77777777" w:rsidR="00B30CF0" w:rsidRDefault="00B30CF0"/>
        </w:tc>
      </w:tr>
      <w:tr w:rsidR="00B30CF0" w14:paraId="271D8D23" w14:textId="77777777">
        <w:trPr>
          <w:trHeight w:hRule="exact" w:val="367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1B806132" w14:textId="77777777" w:rsidR="00B30CF0" w:rsidRDefault="00B30CF0"/>
        </w:tc>
      </w:tr>
      <w:tr w:rsidR="00B30CF0" w14:paraId="58EDD923" w14:textId="77777777">
        <w:trPr>
          <w:trHeight w:hRule="exact" w:val="36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3BC469E" w14:textId="77777777" w:rsidR="00B30CF0" w:rsidRDefault="00B30CF0"/>
        </w:tc>
      </w:tr>
    </w:tbl>
    <w:p w14:paraId="37B00754" w14:textId="77777777" w:rsidR="00B30CF0" w:rsidRDefault="00B30CF0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771605C4" w14:textId="77777777" w:rsidR="00B30CF0" w:rsidRDefault="00906C1C">
      <w:pPr>
        <w:kinsoku w:val="0"/>
        <w:overflowPunct w:val="0"/>
        <w:spacing w:before="64"/>
        <w:ind w:left="2147" w:right="2112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C84154D" wp14:editId="02320916">
                <wp:simplePos x="0" y="0"/>
                <wp:positionH relativeFrom="page">
                  <wp:posOffset>346075</wp:posOffset>
                </wp:positionH>
                <wp:positionV relativeFrom="paragraph">
                  <wp:posOffset>635</wp:posOffset>
                </wp:positionV>
                <wp:extent cx="7078980" cy="1339850"/>
                <wp:effectExtent l="0" t="0" r="0" b="0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8980" cy="1339850"/>
                          <a:chOff x="545" y="1"/>
                          <a:chExt cx="11148" cy="2110"/>
                        </a:xfrm>
                      </wpg:grpSpPr>
                      <wps:wsp>
                        <wps:cNvPr id="17" name="Freeform 52"/>
                        <wps:cNvSpPr>
                          <a:spLocks/>
                        </wps:cNvSpPr>
                        <wps:spPr bwMode="auto">
                          <a:xfrm>
                            <a:off x="568" y="24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3"/>
                        <wps:cNvSpPr>
                          <a:spLocks/>
                        </wps:cNvSpPr>
                        <wps:spPr bwMode="auto">
                          <a:xfrm>
                            <a:off x="590" y="46"/>
                            <a:ext cx="20" cy="20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0"/>
                              <a:gd name="T2" fmla="*/ 0 w 20"/>
                              <a:gd name="T3" fmla="*/ 2020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0">
                                <a:moveTo>
                                  <a:pt x="0" y="0"/>
                                </a:moveTo>
                                <a:lnTo>
                                  <a:pt x="0" y="202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11648" y="46"/>
                            <a:ext cx="20" cy="20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0"/>
                              <a:gd name="T2" fmla="*/ 0 w 20"/>
                              <a:gd name="T3" fmla="*/ 2020 h 2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0">
                                <a:moveTo>
                                  <a:pt x="0" y="0"/>
                                </a:moveTo>
                                <a:lnTo>
                                  <a:pt x="0" y="202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568" y="2088"/>
                            <a:ext cx="11102" cy="20"/>
                          </a:xfrm>
                          <a:custGeom>
                            <a:avLst/>
                            <a:gdLst>
                              <a:gd name="T0" fmla="*/ 0 w 11102"/>
                              <a:gd name="T1" fmla="*/ 0 h 20"/>
                              <a:gd name="T2" fmla="*/ 11102 w 111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02" h="20">
                                <a:moveTo>
                                  <a:pt x="0" y="0"/>
                                </a:moveTo>
                                <a:lnTo>
                                  <a:pt x="1110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A3803" id="Group 51" o:spid="_x0000_s1026" style="position:absolute;margin-left:27.25pt;margin-top:.05pt;width:557.4pt;height:105.5pt;z-index:-251652096;mso-position-horizontal-relative:page" coordorigin="545,1" coordsize="11148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" o:allowincell="f">
                <v:shape id="Freeform 52" o:spid="_x0000_s1027" style="position:absolute;left:568;top:24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" path="m,l11102,e" filled="f" strokecolor="#33c" strokeweight=".79725mm">
                  <v:path arrowok="t" o:connecttype="custom" o:connectlocs="0,0;11102,0" o:connectangles="0,0"/>
                </v:shape>
                <v:shape id="Freeform 53" o:spid="_x0000_s1028" style="position:absolute;left:590;top:46;width:20;height:2020;visibility:visible;mso-wrap-style:square;v-text-anchor:top" coordsize="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" path="m,l,2020e" filled="f" strokecolor="#33c" strokeweight=".79725mm">
                  <v:path arrowok="t" o:connecttype="custom" o:connectlocs="0,0;0,2020" o:connectangles="0,0"/>
                </v:shape>
                <v:shape id="Freeform 54" o:spid="_x0000_s1029" style="position:absolute;left:11648;top:46;width:20;height:2020;visibility:visible;mso-wrap-style:square;v-text-anchor:top" coordsize="20,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" path="m,l,2020e" filled="f" strokecolor="#33c" strokeweight=".79725mm">
                  <v:path arrowok="t" o:connecttype="custom" o:connectlocs="0,0;0,2020" o:connectangles="0,0"/>
                </v:shape>
                <v:shape id="Freeform 55" o:spid="_x0000_s1030" style="position:absolute;left:568;top:2088;width:11102;height:20;visibility:visible;mso-wrap-style:square;v-text-anchor:top" coordsize="11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" path="m,l11102,e" filled="f" strokecolor="#33c" strokeweight=".79725mm">
                  <v:path arrowok="t" o:connecttype="custom" o:connectlocs="0,0;11102,0" o:connectangles="0,0"/>
                </v:shape>
                <w10:wrap anchorx="page"/>
              </v:group>
            </w:pict>
          </mc:Fallback>
        </mc:AlternateContent>
      </w:r>
      <w:r w:rsidR="00B30CF0">
        <w:rPr>
          <w:b/>
          <w:bCs/>
          <w:color w:val="3333CC"/>
          <w:spacing w:val="-2"/>
          <w:sz w:val="28"/>
          <w:szCs w:val="28"/>
        </w:rPr>
        <w:t>Personal</w:t>
      </w:r>
      <w:r w:rsidR="00B30CF0">
        <w:rPr>
          <w:b/>
          <w:bCs/>
          <w:color w:val="3333CC"/>
          <w:sz w:val="28"/>
          <w:szCs w:val="28"/>
        </w:rPr>
        <w:t xml:space="preserve"> </w:t>
      </w:r>
      <w:r w:rsidR="00B30CF0">
        <w:rPr>
          <w:b/>
          <w:bCs/>
          <w:color w:val="3333CC"/>
          <w:spacing w:val="-2"/>
          <w:sz w:val="28"/>
          <w:szCs w:val="28"/>
        </w:rPr>
        <w:t>Statement</w:t>
      </w:r>
    </w:p>
    <w:p w14:paraId="22E831C2" w14:textId="77777777" w:rsidR="00B30CF0" w:rsidRDefault="00B30CF0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14:paraId="40C99533" w14:textId="77777777" w:rsidR="00B30CF0" w:rsidRDefault="00B30CF0">
      <w:pPr>
        <w:pStyle w:val="BodyText"/>
        <w:kinsoku w:val="0"/>
        <w:overflowPunct w:val="0"/>
        <w:ind w:right="2992" w:firstLine="0"/>
        <w:rPr>
          <w:color w:val="000000"/>
        </w:rPr>
      </w:pPr>
      <w:r>
        <w:rPr>
          <w:color w:val="3333CC"/>
          <w:spacing w:val="-1"/>
        </w:rPr>
        <w:t>Please attach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a</w:t>
      </w:r>
      <w:r>
        <w:rPr>
          <w:color w:val="3333CC"/>
          <w:spacing w:val="-1"/>
        </w:rPr>
        <w:t xml:space="preserve"> personal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statement,</w:t>
      </w:r>
      <w:r>
        <w:rPr>
          <w:color w:val="3333CC"/>
        </w:rPr>
        <w:t xml:space="preserve"> not to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exceed</w:t>
      </w:r>
      <w:r>
        <w:rPr>
          <w:color w:val="3333CC"/>
        </w:rPr>
        <w:t xml:space="preserve"> </w:t>
      </w:r>
      <w:r>
        <w:rPr>
          <w:color w:val="3333CC"/>
          <w:spacing w:val="-2"/>
        </w:rPr>
        <w:t>one</w:t>
      </w:r>
      <w:r>
        <w:rPr>
          <w:color w:val="3333CC"/>
          <w:spacing w:val="-1"/>
        </w:rPr>
        <w:t xml:space="preserve"> thousand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(1000) words.</w:t>
      </w:r>
      <w:r>
        <w:rPr>
          <w:color w:val="3333CC"/>
          <w:spacing w:val="61"/>
        </w:rPr>
        <w:t xml:space="preserve"> </w:t>
      </w:r>
      <w:r>
        <w:rPr>
          <w:color w:val="3333CC"/>
          <w:spacing w:val="-2"/>
        </w:rPr>
        <w:t>Include</w:t>
      </w:r>
      <w:r>
        <w:rPr>
          <w:color w:val="3333CC"/>
        </w:rPr>
        <w:t xml:space="preserve"> in</w:t>
      </w:r>
      <w:r>
        <w:rPr>
          <w:color w:val="3333CC"/>
          <w:spacing w:val="9"/>
        </w:rPr>
        <w:t xml:space="preserve"> </w:t>
      </w:r>
      <w:r>
        <w:rPr>
          <w:color w:val="3333CC"/>
          <w:spacing w:val="-4"/>
        </w:rPr>
        <w:t>your</w:t>
      </w:r>
      <w:r>
        <w:rPr>
          <w:color w:val="3333CC"/>
          <w:spacing w:val="-1"/>
        </w:rPr>
        <w:t xml:space="preserve"> statement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following:</w:t>
      </w:r>
    </w:p>
    <w:p w14:paraId="106DA870" w14:textId="77777777"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line="270" w:lineRule="exact"/>
        <w:rPr>
          <w:color w:val="000000"/>
        </w:rPr>
      </w:pPr>
      <w:r>
        <w:rPr>
          <w:color w:val="3333CC"/>
        </w:rPr>
        <w:t>Your</w:t>
      </w:r>
      <w:r>
        <w:rPr>
          <w:color w:val="3333CC"/>
          <w:spacing w:val="-1"/>
        </w:rPr>
        <w:t xml:space="preserve"> reasons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 pursuing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>advanced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2"/>
        </w:rPr>
        <w:t>graduate</w:t>
      </w:r>
      <w:r>
        <w:rPr>
          <w:color w:val="3333CC"/>
          <w:spacing w:val="-1"/>
        </w:rPr>
        <w:t xml:space="preserve"> education</w:t>
      </w:r>
    </w:p>
    <w:p w14:paraId="59E37B2C" w14:textId="77777777"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line="272" w:lineRule="exact"/>
        <w:rPr>
          <w:color w:val="000000"/>
        </w:rPr>
      </w:pPr>
      <w:r>
        <w:rPr>
          <w:color w:val="3333CC"/>
        </w:rPr>
        <w:t>Your</w:t>
      </w:r>
      <w:r>
        <w:rPr>
          <w:color w:val="3333CC"/>
          <w:spacing w:val="-1"/>
        </w:rPr>
        <w:t xml:space="preserve"> career</w:t>
      </w:r>
      <w:r>
        <w:rPr>
          <w:color w:val="3333CC"/>
          <w:spacing w:val="6"/>
        </w:rPr>
        <w:t xml:space="preserve"> </w:t>
      </w:r>
      <w:r>
        <w:rPr>
          <w:color w:val="3333CC"/>
          <w:spacing w:val="-2"/>
        </w:rPr>
        <w:t>goals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>how the</w:t>
      </w:r>
      <w:r>
        <w:rPr>
          <w:color w:val="3333CC"/>
          <w:spacing w:val="-1"/>
        </w:rPr>
        <w:t xml:space="preserve"> </w:t>
      </w:r>
      <w:r>
        <w:rPr>
          <w:color w:val="3333CC"/>
          <w:spacing w:val="-2"/>
        </w:rPr>
        <w:t>program</w:t>
      </w:r>
      <w:r>
        <w:rPr>
          <w:color w:val="3333CC"/>
        </w:rPr>
        <w:t xml:space="preserve"> in Counselor</w:t>
      </w:r>
      <w:r>
        <w:rPr>
          <w:color w:val="3333CC"/>
          <w:spacing w:val="-1"/>
        </w:rPr>
        <w:t xml:space="preserve"> Education</w:t>
      </w:r>
      <w:r>
        <w:rPr>
          <w:color w:val="3333CC"/>
        </w:rPr>
        <w:t xml:space="preserve"> would </w:t>
      </w:r>
      <w:r>
        <w:rPr>
          <w:color w:val="3333CC"/>
          <w:spacing w:val="-1"/>
        </w:rPr>
        <w:t>help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meet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these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goals</w:t>
      </w:r>
    </w:p>
    <w:p w14:paraId="06F92074" w14:textId="77777777" w:rsidR="00B30CF0" w:rsidRDefault="00B30CF0">
      <w:pPr>
        <w:pStyle w:val="BodyText"/>
        <w:numPr>
          <w:ilvl w:val="0"/>
          <w:numId w:val="2"/>
        </w:numPr>
        <w:tabs>
          <w:tab w:val="left" w:pos="400"/>
        </w:tabs>
        <w:kinsoku w:val="0"/>
        <w:overflowPunct w:val="0"/>
        <w:spacing w:before="7"/>
        <w:rPr>
          <w:color w:val="000000"/>
        </w:rPr>
      </w:pPr>
      <w:r>
        <w:rPr>
          <w:color w:val="3333CC"/>
          <w:spacing w:val="-1"/>
        </w:rPr>
        <w:t>Prior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experiences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which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 xml:space="preserve">relate </w:t>
      </w:r>
      <w:r>
        <w:rPr>
          <w:color w:val="3333CC"/>
        </w:rPr>
        <w:t>to</w:t>
      </w:r>
      <w:r>
        <w:rPr>
          <w:color w:val="3333CC"/>
          <w:spacing w:val="10"/>
        </w:rPr>
        <w:t xml:space="preserve"> </w:t>
      </w:r>
      <w:r>
        <w:rPr>
          <w:color w:val="3333CC"/>
          <w:spacing w:val="-5"/>
        </w:rPr>
        <w:t>your</w:t>
      </w:r>
      <w:r>
        <w:rPr>
          <w:color w:val="3333CC"/>
          <w:spacing w:val="-1"/>
        </w:rPr>
        <w:t xml:space="preserve"> interest</w:t>
      </w:r>
      <w:r>
        <w:rPr>
          <w:color w:val="3333CC"/>
        </w:rPr>
        <w:t xml:space="preserve"> in, </w:t>
      </w:r>
      <w:r>
        <w:rPr>
          <w:color w:val="3333CC"/>
          <w:spacing w:val="-1"/>
        </w:rPr>
        <w:t>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aptitude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for,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graduate program.</w:t>
      </w:r>
    </w:p>
    <w:p w14:paraId="1E5EB0F9" w14:textId="77777777" w:rsidR="00B30CF0" w:rsidRDefault="00B30CF0">
      <w:pPr>
        <w:pStyle w:val="BodyText"/>
        <w:kinsoku w:val="0"/>
        <w:overflowPunct w:val="0"/>
        <w:spacing w:before="57"/>
        <w:ind w:right="499" w:firstLine="0"/>
        <w:rPr>
          <w:color w:val="000000"/>
        </w:rPr>
      </w:pPr>
      <w:r>
        <w:rPr>
          <w:color w:val="3333CC"/>
          <w:spacing w:val="-2"/>
        </w:rPr>
        <w:t>List</w:t>
      </w:r>
      <w:r>
        <w:rPr>
          <w:color w:val="3333CC"/>
        </w:rPr>
        <w:t xml:space="preserve"> the </w:t>
      </w:r>
      <w:r>
        <w:rPr>
          <w:color w:val="3333CC"/>
          <w:spacing w:val="-1"/>
        </w:rPr>
        <w:t>professional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references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who </w:t>
      </w:r>
      <w:r>
        <w:rPr>
          <w:color w:val="3333CC"/>
          <w:spacing w:val="-1"/>
        </w:rPr>
        <w:t>will</w:t>
      </w:r>
      <w:r>
        <w:rPr>
          <w:color w:val="3333CC"/>
        </w:rPr>
        <w:t xml:space="preserve"> be </w:t>
      </w:r>
      <w:r>
        <w:rPr>
          <w:color w:val="3333CC"/>
          <w:spacing w:val="-1"/>
        </w:rPr>
        <w:t>completing</w:t>
      </w:r>
      <w:r>
        <w:rPr>
          <w:color w:val="3333CC"/>
          <w:spacing w:val="-7"/>
        </w:rPr>
        <w:t xml:space="preserve">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Reference </w:t>
      </w:r>
      <w:r>
        <w:rPr>
          <w:color w:val="3333CC"/>
        </w:rPr>
        <w:t>Rating</w:t>
      </w:r>
      <w:r>
        <w:rPr>
          <w:color w:val="3333CC"/>
          <w:spacing w:val="-5"/>
        </w:rPr>
        <w:t xml:space="preserve"> </w:t>
      </w:r>
      <w:r>
        <w:rPr>
          <w:color w:val="3333CC"/>
          <w:spacing w:val="-1"/>
        </w:rPr>
        <w:t>Form.</w:t>
      </w:r>
      <w:r>
        <w:rPr>
          <w:color w:val="3333CC"/>
        </w:rPr>
        <w:t xml:space="preserve"> You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will </w:t>
      </w:r>
      <w:r>
        <w:rPr>
          <w:color w:val="3333CC"/>
          <w:spacing w:val="-1"/>
        </w:rPr>
        <w:t>need</w:t>
      </w:r>
      <w:r>
        <w:rPr>
          <w:color w:val="3333CC"/>
          <w:spacing w:val="73"/>
        </w:rPr>
        <w:t xml:space="preserve"> </w:t>
      </w:r>
      <w:r>
        <w:rPr>
          <w:color w:val="3333CC"/>
          <w:spacing w:val="-1"/>
        </w:rPr>
        <w:t>recommendations</w:t>
      </w:r>
      <w:r>
        <w:rPr>
          <w:color w:val="3333CC"/>
        </w:rPr>
        <w:t xml:space="preserve"> from</w:t>
      </w:r>
      <w:r>
        <w:rPr>
          <w:color w:val="3333CC"/>
          <w:spacing w:val="-2"/>
        </w:rPr>
        <w:t xml:space="preserve"> three</w:t>
      </w:r>
      <w:r>
        <w:rPr>
          <w:color w:val="3333CC"/>
          <w:spacing w:val="-1"/>
        </w:rPr>
        <w:t xml:space="preserve"> officials</w:t>
      </w:r>
      <w:r>
        <w:rPr>
          <w:color w:val="3333CC"/>
        </w:rPr>
        <w:t xml:space="preserve"> in </w:t>
      </w:r>
      <w:r>
        <w:rPr>
          <w:color w:val="3333CC"/>
          <w:spacing w:val="-1"/>
        </w:rPr>
        <w:t>schools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agencies</w:t>
      </w:r>
      <w:r>
        <w:rPr>
          <w:color w:val="3333CC"/>
        </w:rPr>
        <w:t xml:space="preserve"> where</w:t>
      </w:r>
      <w:r>
        <w:rPr>
          <w:color w:val="3333CC"/>
          <w:spacing w:val="13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have</w:t>
      </w:r>
      <w:r>
        <w:rPr>
          <w:color w:val="3333CC"/>
          <w:spacing w:val="-1"/>
        </w:rPr>
        <w:t xml:space="preserve"> been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2"/>
        </w:rPr>
        <w:t>employed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</w:rPr>
        <w:t xml:space="preserve"> </w:t>
      </w:r>
      <w:r>
        <w:rPr>
          <w:color w:val="3333CC"/>
          <w:spacing w:val="2"/>
        </w:rPr>
        <w:t>two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from</w:t>
      </w:r>
      <w:r>
        <w:rPr>
          <w:color w:val="3333CC"/>
          <w:spacing w:val="79"/>
        </w:rPr>
        <w:t xml:space="preserve"> </w:t>
      </w:r>
      <w:r>
        <w:rPr>
          <w:color w:val="3333CC"/>
          <w:spacing w:val="-1"/>
        </w:rPr>
        <w:t>current</w:t>
      </w:r>
      <w:r>
        <w:rPr>
          <w:color w:val="3333CC"/>
        </w:rPr>
        <w:t xml:space="preserve"> or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former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graduate-level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professors.</w:t>
      </w:r>
      <w:r>
        <w:rPr>
          <w:color w:val="3333CC"/>
        </w:rPr>
        <w:t xml:space="preserve"> </w:t>
      </w:r>
      <w:r>
        <w:rPr>
          <w:color w:val="3333CC"/>
          <w:spacing w:val="-6"/>
        </w:rPr>
        <w:t>If</w:t>
      </w:r>
      <w:r>
        <w:rPr>
          <w:color w:val="3333CC"/>
          <w:spacing w:val="11"/>
        </w:rPr>
        <w:t xml:space="preserve"> </w:t>
      </w:r>
      <w:r>
        <w:rPr>
          <w:color w:val="3333CC"/>
          <w:spacing w:val="-2"/>
        </w:rPr>
        <w:t>your</w:t>
      </w:r>
      <w:r>
        <w:rPr>
          <w:color w:val="3333CC"/>
          <w:spacing w:val="-1"/>
        </w:rPr>
        <w:t xml:space="preserve"> professors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 xml:space="preserve">are </w:t>
      </w:r>
      <w:r>
        <w:rPr>
          <w:color w:val="3333CC"/>
        </w:rPr>
        <w:t xml:space="preserve">no </w:t>
      </w:r>
      <w:r>
        <w:rPr>
          <w:color w:val="3333CC"/>
          <w:spacing w:val="-1"/>
        </w:rPr>
        <w:t>longer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 xml:space="preserve">available </w:t>
      </w:r>
      <w:r>
        <w:rPr>
          <w:color w:val="3333CC"/>
        </w:rPr>
        <w:t>to provide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a</w:t>
      </w:r>
      <w:r>
        <w:rPr>
          <w:color w:val="3333CC"/>
          <w:spacing w:val="-4"/>
        </w:rPr>
        <w:t xml:space="preserve"> </w:t>
      </w:r>
      <w:r>
        <w:rPr>
          <w:color w:val="3333CC"/>
          <w:spacing w:val="-1"/>
        </w:rPr>
        <w:t>reference,</w:t>
      </w:r>
      <w:r>
        <w:rPr>
          <w:color w:val="3333CC"/>
          <w:spacing w:val="73"/>
        </w:rPr>
        <w:t xml:space="preserve"> </w:t>
      </w:r>
      <w:r>
        <w:rPr>
          <w:color w:val="3333CC"/>
          <w:spacing w:val="-1"/>
        </w:rPr>
        <w:t xml:space="preserve">please </w:t>
      </w:r>
      <w:r>
        <w:rPr>
          <w:color w:val="3333CC"/>
        </w:rPr>
        <w:t xml:space="preserve">submit two </w:t>
      </w:r>
      <w:r>
        <w:rPr>
          <w:color w:val="3333CC"/>
          <w:spacing w:val="-1"/>
        </w:rPr>
        <w:t xml:space="preserve">(2) </w:t>
      </w:r>
      <w:r>
        <w:rPr>
          <w:color w:val="3333CC"/>
          <w:spacing w:val="-2"/>
        </w:rPr>
        <w:t>alternate</w:t>
      </w:r>
      <w:r>
        <w:rPr>
          <w:color w:val="3333CC"/>
          <w:spacing w:val="-1"/>
        </w:rPr>
        <w:t xml:space="preserve"> references</w:t>
      </w:r>
      <w:r>
        <w:rPr>
          <w:color w:val="3333CC"/>
        </w:rPr>
        <w:t xml:space="preserve"> from </w:t>
      </w:r>
      <w:r>
        <w:rPr>
          <w:color w:val="3333CC"/>
          <w:spacing w:val="-1"/>
        </w:rPr>
        <w:t>officials</w:t>
      </w:r>
      <w:r>
        <w:rPr>
          <w:color w:val="3333CC"/>
        </w:rPr>
        <w:t xml:space="preserve"> in </w:t>
      </w:r>
      <w:r>
        <w:rPr>
          <w:color w:val="3333CC"/>
          <w:spacing w:val="-1"/>
        </w:rPr>
        <w:t>schools</w:t>
      </w:r>
      <w:r>
        <w:rPr>
          <w:color w:val="3333CC"/>
        </w:rPr>
        <w:t xml:space="preserve"> or</w:t>
      </w:r>
      <w:r>
        <w:rPr>
          <w:color w:val="3333CC"/>
          <w:spacing w:val="-3"/>
        </w:rPr>
        <w:t xml:space="preserve"> </w:t>
      </w:r>
      <w:r>
        <w:rPr>
          <w:color w:val="3333CC"/>
          <w:spacing w:val="-1"/>
        </w:rPr>
        <w:t>agencies,</w:t>
      </w:r>
      <w:r>
        <w:rPr>
          <w:color w:val="3333CC"/>
        </w:rPr>
        <w:t xml:space="preserve"> along</w:t>
      </w:r>
      <w:r>
        <w:rPr>
          <w:color w:val="3333CC"/>
          <w:spacing w:val="-8"/>
        </w:rPr>
        <w:t xml:space="preserve"> </w:t>
      </w:r>
      <w:r>
        <w:rPr>
          <w:color w:val="3333CC"/>
        </w:rPr>
        <w:t xml:space="preserve">with a </w:t>
      </w:r>
      <w:r>
        <w:rPr>
          <w:color w:val="3333CC"/>
          <w:spacing w:val="-1"/>
        </w:rPr>
        <w:t>letter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explaining</w:t>
      </w:r>
      <w:r>
        <w:rPr>
          <w:color w:val="3333CC"/>
          <w:spacing w:val="91"/>
        </w:rPr>
        <w:t xml:space="preserve"> </w:t>
      </w:r>
      <w:r>
        <w:rPr>
          <w:color w:val="3333CC"/>
          <w:spacing w:val="2"/>
        </w:rPr>
        <w:t>why</w:t>
      </w:r>
      <w:r>
        <w:rPr>
          <w:color w:val="3333CC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 xml:space="preserve">are </w:t>
      </w:r>
      <w:r>
        <w:rPr>
          <w:color w:val="3333CC"/>
        </w:rPr>
        <w:t>unable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to provide</w:t>
      </w:r>
      <w:r>
        <w:rPr>
          <w:color w:val="3333CC"/>
          <w:spacing w:val="-1"/>
        </w:rPr>
        <w:t xml:space="preserve"> professor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references.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7"/>
      </w:tblGrid>
      <w:tr w:rsidR="00B30CF0" w14:paraId="7C1B26B4" w14:textId="77777777"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1B80817" w14:textId="77777777" w:rsidR="00B30CF0" w:rsidRDefault="00B30CF0">
            <w:pPr>
              <w:pStyle w:val="TableParagraph"/>
              <w:tabs>
                <w:tab w:val="left" w:pos="2273"/>
                <w:tab w:val="left" w:pos="5614"/>
                <w:tab w:val="left" w:pos="9654"/>
              </w:tabs>
              <w:kinsoku w:val="0"/>
              <w:overflowPunct w:val="0"/>
              <w:spacing w:line="240" w:lineRule="exact"/>
              <w:ind w:left="838"/>
            </w:pPr>
            <w:r>
              <w:rPr>
                <w:color w:val="3333CC"/>
                <w:spacing w:val="-4"/>
                <w:sz w:val="22"/>
                <w:szCs w:val="22"/>
              </w:rPr>
              <w:t>Name</w:t>
            </w:r>
            <w:r>
              <w:rPr>
                <w:color w:val="3333CC"/>
                <w:spacing w:val="-4"/>
                <w:sz w:val="22"/>
                <w:szCs w:val="22"/>
              </w:rPr>
              <w:tab/>
            </w:r>
            <w:r>
              <w:rPr>
                <w:color w:val="3333CC"/>
                <w:spacing w:val="-1"/>
                <w:sz w:val="22"/>
                <w:szCs w:val="22"/>
              </w:rPr>
              <w:t>Position</w:t>
            </w:r>
            <w:r>
              <w:rPr>
                <w:color w:val="3333CC"/>
                <w:spacing w:val="-1"/>
                <w:sz w:val="22"/>
                <w:szCs w:val="22"/>
              </w:rPr>
              <w:tab/>
              <w:t>Mailing</w:t>
            </w:r>
            <w:r>
              <w:rPr>
                <w:color w:val="3333CC"/>
                <w:spacing w:val="-7"/>
                <w:sz w:val="22"/>
                <w:szCs w:val="22"/>
              </w:rPr>
              <w:t xml:space="preserve"> </w:t>
            </w:r>
            <w:r>
              <w:rPr>
                <w:color w:val="3333CC"/>
                <w:spacing w:val="-1"/>
                <w:sz w:val="22"/>
                <w:szCs w:val="22"/>
              </w:rPr>
              <w:t>Address</w:t>
            </w:r>
            <w:r>
              <w:rPr>
                <w:color w:val="3333CC"/>
                <w:spacing w:val="-1"/>
                <w:sz w:val="22"/>
                <w:szCs w:val="22"/>
              </w:rPr>
              <w:tab/>
            </w:r>
            <w:r>
              <w:rPr>
                <w:color w:val="3333CC"/>
                <w:sz w:val="22"/>
                <w:szCs w:val="22"/>
              </w:rPr>
              <w:t>Phone</w:t>
            </w:r>
          </w:p>
        </w:tc>
      </w:tr>
      <w:tr w:rsidR="00B30CF0" w14:paraId="3E84FDF6" w14:textId="77777777">
        <w:trPr>
          <w:trHeight w:hRule="exact" w:val="298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38A8CB1E" w14:textId="77777777" w:rsidR="00B30CF0" w:rsidRDefault="00B30CF0"/>
        </w:tc>
      </w:tr>
      <w:tr w:rsidR="00B30CF0" w14:paraId="673F6EE1" w14:textId="77777777"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F0FABD3" w14:textId="77777777" w:rsidR="00B30CF0" w:rsidRDefault="00B30CF0"/>
        </w:tc>
      </w:tr>
      <w:tr w:rsidR="00B30CF0" w14:paraId="5D885410" w14:textId="77777777"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078D948B" w14:textId="77777777" w:rsidR="00B30CF0" w:rsidRDefault="00B30CF0"/>
        </w:tc>
      </w:tr>
      <w:tr w:rsidR="00B30CF0" w14:paraId="776AB491" w14:textId="77777777">
        <w:trPr>
          <w:trHeight w:hRule="exact" w:val="298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20DD329" w14:textId="77777777" w:rsidR="00B30CF0" w:rsidRDefault="00B30CF0"/>
        </w:tc>
      </w:tr>
      <w:tr w:rsidR="00B30CF0" w14:paraId="72A65FD5" w14:textId="77777777">
        <w:trPr>
          <w:trHeight w:hRule="exact" w:val="295"/>
        </w:trPr>
        <w:tc>
          <w:tcPr>
            <w:tcW w:w="11017" w:type="dxa"/>
            <w:tcBorders>
              <w:top w:val="single" w:sz="2" w:space="0" w:color="3333CC"/>
              <w:left w:val="single" w:sz="2" w:space="0" w:color="3333CC"/>
              <w:bottom w:val="single" w:sz="2" w:space="0" w:color="3333CC"/>
              <w:right w:val="single" w:sz="2" w:space="0" w:color="3333CC"/>
            </w:tcBorders>
          </w:tcPr>
          <w:p w14:paraId="539E155C" w14:textId="77777777" w:rsidR="00B30CF0" w:rsidRDefault="00B30CF0"/>
        </w:tc>
      </w:tr>
    </w:tbl>
    <w:p w14:paraId="73B7606B" w14:textId="77777777" w:rsidR="00B30CF0" w:rsidRDefault="00B30CF0">
      <w:pPr>
        <w:pStyle w:val="BodyText"/>
        <w:kinsoku w:val="0"/>
        <w:overflowPunct w:val="0"/>
        <w:spacing w:before="3"/>
        <w:ind w:firstLine="0"/>
        <w:rPr>
          <w:color w:val="000000"/>
        </w:rPr>
      </w:pPr>
      <w:r>
        <w:rPr>
          <w:color w:val="3333CC"/>
          <w:spacing w:val="-1"/>
        </w:rPr>
        <w:t>CERTIFICATION</w:t>
      </w:r>
    </w:p>
    <w:p w14:paraId="5CFAD464" w14:textId="77777777" w:rsidR="00B30CF0" w:rsidRDefault="00906C1C">
      <w:pPr>
        <w:kinsoku w:val="0"/>
        <w:overflowPunct w:val="0"/>
        <w:spacing w:before="68" w:line="281" w:lineRule="auto"/>
        <w:ind w:left="220" w:right="499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549349DD" wp14:editId="318577F5">
                <wp:simplePos x="0" y="0"/>
                <wp:positionH relativeFrom="page">
                  <wp:posOffset>382905</wp:posOffset>
                </wp:positionH>
                <wp:positionV relativeFrom="paragraph">
                  <wp:posOffset>37465</wp:posOffset>
                </wp:positionV>
                <wp:extent cx="7005320" cy="537845"/>
                <wp:effectExtent l="0" t="0" r="0" b="0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320" cy="537845"/>
                          <a:chOff x="603" y="59"/>
                          <a:chExt cx="11032" cy="847"/>
                        </a:xfrm>
                      </wpg:grpSpPr>
                      <wps:wsp>
                        <wps:cNvPr id="15" name="Freeform 57"/>
                        <wps:cNvSpPr>
                          <a:spLocks/>
                        </wps:cNvSpPr>
                        <wps:spPr bwMode="auto">
                          <a:xfrm>
                            <a:off x="607" y="63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609" y="65"/>
                            <a:ext cx="20" cy="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5"/>
                              <a:gd name="T2" fmla="*/ 0 w 20"/>
                              <a:gd name="T3" fmla="*/ 835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11630" y="65"/>
                            <a:ext cx="20" cy="8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5"/>
                              <a:gd name="T2" fmla="*/ 0 w 20"/>
                              <a:gd name="T3" fmla="*/ 835 h 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5">
                                <a:moveTo>
                                  <a:pt x="0" y="0"/>
                                </a:moveTo>
                                <a:lnTo>
                                  <a:pt x="0" y="83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607" y="903"/>
                            <a:ext cx="11025" cy="2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0 h 20"/>
                              <a:gd name="T2" fmla="*/ 11025 w 110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5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333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69488" id="Group 56" o:spid="_x0000_s1026" style="position:absolute;margin-left:30.15pt;margin-top:2.95pt;width:551.6pt;height:42.35pt;z-index:-251651072;mso-position-horizontal-relative:page" coordorigin="603,59" coordsize="1103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" o:allowincell="f">
                <v:shape id="Freeform 57" o:spid="_x0000_s1027" style="position:absolute;left:607;top:63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" path="m,l11025,e" filled="f" strokecolor="#33c" strokeweight=".34pt">
                  <v:path arrowok="t" o:connecttype="custom" o:connectlocs="0,0;11025,0" o:connectangles="0,0"/>
                </v:shape>
                <v:shape id="Freeform 58" o:spid="_x0000_s1028" style="position:absolute;left:609;top:65;width:20;height:835;visibility:visible;mso-wrap-style:square;v-text-anchor:top" coordsize="2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" path="m,l,835e" filled="f" strokecolor="#33c" strokeweight=".34pt">
                  <v:path arrowok="t" o:connecttype="custom" o:connectlocs="0,0;0,835" o:connectangles="0,0"/>
                </v:shape>
                <v:shape id="Freeform 59" o:spid="_x0000_s1029" style="position:absolute;left:11630;top:65;width:20;height:835;visibility:visible;mso-wrap-style:square;v-text-anchor:top" coordsize="2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" path="m,l,835e" filled="f" strokecolor="#33c" strokeweight=".34pt">
                  <v:path arrowok="t" o:connecttype="custom" o:connectlocs="0,0;0,835" o:connectangles="0,0"/>
                </v:shape>
                <v:shape id="Freeform 60" o:spid="_x0000_s1030" style="position:absolute;left:607;top:903;width:11025;height:20;visibility:visible;mso-wrap-style:square;v-text-anchor:top" coordsize="110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" path="m,l11025,e" filled="f" strokecolor="#33c" strokeweight=".34pt">
                  <v:path arrowok="t" o:connecttype="custom" o:connectlocs="0,0;11025,0" o:connectangles="0,0"/>
                </v:shape>
                <w10:wrap anchorx="page"/>
              </v:group>
            </w:pict>
          </mc:Fallback>
        </mc:AlternateContent>
      </w:r>
      <w:r w:rsidR="00B30CF0">
        <w:rPr>
          <w:color w:val="3333CC"/>
          <w:sz w:val="20"/>
          <w:szCs w:val="20"/>
        </w:rPr>
        <w:t>I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certify</w:t>
      </w:r>
      <w:r w:rsidR="00B30CF0">
        <w:rPr>
          <w:color w:val="3333CC"/>
          <w:spacing w:val="-19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that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the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information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submitted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in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this</w:t>
      </w:r>
      <w:r w:rsidR="00B30CF0">
        <w:rPr>
          <w:color w:val="3333CC"/>
          <w:spacing w:val="-6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form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and</w:t>
      </w:r>
      <w:r w:rsidR="00B30CF0">
        <w:rPr>
          <w:color w:val="3333CC"/>
          <w:spacing w:val="-4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on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all</w:t>
      </w:r>
      <w:r w:rsidR="00B30CF0">
        <w:rPr>
          <w:color w:val="3333CC"/>
          <w:spacing w:val="-1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credentials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submitted</w:t>
      </w:r>
      <w:r w:rsidR="00B30CF0">
        <w:rPr>
          <w:color w:val="3333CC"/>
          <w:spacing w:val="-14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in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support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3"/>
          <w:sz w:val="20"/>
          <w:szCs w:val="20"/>
        </w:rPr>
        <w:t>of</w:t>
      </w:r>
      <w:r w:rsidR="00B30CF0">
        <w:rPr>
          <w:color w:val="3333CC"/>
          <w:spacing w:val="-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my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application</w:t>
      </w:r>
      <w:r w:rsidR="00B30CF0">
        <w:rPr>
          <w:color w:val="3333CC"/>
          <w:spacing w:val="-2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are</w:t>
      </w:r>
      <w:r w:rsidR="00B30CF0">
        <w:rPr>
          <w:color w:val="3333CC"/>
          <w:spacing w:val="-5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complete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and</w:t>
      </w:r>
      <w:r w:rsidR="00B30CF0">
        <w:rPr>
          <w:color w:val="3333CC"/>
          <w:spacing w:val="88"/>
          <w:w w:val="9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accurate.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understand</w:t>
      </w:r>
      <w:r w:rsidR="00B30CF0">
        <w:rPr>
          <w:color w:val="3333CC"/>
          <w:spacing w:val="-1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that</w:t>
      </w:r>
      <w:r w:rsidR="00B30CF0">
        <w:rPr>
          <w:color w:val="3333CC"/>
          <w:spacing w:val="-12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inaccurate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information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pacing w:val="-2"/>
          <w:sz w:val="20"/>
          <w:szCs w:val="20"/>
        </w:rPr>
        <w:t>may</w:t>
      </w:r>
      <w:r w:rsidR="00B30CF0">
        <w:rPr>
          <w:color w:val="3333CC"/>
          <w:spacing w:val="-13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affect</w:t>
      </w:r>
      <w:r w:rsidR="00B30CF0">
        <w:rPr>
          <w:color w:val="3333CC"/>
          <w:spacing w:val="-11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my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2"/>
          <w:sz w:val="20"/>
          <w:szCs w:val="20"/>
        </w:rPr>
        <w:t>admissibility</w:t>
      </w:r>
      <w:r w:rsidR="00B30CF0">
        <w:rPr>
          <w:color w:val="3333CC"/>
          <w:spacing w:val="-15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to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Graduate</w:t>
      </w:r>
      <w:r w:rsidR="00B30CF0">
        <w:rPr>
          <w:color w:val="3333CC"/>
          <w:spacing w:val="-12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Studies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and/or</w:t>
      </w:r>
      <w:r w:rsidR="00B30CF0">
        <w:rPr>
          <w:color w:val="3333CC"/>
          <w:spacing w:val="-5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may</w:t>
      </w:r>
      <w:r w:rsidR="00B30CF0">
        <w:rPr>
          <w:color w:val="3333CC"/>
          <w:spacing w:val="-20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be</w:t>
      </w:r>
      <w:r w:rsidR="00B30CF0">
        <w:rPr>
          <w:color w:val="3333CC"/>
          <w:spacing w:val="-8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grounds</w:t>
      </w:r>
      <w:r w:rsidR="00B30CF0">
        <w:rPr>
          <w:color w:val="3333CC"/>
          <w:spacing w:val="-17"/>
          <w:sz w:val="20"/>
          <w:szCs w:val="20"/>
        </w:rPr>
        <w:t xml:space="preserve"> </w:t>
      </w:r>
      <w:r w:rsidR="00B30CF0">
        <w:rPr>
          <w:color w:val="3333CC"/>
          <w:spacing w:val="-2"/>
          <w:sz w:val="20"/>
          <w:szCs w:val="20"/>
        </w:rPr>
        <w:t>for</w:t>
      </w:r>
      <w:r w:rsidR="00B30CF0">
        <w:rPr>
          <w:color w:val="3333CC"/>
          <w:spacing w:val="97"/>
          <w:w w:val="99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dismissal</w:t>
      </w:r>
      <w:r w:rsidR="00B30CF0">
        <w:rPr>
          <w:color w:val="3333CC"/>
          <w:spacing w:val="-14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from</w:t>
      </w:r>
      <w:r w:rsidR="00B30CF0">
        <w:rPr>
          <w:color w:val="3333CC"/>
          <w:spacing w:val="-21"/>
          <w:sz w:val="20"/>
          <w:szCs w:val="20"/>
        </w:rPr>
        <w:t xml:space="preserve"> </w:t>
      </w:r>
      <w:r w:rsidR="00B30CF0">
        <w:rPr>
          <w:color w:val="3333CC"/>
          <w:sz w:val="20"/>
          <w:szCs w:val="20"/>
        </w:rPr>
        <w:t>the</w:t>
      </w:r>
      <w:r w:rsidR="00B30CF0">
        <w:rPr>
          <w:color w:val="3333CC"/>
          <w:spacing w:val="-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program</w:t>
      </w:r>
      <w:r w:rsidR="00B30CF0">
        <w:rPr>
          <w:color w:val="3333CC"/>
          <w:spacing w:val="-27"/>
          <w:sz w:val="20"/>
          <w:szCs w:val="20"/>
        </w:rPr>
        <w:t xml:space="preserve"> </w:t>
      </w:r>
      <w:r w:rsidR="00B30CF0">
        <w:rPr>
          <w:color w:val="3333CC"/>
          <w:spacing w:val="1"/>
          <w:sz w:val="20"/>
          <w:szCs w:val="20"/>
        </w:rPr>
        <w:t>and/or</w:t>
      </w:r>
      <w:r w:rsidR="00B30CF0">
        <w:rPr>
          <w:color w:val="3333CC"/>
          <w:spacing w:val="-16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the</w:t>
      </w:r>
      <w:r w:rsidR="00B30CF0">
        <w:rPr>
          <w:color w:val="3333CC"/>
          <w:spacing w:val="-7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university.</w:t>
      </w:r>
    </w:p>
    <w:p w14:paraId="1DB2F358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52E49D6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D392E7" w14:textId="77777777" w:rsidR="00B30CF0" w:rsidRDefault="00B30CF0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14:paraId="4EB75AA5" w14:textId="77777777" w:rsidR="00B30CF0" w:rsidRDefault="00906C1C">
      <w:pPr>
        <w:tabs>
          <w:tab w:val="left" w:pos="7402"/>
        </w:tabs>
        <w:kinsoku w:val="0"/>
        <w:overflowPunct w:val="0"/>
        <w:ind w:left="2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857C639" wp14:editId="0A5C58D8">
                <wp:simplePos x="0" y="0"/>
                <wp:positionH relativeFrom="page">
                  <wp:posOffset>457200</wp:posOffset>
                </wp:positionH>
                <wp:positionV relativeFrom="paragraph">
                  <wp:posOffset>3175</wp:posOffset>
                </wp:positionV>
                <wp:extent cx="2794000" cy="12700"/>
                <wp:effectExtent l="0" t="0" r="0" b="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0"/>
                        </a:xfrm>
                        <a:custGeom>
                          <a:avLst/>
                          <a:gdLst>
                            <a:gd name="T0" fmla="*/ 0 w 4400"/>
                            <a:gd name="T1" fmla="*/ 0 h 20"/>
                            <a:gd name="T2" fmla="*/ 4400 w 4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00" h="2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FF5A7" id="Freeform 6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.25pt,256pt,.25pt" coordsize="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" o:allowincell="f" filled="f" strokecolor="#3131ca" strokeweight=".14039mm">
                <v:path arrowok="t" o:connecttype="custom" o:connectlocs="0,0;27940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C90BAC" wp14:editId="22D1779D">
                <wp:simplePos x="0" y="0"/>
                <wp:positionH relativeFrom="page">
                  <wp:posOffset>5028565</wp:posOffset>
                </wp:positionH>
                <wp:positionV relativeFrom="paragraph">
                  <wp:posOffset>3175</wp:posOffset>
                </wp:positionV>
                <wp:extent cx="2287270" cy="12700"/>
                <wp:effectExtent l="0" t="0" r="0" b="0"/>
                <wp:wrapNone/>
                <wp:docPr id="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270" cy="12700"/>
                        </a:xfrm>
                        <a:custGeom>
                          <a:avLst/>
                          <a:gdLst>
                            <a:gd name="T0" fmla="*/ 0 w 3602"/>
                            <a:gd name="T1" fmla="*/ 0 h 20"/>
                            <a:gd name="T2" fmla="*/ 3601 w 3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2" h="20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5054">
                          <a:solidFill>
                            <a:srgbClr val="3131C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F7707D" id="Freeform 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95pt,.25pt,8in,.25pt" coordsize="3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" o:allowincell="f" filled="f" strokecolor="#3131ca" strokeweight=".14039mm">
                <v:path arrowok="t" o:connecttype="custom" o:connectlocs="0,0;2286635,0" o:connectangles="0,0"/>
                <w10:wrap anchorx="page"/>
              </v:polyline>
            </w:pict>
          </mc:Fallback>
        </mc:AlternateContent>
      </w:r>
      <w:r w:rsidR="00B30CF0">
        <w:rPr>
          <w:color w:val="3333CC"/>
          <w:spacing w:val="-1"/>
          <w:sz w:val="20"/>
          <w:szCs w:val="20"/>
        </w:rPr>
        <w:t>Signature</w:t>
      </w:r>
      <w:r w:rsidR="00B30CF0">
        <w:rPr>
          <w:color w:val="3333CC"/>
          <w:spacing w:val="-15"/>
          <w:sz w:val="20"/>
          <w:szCs w:val="20"/>
        </w:rPr>
        <w:t xml:space="preserve"> </w:t>
      </w:r>
      <w:r w:rsidR="00B30CF0">
        <w:rPr>
          <w:color w:val="3333CC"/>
          <w:spacing w:val="3"/>
          <w:sz w:val="20"/>
          <w:szCs w:val="20"/>
        </w:rPr>
        <w:t>of</w:t>
      </w:r>
      <w:r w:rsidR="00B30CF0">
        <w:rPr>
          <w:color w:val="3333CC"/>
          <w:spacing w:val="1"/>
          <w:sz w:val="20"/>
          <w:szCs w:val="20"/>
        </w:rPr>
        <w:t xml:space="preserve"> </w:t>
      </w:r>
      <w:r w:rsidR="00B30CF0">
        <w:rPr>
          <w:color w:val="3333CC"/>
          <w:spacing w:val="-1"/>
          <w:sz w:val="20"/>
          <w:szCs w:val="20"/>
        </w:rPr>
        <w:t>Applicant</w:t>
      </w:r>
      <w:r w:rsidR="00B30CF0">
        <w:rPr>
          <w:color w:val="3333CC"/>
          <w:spacing w:val="-1"/>
          <w:sz w:val="20"/>
          <w:szCs w:val="20"/>
        </w:rPr>
        <w:tab/>
      </w:r>
      <w:r w:rsidR="00B30CF0">
        <w:rPr>
          <w:color w:val="3333CC"/>
          <w:sz w:val="20"/>
          <w:szCs w:val="20"/>
        </w:rPr>
        <w:t>Date</w:t>
      </w:r>
    </w:p>
    <w:p w14:paraId="6B1D44A7" w14:textId="77777777" w:rsidR="00B30CF0" w:rsidRDefault="00B30CF0">
      <w:pPr>
        <w:tabs>
          <w:tab w:val="left" w:pos="7402"/>
        </w:tabs>
        <w:kinsoku w:val="0"/>
        <w:overflowPunct w:val="0"/>
        <w:ind w:left="220"/>
        <w:rPr>
          <w:color w:val="000000"/>
          <w:sz w:val="20"/>
          <w:szCs w:val="20"/>
        </w:rPr>
        <w:sectPr w:rsidR="00B30CF0">
          <w:pgSz w:w="12240" w:h="15840"/>
          <w:pgMar w:top="640" w:right="500" w:bottom="280" w:left="500" w:header="720" w:footer="720" w:gutter="0"/>
          <w:cols w:space="720"/>
          <w:noEndnote/>
        </w:sectPr>
      </w:pPr>
    </w:p>
    <w:p w14:paraId="5CDFBD44" w14:textId="77777777" w:rsidR="00B30CF0" w:rsidRDefault="00B30CF0">
      <w:pPr>
        <w:kinsoku w:val="0"/>
        <w:overflowPunct w:val="0"/>
        <w:spacing w:line="1060" w:lineRule="exact"/>
        <w:ind w:left="839"/>
        <w:rPr>
          <w:color w:val="000000"/>
          <w:sz w:val="96"/>
          <w:szCs w:val="96"/>
        </w:rPr>
      </w:pPr>
      <w:r>
        <w:rPr>
          <w:color w:val="3333CC"/>
          <w:spacing w:val="-1"/>
          <w:sz w:val="96"/>
          <w:szCs w:val="96"/>
        </w:rPr>
        <w:lastRenderedPageBreak/>
        <w:t>Application</w:t>
      </w:r>
      <w:r>
        <w:rPr>
          <w:color w:val="3333CC"/>
          <w:spacing w:val="-6"/>
          <w:sz w:val="96"/>
          <w:szCs w:val="96"/>
        </w:rPr>
        <w:t xml:space="preserve"> </w:t>
      </w:r>
      <w:r>
        <w:rPr>
          <w:color w:val="3333CC"/>
          <w:spacing w:val="-1"/>
          <w:sz w:val="96"/>
          <w:szCs w:val="96"/>
        </w:rPr>
        <w:t>Information</w:t>
      </w:r>
    </w:p>
    <w:p w14:paraId="0E6CCAA0" w14:textId="77777777" w:rsidR="00B30CF0" w:rsidRDefault="00B30CF0">
      <w:pPr>
        <w:kinsoku w:val="0"/>
        <w:overflowPunct w:val="0"/>
        <w:spacing w:before="8" w:line="890" w:lineRule="exact"/>
        <w:rPr>
          <w:sz w:val="89"/>
          <w:szCs w:val="89"/>
        </w:rPr>
      </w:pPr>
    </w:p>
    <w:p w14:paraId="7EA60555" w14:textId="140F9A13" w:rsidR="00B30CF0" w:rsidRDefault="00B30CF0">
      <w:pPr>
        <w:pStyle w:val="BodyText"/>
        <w:kinsoku w:val="0"/>
        <w:overflowPunct w:val="0"/>
        <w:ind w:left="116" w:firstLine="0"/>
        <w:rPr>
          <w:color w:val="000000"/>
        </w:rPr>
      </w:pPr>
      <w:r>
        <w:rPr>
          <w:color w:val="3333CC"/>
        </w:rPr>
        <w:t xml:space="preserve">This </w:t>
      </w:r>
      <w:r>
        <w:rPr>
          <w:color w:val="3333CC"/>
          <w:spacing w:val="-1"/>
        </w:rPr>
        <w:t>completed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form</w:t>
      </w:r>
      <w:r>
        <w:rPr>
          <w:color w:val="3333CC"/>
        </w:rPr>
        <w:t xml:space="preserve"> should</w:t>
      </w:r>
      <w:r>
        <w:rPr>
          <w:color w:val="3333CC"/>
          <w:spacing w:val="1"/>
        </w:rPr>
        <w:t xml:space="preserve"> be</w:t>
      </w:r>
      <w:r>
        <w:rPr>
          <w:color w:val="3333CC"/>
          <w:spacing w:val="-1"/>
        </w:rPr>
        <w:t xml:space="preserve"> submitted</w:t>
      </w:r>
      <w:r>
        <w:rPr>
          <w:color w:val="3333CC"/>
        </w:rPr>
        <w:t xml:space="preserve"> </w:t>
      </w:r>
      <w:r>
        <w:rPr>
          <w:color w:val="3333CC"/>
          <w:spacing w:val="3"/>
        </w:rPr>
        <w:t>by</w:t>
      </w:r>
      <w:r>
        <w:rPr>
          <w:color w:val="3333CC"/>
          <w:spacing w:val="-5"/>
        </w:rPr>
        <w:t xml:space="preserve"> </w:t>
      </w:r>
      <w:r w:rsidR="000B303C">
        <w:rPr>
          <w:color w:val="3333CC"/>
          <w:spacing w:val="-1"/>
        </w:rPr>
        <w:t>December 1</w:t>
      </w:r>
      <w:r w:rsidR="000B303C" w:rsidRPr="000B303C">
        <w:rPr>
          <w:color w:val="3333CC"/>
          <w:spacing w:val="-1"/>
          <w:vertAlign w:val="superscript"/>
        </w:rPr>
        <w:t>st</w:t>
      </w:r>
      <w:r w:rsidR="007B68A8">
        <w:rPr>
          <w:color w:val="3333CC"/>
          <w:spacing w:val="-1"/>
        </w:rPr>
        <w:t xml:space="preserve"> to</w:t>
      </w:r>
      <w:r>
        <w:rPr>
          <w:color w:val="3333CC"/>
        </w:rPr>
        <w:t xml:space="preserve"> begin the</w:t>
      </w:r>
      <w:r>
        <w:rPr>
          <w:color w:val="3333CC"/>
          <w:spacing w:val="-1"/>
        </w:rPr>
        <w:t xml:space="preserve"> Counseling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 xml:space="preserve">PhD </w:t>
      </w:r>
      <w:r>
        <w:rPr>
          <w:color w:val="3333CC"/>
          <w:spacing w:val="-1"/>
        </w:rPr>
        <w:t>program</w:t>
      </w:r>
      <w:r>
        <w:rPr>
          <w:color w:val="3333CC"/>
        </w:rPr>
        <w:t xml:space="preserve"> for</w:t>
      </w:r>
      <w:r>
        <w:rPr>
          <w:color w:val="3333CC"/>
          <w:spacing w:val="73"/>
        </w:rPr>
        <w:t xml:space="preserve"> </w:t>
      </w:r>
      <w:r>
        <w:rPr>
          <w:color w:val="3333CC"/>
        </w:rPr>
        <w:t xml:space="preserve">the </w:t>
      </w:r>
      <w:r>
        <w:rPr>
          <w:color w:val="3333CC"/>
          <w:spacing w:val="-1"/>
        </w:rPr>
        <w:t>upcoming</w:t>
      </w:r>
      <w:r>
        <w:rPr>
          <w:color w:val="3333CC"/>
          <w:spacing w:val="-3"/>
        </w:rPr>
        <w:t xml:space="preserve"> </w:t>
      </w:r>
      <w:r w:rsidR="009B5F8B">
        <w:rPr>
          <w:color w:val="3333CC"/>
        </w:rPr>
        <w:t>fall</w:t>
      </w:r>
      <w:r>
        <w:rPr>
          <w:color w:val="3333CC"/>
          <w:spacing w:val="-2"/>
        </w:rPr>
        <w:t xml:space="preserve"> </w:t>
      </w:r>
      <w:r>
        <w:rPr>
          <w:color w:val="3333CC"/>
        </w:rPr>
        <w:t xml:space="preserve">semester.* </w:t>
      </w:r>
      <w:r>
        <w:rPr>
          <w:color w:val="3333CC"/>
          <w:spacing w:val="-1"/>
        </w:rPr>
        <w:t>All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material</w:t>
      </w:r>
      <w:r>
        <w:rPr>
          <w:color w:val="3333CC"/>
        </w:rPr>
        <w:t xml:space="preserve"> </w:t>
      </w:r>
      <w:r w:rsidR="007B68A8">
        <w:rPr>
          <w:color w:val="3333CC"/>
          <w:spacing w:val="-1"/>
        </w:rPr>
        <w:t>need</w:t>
      </w:r>
      <w:r>
        <w:rPr>
          <w:color w:val="3333CC"/>
        </w:rPr>
        <w:t xml:space="preserve"> to </w:t>
      </w:r>
      <w:r>
        <w:rPr>
          <w:color w:val="3333CC"/>
          <w:spacing w:val="1"/>
        </w:rPr>
        <w:t>be</w:t>
      </w:r>
      <w:r>
        <w:rPr>
          <w:color w:val="3333CC"/>
          <w:spacing w:val="-1"/>
        </w:rPr>
        <w:t xml:space="preserve"> </w:t>
      </w:r>
      <w:r w:rsidR="007B68A8">
        <w:rPr>
          <w:color w:val="3333CC"/>
          <w:spacing w:val="-1"/>
        </w:rPr>
        <w:t xml:space="preserve">uploaded to your </w:t>
      </w:r>
      <w:r w:rsidR="000B303C">
        <w:rPr>
          <w:color w:val="3333CC"/>
          <w:spacing w:val="-1"/>
        </w:rPr>
        <w:t>SHSU Self Service Center</w:t>
      </w:r>
      <w:r w:rsidR="007B68A8">
        <w:rPr>
          <w:color w:val="3333CC"/>
          <w:spacing w:val="-1"/>
        </w:rPr>
        <w:t xml:space="preserve"> found at: </w:t>
      </w:r>
      <w:hyperlink r:id="rId7" w:history="1">
        <w:r w:rsidR="00F3481A" w:rsidRPr="00EF0B7E">
          <w:rPr>
            <w:rStyle w:val="Hyperlink"/>
          </w:rPr>
          <w:t>www.shsu.edu/checkstatus</w:t>
        </w:r>
      </w:hyperlink>
      <w:r w:rsidR="00F3481A">
        <w:t>.</w:t>
      </w:r>
      <w:bookmarkStart w:id="0" w:name="_GoBack"/>
      <w:bookmarkEnd w:id="0"/>
      <w:r w:rsidR="000B303C">
        <w:t xml:space="preserve"> </w:t>
      </w:r>
      <w:r>
        <w:rPr>
          <w:color w:val="3333CC"/>
          <w:spacing w:val="-7"/>
        </w:rPr>
        <w:t>In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addition,</w:t>
      </w:r>
      <w:r>
        <w:rPr>
          <w:color w:val="3333CC"/>
        </w:rPr>
        <w:t xml:space="preserve"> the</w:t>
      </w:r>
      <w:r>
        <w:rPr>
          <w:color w:val="3333CC"/>
          <w:spacing w:val="-1"/>
        </w:rPr>
        <w:t xml:space="preserve"> applicant</w:t>
      </w:r>
      <w:r>
        <w:rPr>
          <w:color w:val="3333CC"/>
        </w:rPr>
        <w:t xml:space="preserve"> must </w:t>
      </w:r>
      <w:r>
        <w:rPr>
          <w:color w:val="3333CC"/>
          <w:spacing w:val="-1"/>
        </w:rPr>
        <w:t>submit:</w:t>
      </w:r>
    </w:p>
    <w:p w14:paraId="42278A56" w14:textId="77777777" w:rsidR="00B30CF0" w:rsidRDefault="00B30CF0">
      <w:pPr>
        <w:kinsoku w:val="0"/>
        <w:overflowPunct w:val="0"/>
        <w:spacing w:line="300" w:lineRule="exact"/>
        <w:rPr>
          <w:sz w:val="30"/>
          <w:szCs w:val="30"/>
        </w:rPr>
      </w:pPr>
    </w:p>
    <w:p w14:paraId="01F2D3D9" w14:textId="1F88C23D" w:rsidR="00B30CF0" w:rsidRDefault="00B30CF0">
      <w:pPr>
        <w:pStyle w:val="BodyText"/>
        <w:numPr>
          <w:ilvl w:val="0"/>
          <w:numId w:val="1"/>
        </w:numPr>
        <w:tabs>
          <w:tab w:val="left" w:pos="701"/>
        </w:tabs>
        <w:kinsoku w:val="0"/>
        <w:overflowPunct w:val="0"/>
        <w:spacing w:line="258" w:lineRule="auto"/>
        <w:ind w:right="3462" w:hanging="199"/>
        <w:rPr>
          <w:color w:val="000000"/>
        </w:rPr>
      </w:pPr>
      <w:r>
        <w:rPr>
          <w:color w:val="3333CC"/>
        </w:rPr>
        <w:t>Submit the</w:t>
      </w:r>
      <w:r>
        <w:rPr>
          <w:color w:val="3333CC"/>
          <w:spacing w:val="-1"/>
        </w:rPr>
        <w:t xml:space="preserve"> ApplyTexas.org</w:t>
      </w:r>
      <w:r>
        <w:rPr>
          <w:color w:val="3333CC"/>
          <w:spacing w:val="-2"/>
        </w:rPr>
        <w:t xml:space="preserve"> </w:t>
      </w:r>
      <w:r>
        <w:rPr>
          <w:color w:val="3333CC"/>
          <w:spacing w:val="-1"/>
        </w:rPr>
        <w:t>application</w:t>
      </w:r>
      <w:r>
        <w:rPr>
          <w:color w:val="3333CC"/>
        </w:rPr>
        <w:t xml:space="preserve"> online</w:t>
      </w:r>
      <w:r>
        <w:rPr>
          <w:color w:val="3333CC"/>
          <w:spacing w:val="-1"/>
        </w:rPr>
        <w:t xml:space="preserve"> along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with a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$45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fee.*</w:t>
      </w:r>
      <w:r>
        <w:rPr>
          <w:color w:val="3333CC"/>
          <w:spacing w:val="43"/>
        </w:rPr>
        <w:t xml:space="preserve"> </w:t>
      </w:r>
      <w:r>
        <w:rPr>
          <w:color w:val="3333CC"/>
        </w:rPr>
        <w:t>(apply</w:t>
      </w:r>
      <w:r>
        <w:rPr>
          <w:color w:val="3333CC"/>
          <w:spacing w:val="-3"/>
        </w:rPr>
        <w:t xml:space="preserve"> </w:t>
      </w:r>
      <w:r>
        <w:rPr>
          <w:color w:val="3333CC"/>
        </w:rPr>
        <w:t>for</w:t>
      </w:r>
      <w:r>
        <w:rPr>
          <w:color w:val="3333CC"/>
          <w:spacing w:val="-2"/>
        </w:rPr>
        <w:t xml:space="preserve"> </w:t>
      </w:r>
      <w:r w:rsidR="00F752AD">
        <w:rPr>
          <w:color w:val="3333CC"/>
        </w:rPr>
        <w:t>fall</w:t>
      </w:r>
      <w:r>
        <w:rPr>
          <w:color w:val="3333CC"/>
          <w:spacing w:val="-2"/>
        </w:rPr>
        <w:t xml:space="preserve"> </w:t>
      </w:r>
      <w:r w:rsidR="00F752AD">
        <w:rPr>
          <w:color w:val="3333CC"/>
        </w:rPr>
        <w:t>semester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 xml:space="preserve">on the </w:t>
      </w:r>
      <w:r>
        <w:rPr>
          <w:color w:val="3333CC"/>
          <w:spacing w:val="-1"/>
        </w:rPr>
        <w:t>ApplyTexas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application)</w:t>
      </w:r>
    </w:p>
    <w:p w14:paraId="5BB5CDB3" w14:textId="77777777" w:rsidR="00B30CF0" w:rsidRDefault="00B30CF0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68A129C3" w14:textId="77777777" w:rsidR="00B30CF0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ind w:left="779" w:hanging="319"/>
        <w:rPr>
          <w:color w:val="000000"/>
        </w:rPr>
      </w:pPr>
      <w:r>
        <w:rPr>
          <w:color w:val="3333CC"/>
        </w:rPr>
        <w:t xml:space="preserve">Submit </w:t>
      </w:r>
      <w:r>
        <w:rPr>
          <w:color w:val="3333CC"/>
          <w:spacing w:val="-1"/>
        </w:rPr>
        <w:t>Doctoral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Application</w:t>
      </w:r>
    </w:p>
    <w:p w14:paraId="09CC179A" w14:textId="77777777" w:rsidR="00B30CF0" w:rsidRDefault="00B30CF0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75B228C9" w14:textId="77777777" w:rsidR="00B30CF0" w:rsidRDefault="00B30CF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719" w:hanging="259"/>
        <w:rPr>
          <w:color w:val="000000"/>
        </w:rPr>
      </w:pPr>
      <w:r>
        <w:rPr>
          <w:color w:val="3333CC"/>
          <w:spacing w:val="-1"/>
        </w:rPr>
        <w:t>Official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Report</w:t>
      </w:r>
      <w:r>
        <w:rPr>
          <w:color w:val="3333CC"/>
        </w:rPr>
        <w:t xml:space="preserve"> of</w:t>
      </w:r>
      <w:r>
        <w:rPr>
          <w:color w:val="3333CC"/>
          <w:spacing w:val="-1"/>
        </w:rPr>
        <w:t xml:space="preserve"> scores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 xml:space="preserve">for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Graduate Record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Examination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(GRE);</w:t>
      </w:r>
    </w:p>
    <w:p w14:paraId="4ED3AFEA" w14:textId="77777777" w:rsidR="00B30CF0" w:rsidRDefault="00B30CF0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14:paraId="2A107874" w14:textId="2A72CB0A" w:rsidR="00B30CF0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spacing w:line="239" w:lineRule="auto"/>
        <w:ind w:left="820" w:right="286" w:hanging="360"/>
        <w:rPr>
          <w:color w:val="000000"/>
        </w:rPr>
      </w:pPr>
      <w:r>
        <w:rPr>
          <w:color w:val="3333CC"/>
          <w:spacing w:val="-1"/>
        </w:rPr>
        <w:t xml:space="preserve">Reference </w:t>
      </w:r>
      <w:r>
        <w:rPr>
          <w:color w:val="3333CC"/>
        </w:rPr>
        <w:t>Rating</w:t>
      </w:r>
      <w:r>
        <w:rPr>
          <w:color w:val="3333CC"/>
          <w:spacing w:val="-5"/>
        </w:rPr>
        <w:t xml:space="preserve"> </w:t>
      </w:r>
      <w:r>
        <w:rPr>
          <w:color w:val="3333CC"/>
          <w:spacing w:val="-1"/>
        </w:rPr>
        <w:t>Forms: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three administrators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from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school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</w:t>
      </w:r>
      <w:r>
        <w:rPr>
          <w:color w:val="3333CC"/>
          <w:spacing w:val="-2"/>
        </w:rPr>
        <w:t>agencies</w:t>
      </w:r>
      <w:r>
        <w:rPr>
          <w:color w:val="3333CC"/>
        </w:rPr>
        <w:t xml:space="preserve"> in</w:t>
      </w:r>
      <w:r>
        <w:rPr>
          <w:color w:val="3333CC"/>
          <w:spacing w:val="3"/>
        </w:rPr>
        <w:t xml:space="preserve"> </w:t>
      </w:r>
      <w:r>
        <w:rPr>
          <w:color w:val="3333CC"/>
          <w:spacing w:val="-1"/>
        </w:rPr>
        <w:t>which</w:t>
      </w:r>
      <w:r>
        <w:rPr>
          <w:color w:val="3333CC"/>
          <w:spacing w:val="7"/>
        </w:rPr>
        <w:t xml:space="preserve"> </w:t>
      </w:r>
      <w:r>
        <w:rPr>
          <w:color w:val="3333CC"/>
          <w:spacing w:val="-5"/>
        </w:rPr>
        <w:t>you</w:t>
      </w:r>
      <w:r>
        <w:rPr>
          <w:color w:val="3333CC"/>
        </w:rPr>
        <w:t xml:space="preserve"> have</w:t>
      </w:r>
      <w:r>
        <w:rPr>
          <w:color w:val="3333CC"/>
          <w:spacing w:val="-1"/>
        </w:rPr>
        <w:t xml:space="preserve"> worked</w:t>
      </w:r>
      <w:r>
        <w:rPr>
          <w:color w:val="3333CC"/>
          <w:spacing w:val="2"/>
        </w:rPr>
        <w:t xml:space="preserve"> </w:t>
      </w:r>
      <w:r>
        <w:rPr>
          <w:color w:val="3333CC"/>
          <w:spacing w:val="-1"/>
        </w:rPr>
        <w:t>and</w:t>
      </w:r>
      <w:r>
        <w:rPr>
          <w:color w:val="3333CC"/>
          <w:spacing w:val="87"/>
        </w:rPr>
        <w:t xml:space="preserve"> </w:t>
      </w:r>
      <w:r>
        <w:rPr>
          <w:color w:val="3333CC"/>
        </w:rPr>
        <w:t xml:space="preserve">two </w:t>
      </w:r>
      <w:r>
        <w:rPr>
          <w:color w:val="3333CC"/>
          <w:spacing w:val="-1"/>
        </w:rPr>
        <w:t>from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current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former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2"/>
        </w:rPr>
        <w:t>graduate</w:t>
      </w:r>
      <w:r>
        <w:rPr>
          <w:color w:val="3333CC"/>
          <w:spacing w:val="-1"/>
        </w:rPr>
        <w:t xml:space="preserve"> professors</w:t>
      </w:r>
      <w:r>
        <w:rPr>
          <w:color w:val="3333CC"/>
        </w:rPr>
        <w:t xml:space="preserve"> (or</w:t>
      </w:r>
      <w:r>
        <w:rPr>
          <w:color w:val="3333CC"/>
          <w:spacing w:val="-1"/>
        </w:rPr>
        <w:t xml:space="preserve"> alternate administrators,</w:t>
      </w:r>
      <w:r>
        <w:rPr>
          <w:color w:val="3333CC"/>
          <w:spacing w:val="-5"/>
        </w:rPr>
        <w:t xml:space="preserve"> </w:t>
      </w:r>
      <w:r>
        <w:rPr>
          <w:color w:val="3333CC"/>
        </w:rPr>
        <w:t>plus</w:t>
      </w:r>
      <w:r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an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explanation),</w:t>
      </w:r>
      <w:r>
        <w:rPr>
          <w:color w:val="3333CC"/>
          <w:spacing w:val="101"/>
        </w:rPr>
        <w:t xml:space="preserve"> </w:t>
      </w:r>
      <w:r w:rsidR="007B68A8">
        <w:rPr>
          <w:color w:val="3333CC"/>
          <w:spacing w:val="-1"/>
        </w:rPr>
        <w:t>uploaded</w:t>
      </w:r>
      <w:r>
        <w:rPr>
          <w:color w:val="3333CC"/>
        </w:rPr>
        <w:t xml:space="preserve"> directly</w:t>
      </w:r>
      <w:r>
        <w:rPr>
          <w:color w:val="3333CC"/>
          <w:spacing w:val="-20"/>
        </w:rPr>
        <w:t xml:space="preserve"> </w:t>
      </w:r>
      <w:r w:rsidR="007B68A8">
        <w:rPr>
          <w:color w:val="3333CC"/>
        </w:rPr>
        <w:t xml:space="preserve">to your </w:t>
      </w:r>
      <w:r w:rsidR="00F752AD">
        <w:rPr>
          <w:color w:val="3333CC"/>
        </w:rPr>
        <w:t>Self-Service Center</w:t>
      </w:r>
    </w:p>
    <w:p w14:paraId="54E9C8D0" w14:textId="77777777" w:rsidR="00B30CF0" w:rsidRDefault="00B30CF0">
      <w:pPr>
        <w:kinsoku w:val="0"/>
        <w:overflowPunct w:val="0"/>
        <w:spacing w:before="18" w:line="280" w:lineRule="exact"/>
        <w:rPr>
          <w:sz w:val="28"/>
          <w:szCs w:val="28"/>
        </w:rPr>
      </w:pPr>
    </w:p>
    <w:p w14:paraId="27C9C920" w14:textId="24753980" w:rsidR="00B30CF0" w:rsidRPr="0004147E" w:rsidRDefault="00B30CF0">
      <w:pPr>
        <w:pStyle w:val="BodyText"/>
        <w:numPr>
          <w:ilvl w:val="0"/>
          <w:numId w:val="1"/>
        </w:numPr>
        <w:tabs>
          <w:tab w:val="left" w:pos="780"/>
        </w:tabs>
        <w:kinsoku w:val="0"/>
        <w:overflowPunct w:val="0"/>
        <w:ind w:left="779" w:hanging="319"/>
        <w:rPr>
          <w:color w:val="000000"/>
        </w:rPr>
      </w:pPr>
      <w:r>
        <w:rPr>
          <w:color w:val="3333CC"/>
          <w:spacing w:val="-1"/>
        </w:rPr>
        <w:t>Personal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Statement,</w:t>
      </w:r>
      <w:r>
        <w:rPr>
          <w:color w:val="3333CC"/>
        </w:rPr>
        <w:t xml:space="preserve"> </w:t>
      </w:r>
      <w:r>
        <w:rPr>
          <w:color w:val="3333CC"/>
          <w:spacing w:val="-2"/>
        </w:rPr>
        <w:t>not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to</w:t>
      </w:r>
      <w:r>
        <w:rPr>
          <w:color w:val="3333CC"/>
        </w:rPr>
        <w:t xml:space="preserve"> exceed </w:t>
      </w:r>
      <w:r>
        <w:rPr>
          <w:color w:val="3333CC"/>
          <w:spacing w:val="-1"/>
        </w:rPr>
        <w:t>one-thousand</w:t>
      </w:r>
      <w:r>
        <w:rPr>
          <w:color w:val="3333CC"/>
          <w:spacing w:val="2"/>
        </w:rPr>
        <w:t xml:space="preserve"> </w:t>
      </w:r>
      <w:r w:rsidR="007B68A8">
        <w:rPr>
          <w:color w:val="3333CC"/>
          <w:spacing w:val="-1"/>
        </w:rPr>
        <w:t>(1,000) words, uploaded</w:t>
      </w:r>
      <w:r w:rsidR="007B68A8">
        <w:rPr>
          <w:color w:val="3333CC"/>
        </w:rPr>
        <w:t xml:space="preserve"> directly</w:t>
      </w:r>
      <w:r w:rsidR="007B68A8">
        <w:rPr>
          <w:color w:val="3333CC"/>
          <w:spacing w:val="-20"/>
        </w:rPr>
        <w:t xml:space="preserve"> </w:t>
      </w:r>
      <w:r w:rsidR="007B68A8">
        <w:rPr>
          <w:color w:val="3333CC"/>
        </w:rPr>
        <w:t xml:space="preserve">to your </w:t>
      </w:r>
      <w:r w:rsidR="00F752AD">
        <w:rPr>
          <w:color w:val="3333CC"/>
        </w:rPr>
        <w:t>Self-Service center</w:t>
      </w:r>
      <w:r w:rsidR="007B68A8">
        <w:rPr>
          <w:color w:val="3333CC"/>
        </w:rPr>
        <w:t>.</w:t>
      </w:r>
    </w:p>
    <w:p w14:paraId="0335AA3E" w14:textId="77777777" w:rsidR="0004147E" w:rsidRDefault="0004147E" w:rsidP="0004147E">
      <w:pPr>
        <w:pStyle w:val="ListParagraph"/>
        <w:rPr>
          <w:color w:val="000000"/>
        </w:rPr>
      </w:pPr>
    </w:p>
    <w:p w14:paraId="3CD0C94A" w14:textId="77777777" w:rsidR="0004147E" w:rsidRDefault="0004147E" w:rsidP="0004147E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ind w:left="820" w:right="237" w:hanging="360"/>
        <w:rPr>
          <w:color w:val="000000"/>
        </w:rPr>
      </w:pPr>
      <w:r>
        <w:rPr>
          <w:color w:val="3333CC"/>
        </w:rPr>
        <w:t>One</w:t>
      </w:r>
      <w:r>
        <w:rPr>
          <w:color w:val="3333CC"/>
          <w:spacing w:val="-2"/>
        </w:rPr>
        <w:t xml:space="preserve"> </w:t>
      </w:r>
      <w:r>
        <w:rPr>
          <w:color w:val="3333CC"/>
          <w:spacing w:val="-1"/>
        </w:rPr>
        <w:t>set</w:t>
      </w:r>
      <w:r>
        <w:rPr>
          <w:color w:val="3333CC"/>
        </w:rPr>
        <w:t xml:space="preserve"> of</w:t>
      </w:r>
      <w:r>
        <w:rPr>
          <w:color w:val="3333CC"/>
          <w:spacing w:val="-1"/>
        </w:rPr>
        <w:t xml:space="preserve"> official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transcripts</w:t>
      </w:r>
      <w:r>
        <w:rPr>
          <w:color w:val="3333CC"/>
        </w:rPr>
        <w:t xml:space="preserve"> of </w:t>
      </w:r>
      <w:r>
        <w:rPr>
          <w:color w:val="3333CC"/>
          <w:spacing w:val="-1"/>
        </w:rPr>
        <w:t>all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undergraduate and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graduate work</w:t>
      </w:r>
      <w:r>
        <w:rPr>
          <w:color w:val="3333CC"/>
          <w:spacing w:val="2"/>
        </w:rPr>
        <w:t xml:space="preserve"> </w:t>
      </w:r>
      <w:r>
        <w:rPr>
          <w:color w:val="3333CC"/>
        </w:rPr>
        <w:t xml:space="preserve">completed, </w:t>
      </w:r>
      <w:r>
        <w:rPr>
          <w:color w:val="3333CC"/>
          <w:spacing w:val="-1"/>
        </w:rPr>
        <w:t>mailed or electronically sent</w:t>
      </w:r>
      <w:r>
        <w:rPr>
          <w:color w:val="3333CC"/>
        </w:rPr>
        <w:t xml:space="preserve"> directly</w:t>
      </w:r>
      <w:r>
        <w:rPr>
          <w:color w:val="3333CC"/>
          <w:spacing w:val="-20"/>
        </w:rPr>
        <w:t xml:space="preserve"> </w:t>
      </w:r>
      <w:r>
        <w:rPr>
          <w:color w:val="3333CC"/>
          <w:spacing w:val="1"/>
        </w:rPr>
        <w:t>to</w:t>
      </w:r>
      <w:r>
        <w:rPr>
          <w:color w:val="3333CC"/>
        </w:rPr>
        <w:t xml:space="preserve"> </w:t>
      </w:r>
      <w:r>
        <w:rPr>
          <w:color w:val="3333CC"/>
          <w:spacing w:val="1"/>
        </w:rPr>
        <w:t>the</w:t>
      </w:r>
      <w:r w:rsidR="00906C1C">
        <w:rPr>
          <w:color w:val="3333CC"/>
          <w:spacing w:val="1"/>
        </w:rPr>
        <w:t xml:space="preserve"> </w:t>
      </w:r>
      <w:r>
        <w:rPr>
          <w:color w:val="3333CC"/>
          <w:spacing w:val="-1"/>
        </w:rPr>
        <w:t>address</w:t>
      </w:r>
      <w:r>
        <w:rPr>
          <w:color w:val="3333CC"/>
        </w:rPr>
        <w:t xml:space="preserve"> on 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back of</w:t>
      </w:r>
      <w:r>
        <w:rPr>
          <w:color w:val="3333CC"/>
          <w:spacing w:val="-1"/>
        </w:rPr>
        <w:t xml:space="preserve"> this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form</w:t>
      </w:r>
      <w:r w:rsidR="00906C1C">
        <w:rPr>
          <w:color w:val="3333CC"/>
          <w:spacing w:val="-1"/>
        </w:rPr>
        <w:t xml:space="preserve"> for the graduate admissions office.</w:t>
      </w:r>
    </w:p>
    <w:p w14:paraId="30C701A4" w14:textId="77777777" w:rsidR="0004147E" w:rsidRDefault="0004147E" w:rsidP="0004147E">
      <w:pPr>
        <w:pStyle w:val="BodyText"/>
        <w:tabs>
          <w:tab w:val="left" w:pos="780"/>
        </w:tabs>
        <w:kinsoku w:val="0"/>
        <w:overflowPunct w:val="0"/>
        <w:ind w:left="779" w:firstLine="0"/>
        <w:rPr>
          <w:color w:val="000000"/>
        </w:rPr>
      </w:pPr>
    </w:p>
    <w:p w14:paraId="5D96AE51" w14:textId="77777777" w:rsidR="00B30CF0" w:rsidRDefault="00B30CF0">
      <w:pPr>
        <w:kinsoku w:val="0"/>
        <w:overflowPunct w:val="0"/>
        <w:spacing w:line="240" w:lineRule="exact"/>
      </w:pPr>
    </w:p>
    <w:p w14:paraId="78AA4D09" w14:textId="77777777" w:rsidR="00B30CF0" w:rsidRDefault="00B30CF0">
      <w:pPr>
        <w:kinsoku w:val="0"/>
        <w:overflowPunct w:val="0"/>
        <w:spacing w:before="17" w:line="300" w:lineRule="exact"/>
        <w:rPr>
          <w:sz w:val="30"/>
          <w:szCs w:val="30"/>
        </w:rPr>
      </w:pPr>
    </w:p>
    <w:p w14:paraId="385A5CE3" w14:textId="77777777" w:rsidR="00B30CF0" w:rsidRDefault="00B30CF0">
      <w:pPr>
        <w:pStyle w:val="Heading5"/>
        <w:kinsoku w:val="0"/>
        <w:overflowPunct w:val="0"/>
        <w:rPr>
          <w:b w:val="0"/>
          <w:bCs w:val="0"/>
          <w:color w:val="000000"/>
        </w:rPr>
      </w:pPr>
      <w:r>
        <w:rPr>
          <w:color w:val="3333CC"/>
        </w:rPr>
        <w:t>*The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 xml:space="preserve">Counseling </w:t>
      </w:r>
      <w:r>
        <w:rPr>
          <w:color w:val="3333CC"/>
          <w:spacing w:val="-1"/>
        </w:rPr>
        <w:t>PhD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program</w:t>
      </w:r>
      <w:r>
        <w:rPr>
          <w:color w:val="3333CC"/>
          <w:spacing w:val="-4"/>
        </w:rPr>
        <w:t xml:space="preserve"> </w:t>
      </w:r>
      <w:r>
        <w:rPr>
          <w:color w:val="3333CC"/>
        </w:rPr>
        <w:t xml:space="preserve">is only </w:t>
      </w:r>
      <w:r>
        <w:rPr>
          <w:color w:val="3333CC"/>
          <w:spacing w:val="-1"/>
        </w:rPr>
        <w:t>offered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start</w:t>
      </w:r>
      <w:r>
        <w:rPr>
          <w:color w:val="3333CC"/>
        </w:rPr>
        <w:t xml:space="preserve"> in the </w:t>
      </w:r>
      <w:r w:rsidR="000B303C">
        <w:rPr>
          <w:color w:val="3333CC"/>
        </w:rPr>
        <w:t>fall</w:t>
      </w:r>
      <w:r>
        <w:rPr>
          <w:color w:val="3333CC"/>
          <w:spacing w:val="-1"/>
        </w:rPr>
        <w:t xml:space="preserve"> semester.</w:t>
      </w:r>
      <w:r>
        <w:rPr>
          <w:color w:val="3333CC"/>
          <w:spacing w:val="5"/>
        </w:rPr>
        <w:t xml:space="preserve"> </w:t>
      </w:r>
      <w:r>
        <w:rPr>
          <w:color w:val="3333CC"/>
        </w:rPr>
        <w:t>The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program</w:t>
      </w:r>
      <w:r>
        <w:rPr>
          <w:color w:val="3333CC"/>
          <w:spacing w:val="-1"/>
        </w:rPr>
        <w:t xml:space="preserve"> </w:t>
      </w:r>
      <w:r>
        <w:rPr>
          <w:color w:val="3333CC"/>
        </w:rPr>
        <w:t>is not</w:t>
      </w:r>
      <w:r>
        <w:rPr>
          <w:color w:val="3333CC"/>
          <w:spacing w:val="39"/>
        </w:rPr>
        <w:t xml:space="preserve"> </w:t>
      </w:r>
      <w:r>
        <w:rPr>
          <w:color w:val="3333CC"/>
          <w:spacing w:val="-1"/>
        </w:rPr>
        <w:t>offered</w:t>
      </w:r>
      <w:r>
        <w:rPr>
          <w:color w:val="3333CC"/>
        </w:rPr>
        <w:t xml:space="preserve"> to </w:t>
      </w:r>
      <w:r>
        <w:rPr>
          <w:color w:val="3333CC"/>
          <w:spacing w:val="-1"/>
        </w:rPr>
        <w:t>start</w:t>
      </w:r>
      <w:r>
        <w:rPr>
          <w:color w:val="3333CC"/>
        </w:rPr>
        <w:t xml:space="preserve"> in the </w:t>
      </w:r>
      <w:r w:rsidR="000B303C">
        <w:rPr>
          <w:color w:val="3333CC"/>
        </w:rPr>
        <w:t>spring</w:t>
      </w:r>
      <w:r>
        <w:rPr>
          <w:color w:val="3333CC"/>
        </w:rPr>
        <w:t xml:space="preserve"> or</w:t>
      </w:r>
      <w:r>
        <w:rPr>
          <w:color w:val="3333CC"/>
          <w:spacing w:val="-1"/>
        </w:rPr>
        <w:t xml:space="preserve"> </w:t>
      </w:r>
      <w:r w:rsidR="000B303C">
        <w:rPr>
          <w:color w:val="3333CC"/>
        </w:rPr>
        <w:t>summer</w:t>
      </w:r>
      <w:r>
        <w:rPr>
          <w:color w:val="3333CC"/>
        </w:rPr>
        <w:t xml:space="preserve"> </w:t>
      </w:r>
      <w:r>
        <w:rPr>
          <w:color w:val="3333CC"/>
          <w:spacing w:val="-1"/>
        </w:rPr>
        <w:t>semester.</w:t>
      </w:r>
    </w:p>
    <w:p w14:paraId="7DAA4BCD" w14:textId="77777777" w:rsidR="00B30CF0" w:rsidRDefault="00B30CF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092AE16D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16C014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D3A2EB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1E018A" w14:textId="77777777" w:rsidR="00B30CF0" w:rsidRDefault="00906C1C">
      <w:pPr>
        <w:kinsoku w:val="0"/>
        <w:overflowPunct w:val="0"/>
        <w:ind w:left="4271"/>
        <w:rPr>
          <w:sz w:val="20"/>
          <w:szCs w:val="20"/>
        </w:rPr>
      </w:pPr>
      <w:r>
        <w:rPr>
          <w:noProof/>
        </w:rPr>
        <w:drawing>
          <wp:inline distT="0" distB="0" distL="0" distR="0" wp14:anchorId="58E6895E" wp14:editId="1F30B1FE">
            <wp:extent cx="1476375" cy="156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E1D3" w14:textId="77777777" w:rsidR="00B30CF0" w:rsidRDefault="00B30CF0">
      <w:pPr>
        <w:kinsoku w:val="0"/>
        <w:overflowPunct w:val="0"/>
        <w:spacing w:before="14" w:line="140" w:lineRule="exact"/>
        <w:rPr>
          <w:sz w:val="14"/>
          <w:szCs w:val="14"/>
        </w:rPr>
      </w:pPr>
    </w:p>
    <w:p w14:paraId="3B3D3B90" w14:textId="77777777" w:rsidR="00B30CF0" w:rsidRDefault="00B30CF0">
      <w:pPr>
        <w:kinsoku w:val="0"/>
        <w:overflowPunct w:val="0"/>
        <w:spacing w:before="72"/>
        <w:ind w:left="229"/>
        <w:jc w:val="center"/>
        <w:rPr>
          <w:color w:val="000000"/>
          <w:sz w:val="22"/>
          <w:szCs w:val="22"/>
        </w:rPr>
      </w:pPr>
      <w:r>
        <w:rPr>
          <w:color w:val="3333CC"/>
          <w:spacing w:val="-1"/>
          <w:sz w:val="22"/>
          <w:szCs w:val="22"/>
        </w:rPr>
        <w:t xml:space="preserve">EQUAL </w:t>
      </w:r>
      <w:r>
        <w:rPr>
          <w:color w:val="3333CC"/>
          <w:spacing w:val="-2"/>
          <w:sz w:val="22"/>
          <w:szCs w:val="22"/>
        </w:rPr>
        <w:t>OPPORTUNITY</w:t>
      </w:r>
      <w:r>
        <w:rPr>
          <w:color w:val="3333CC"/>
          <w:spacing w:val="-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-</w:t>
      </w:r>
      <w:r>
        <w:rPr>
          <w:color w:val="3333CC"/>
          <w:spacing w:val="-2"/>
          <w:sz w:val="22"/>
          <w:szCs w:val="22"/>
        </w:rPr>
        <w:t xml:space="preserve"> AFFIRMATIVE</w:t>
      </w:r>
      <w:r>
        <w:rPr>
          <w:color w:val="3333CC"/>
          <w:spacing w:val="-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ACTION</w:t>
      </w:r>
    </w:p>
    <w:p w14:paraId="3722C9F9" w14:textId="77777777" w:rsidR="00B30CF0" w:rsidRDefault="00B30CF0">
      <w:pPr>
        <w:kinsoku w:val="0"/>
        <w:overflowPunct w:val="0"/>
        <w:spacing w:before="1"/>
        <w:ind w:left="390" w:right="152" w:hanging="1"/>
        <w:jc w:val="center"/>
        <w:rPr>
          <w:color w:val="000000"/>
          <w:sz w:val="22"/>
          <w:szCs w:val="22"/>
        </w:rPr>
      </w:pPr>
      <w:r>
        <w:rPr>
          <w:color w:val="3333CC"/>
          <w:spacing w:val="-1"/>
          <w:sz w:val="22"/>
          <w:szCs w:val="22"/>
        </w:rPr>
        <w:t>No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otherwise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qualified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applicant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for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student enrollment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shall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be</w:t>
      </w:r>
      <w:r>
        <w:rPr>
          <w:color w:val="3333CC"/>
          <w:spacing w:val="-5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illegally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denied</w:t>
      </w:r>
      <w:r>
        <w:rPr>
          <w:color w:val="3333CC"/>
          <w:spacing w:val="-2"/>
          <w:sz w:val="22"/>
          <w:szCs w:val="22"/>
        </w:rPr>
        <w:t xml:space="preserve"> admission </w:t>
      </w:r>
      <w:r>
        <w:rPr>
          <w:color w:val="3333CC"/>
          <w:sz w:val="22"/>
          <w:szCs w:val="22"/>
        </w:rPr>
        <w:t>to Sam</w:t>
      </w:r>
      <w:r>
        <w:rPr>
          <w:color w:val="3333CC"/>
          <w:spacing w:val="-11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Houston</w:t>
      </w:r>
      <w:r>
        <w:rPr>
          <w:color w:val="3333CC"/>
          <w:spacing w:val="-3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State</w:t>
      </w:r>
      <w:r>
        <w:rPr>
          <w:color w:val="3333CC"/>
          <w:spacing w:val="67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University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on the</w:t>
      </w:r>
      <w:r>
        <w:rPr>
          <w:color w:val="3333CC"/>
          <w:spacing w:val="-2"/>
          <w:sz w:val="22"/>
          <w:szCs w:val="22"/>
        </w:rPr>
        <w:t xml:space="preserve"> basis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of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sex,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religion,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race,</w:t>
      </w:r>
      <w:r>
        <w:rPr>
          <w:color w:val="3333CC"/>
          <w:spacing w:val="-5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color,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national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origin,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age,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2"/>
          <w:sz w:val="22"/>
          <w:szCs w:val="22"/>
        </w:rPr>
        <w:t>disability,</w:t>
      </w:r>
      <w:r>
        <w:rPr>
          <w:color w:val="3333CC"/>
          <w:spacing w:val="-3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or</w:t>
      </w:r>
      <w:r>
        <w:rPr>
          <w:color w:val="3333CC"/>
          <w:spacing w:val="1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 xml:space="preserve">other </w:t>
      </w:r>
      <w:r>
        <w:rPr>
          <w:color w:val="3333CC"/>
          <w:spacing w:val="-2"/>
          <w:sz w:val="22"/>
          <w:szCs w:val="22"/>
        </w:rPr>
        <w:t>criteria</w:t>
      </w:r>
      <w:r>
        <w:rPr>
          <w:color w:val="3333CC"/>
          <w:sz w:val="22"/>
          <w:szCs w:val="22"/>
        </w:rPr>
        <w:t xml:space="preserve"> </w:t>
      </w:r>
      <w:r>
        <w:rPr>
          <w:color w:val="3333CC"/>
          <w:spacing w:val="-1"/>
          <w:sz w:val="22"/>
          <w:szCs w:val="22"/>
        </w:rPr>
        <w:t>prohibited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by</w:t>
      </w:r>
      <w:r>
        <w:rPr>
          <w:color w:val="3333CC"/>
          <w:spacing w:val="-7"/>
          <w:sz w:val="22"/>
          <w:szCs w:val="22"/>
        </w:rPr>
        <w:t xml:space="preserve"> </w:t>
      </w:r>
      <w:r>
        <w:rPr>
          <w:color w:val="3333CC"/>
          <w:sz w:val="22"/>
          <w:szCs w:val="22"/>
        </w:rPr>
        <w:t>law.</w:t>
      </w:r>
    </w:p>
    <w:p w14:paraId="4CAB13F2" w14:textId="77777777" w:rsidR="00B30CF0" w:rsidRDefault="00B30CF0">
      <w:pPr>
        <w:kinsoku w:val="0"/>
        <w:overflowPunct w:val="0"/>
        <w:spacing w:before="1"/>
        <w:ind w:left="390" w:right="152" w:hanging="1"/>
        <w:jc w:val="center"/>
        <w:rPr>
          <w:color w:val="000000"/>
          <w:sz w:val="22"/>
          <w:szCs w:val="22"/>
        </w:rPr>
        <w:sectPr w:rsidR="00B30CF0">
          <w:pgSz w:w="12240" w:h="15840"/>
          <w:pgMar w:top="760" w:right="820" w:bottom="280" w:left="620" w:header="720" w:footer="720" w:gutter="0"/>
          <w:cols w:space="720" w:equalWidth="0">
            <w:col w:w="10800"/>
          </w:cols>
          <w:noEndnote/>
        </w:sectPr>
      </w:pPr>
    </w:p>
    <w:p w14:paraId="5A29177C" w14:textId="012B1FD3" w:rsidR="00B30CF0" w:rsidRDefault="00906C1C">
      <w:pPr>
        <w:kinsoku w:val="0"/>
        <w:overflowPunct w:val="0"/>
        <w:spacing w:before="45" w:line="360" w:lineRule="exact"/>
        <w:ind w:left="100" w:right="26"/>
        <w:rPr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A2924C2" wp14:editId="0773E4E5">
                <wp:simplePos x="0" y="0"/>
                <wp:positionH relativeFrom="page">
                  <wp:posOffset>346075</wp:posOffset>
                </wp:positionH>
                <wp:positionV relativeFrom="page">
                  <wp:posOffset>455930</wp:posOffset>
                </wp:positionV>
                <wp:extent cx="3421380" cy="9006840"/>
                <wp:effectExtent l="0" t="0" r="0" b="0"/>
                <wp:wrapNone/>
                <wp:docPr id="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9006840"/>
                          <a:chOff x="545" y="718"/>
                          <a:chExt cx="5388" cy="14184"/>
                        </a:xfrm>
                      </wpg:grpSpPr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568" y="740"/>
                            <a:ext cx="5342" cy="20"/>
                          </a:xfrm>
                          <a:custGeom>
                            <a:avLst/>
                            <a:gdLst>
                              <a:gd name="T0" fmla="*/ 0 w 5342"/>
                              <a:gd name="T1" fmla="*/ 0 h 20"/>
                              <a:gd name="T2" fmla="*/ 5342 w 5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2" h="20">
                                <a:moveTo>
                                  <a:pt x="0" y="0"/>
                                </a:moveTo>
                                <a:lnTo>
                                  <a:pt x="53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/>
                        </wps:cNvSpPr>
                        <wps:spPr bwMode="auto">
                          <a:xfrm>
                            <a:off x="590" y="762"/>
                            <a:ext cx="20" cy="140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5"/>
                              <a:gd name="T2" fmla="*/ 0 w 20"/>
                              <a:gd name="T3" fmla="*/ 14095 h 1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5">
                                <a:moveTo>
                                  <a:pt x="0" y="0"/>
                                </a:moveTo>
                                <a:lnTo>
                                  <a:pt x="0" y="140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5888" y="762"/>
                            <a:ext cx="20" cy="140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95"/>
                              <a:gd name="T2" fmla="*/ 0 w 20"/>
                              <a:gd name="T3" fmla="*/ 14095 h 14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95">
                                <a:moveTo>
                                  <a:pt x="0" y="0"/>
                                </a:moveTo>
                                <a:lnTo>
                                  <a:pt x="0" y="1409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7"/>
                        <wps:cNvSpPr>
                          <a:spLocks/>
                        </wps:cNvSpPr>
                        <wps:spPr bwMode="auto">
                          <a:xfrm>
                            <a:off x="568" y="14879"/>
                            <a:ext cx="5342" cy="20"/>
                          </a:xfrm>
                          <a:custGeom>
                            <a:avLst/>
                            <a:gdLst>
                              <a:gd name="T0" fmla="*/ 0 w 5342"/>
                              <a:gd name="T1" fmla="*/ 0 h 20"/>
                              <a:gd name="T2" fmla="*/ 5342 w 53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42" h="20">
                                <a:moveTo>
                                  <a:pt x="0" y="0"/>
                                </a:moveTo>
                                <a:lnTo>
                                  <a:pt x="5342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B35FE" id="Group 63" o:spid="_x0000_s1026" style="position:absolute;margin-left:27.25pt;margin-top:35.9pt;width:269.4pt;height:709.2pt;z-index:-251648000;mso-position-horizontal-relative:page;mso-position-vertical-relative:page" coordorigin="545,718" coordsize="5388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" o:allowincell="f">
                <v:shape id="Freeform 64" o:spid="_x0000_s1027" style="position:absolute;left:568;top:740;width:5342;height:20;visibility:visible;mso-wrap-style:square;v-text-anchor:top" coordsize="5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" path="m,l5342,e" filled="f" strokecolor="#f60" strokeweight=".79725mm">
                  <v:path arrowok="t" o:connecttype="custom" o:connectlocs="0,0;5342,0" o:connectangles="0,0"/>
                </v:shape>
                <v:shape id="Freeform 65" o:spid="_x0000_s1028" style="position:absolute;left:590;top:762;width:20;height:14095;visibility:visible;mso-wrap-style:square;v-text-anchor:top" coordsize="20,1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" path="m,l,14095e" filled="f" strokecolor="#f60" strokeweight=".79725mm">
                  <v:path arrowok="t" o:connecttype="custom" o:connectlocs="0,0;0,14095" o:connectangles="0,0"/>
                </v:shape>
                <v:shape id="Freeform 66" o:spid="_x0000_s1029" style="position:absolute;left:5888;top:762;width:20;height:14095;visibility:visible;mso-wrap-style:square;v-text-anchor:top" coordsize="20,1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" path="m,l,14095e" filled="f" strokecolor="#f60" strokeweight=".79725mm">
                  <v:path arrowok="t" o:connecttype="custom" o:connectlocs="0,0;0,14095" o:connectangles="0,0"/>
                </v:shape>
                <v:shape id="Freeform 67" o:spid="_x0000_s1030" style="position:absolute;left:568;top:14879;width:5342;height:20;visibility:visible;mso-wrap-style:square;v-text-anchor:top" coordsize="53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" path="m,l5342,e" filled="f" strokecolor="#f60" strokeweight=".79725mm">
                  <v:path arrowok="t" o:connecttype="custom" o:connectlocs="0,0;5342,0" o:connectangles="0,0"/>
                </v:shape>
                <w10:wrap anchorx="page" anchory="page"/>
              </v:group>
            </w:pict>
          </mc:Fallback>
        </mc:AlternateContent>
      </w:r>
      <w:r w:rsidR="00F752AD">
        <w:rPr>
          <w:b/>
          <w:bCs/>
          <w:color w:val="FF6600"/>
          <w:spacing w:val="2"/>
          <w:sz w:val="32"/>
          <w:szCs w:val="32"/>
        </w:rPr>
        <w:t>COLLEGE OF EDUCATION GRADUATE STUDIES (COE GRAD HUB)</w:t>
      </w:r>
    </w:p>
    <w:p w14:paraId="7576D173" w14:textId="58DF52D1" w:rsidR="00B30CF0" w:rsidRDefault="007B68A8">
      <w:pPr>
        <w:kinsoku w:val="0"/>
        <w:overflowPunct w:val="0"/>
        <w:spacing w:line="236" w:lineRule="auto"/>
        <w:ind w:left="100" w:right="26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Magen Jordan</w:t>
      </w:r>
      <w:r w:rsidR="00B30CF0">
        <w:rPr>
          <w:color w:val="3333CC"/>
          <w:spacing w:val="-2"/>
          <w:sz w:val="28"/>
          <w:szCs w:val="28"/>
        </w:rPr>
        <w:t xml:space="preserve"> </w:t>
      </w:r>
      <w:r w:rsidR="00B30CF0">
        <w:rPr>
          <w:color w:val="3333CC"/>
          <w:sz w:val="28"/>
          <w:szCs w:val="28"/>
        </w:rPr>
        <w:t xml:space="preserve">– </w:t>
      </w:r>
      <w:r w:rsidR="00B30CF0">
        <w:rPr>
          <w:color w:val="3333CC"/>
          <w:spacing w:val="-2"/>
          <w:sz w:val="28"/>
          <w:szCs w:val="28"/>
        </w:rPr>
        <w:t>Doctoral</w:t>
      </w:r>
      <w:r w:rsidR="00B30CF0">
        <w:rPr>
          <w:color w:val="3333CC"/>
          <w:spacing w:val="1"/>
          <w:sz w:val="28"/>
          <w:szCs w:val="28"/>
        </w:rPr>
        <w:t xml:space="preserve"> </w:t>
      </w:r>
      <w:r w:rsidR="00B30CF0">
        <w:rPr>
          <w:color w:val="3333CC"/>
          <w:spacing w:val="-1"/>
          <w:sz w:val="28"/>
          <w:szCs w:val="28"/>
        </w:rPr>
        <w:t>Program</w:t>
      </w:r>
      <w:r w:rsidR="00B30CF0">
        <w:rPr>
          <w:color w:val="3333CC"/>
          <w:spacing w:val="30"/>
          <w:sz w:val="28"/>
          <w:szCs w:val="28"/>
        </w:rPr>
        <w:t xml:space="preserve"> </w:t>
      </w:r>
      <w:r w:rsidR="00F752AD">
        <w:rPr>
          <w:color w:val="3333CC"/>
          <w:spacing w:val="-1"/>
          <w:sz w:val="28"/>
          <w:szCs w:val="28"/>
        </w:rPr>
        <w:t>Coordinator</w:t>
      </w:r>
    </w:p>
    <w:p w14:paraId="6A4E2E13" w14:textId="77777777"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2119</w:t>
      </w:r>
    </w:p>
    <w:p w14:paraId="544A6E23" w14:textId="77777777" w:rsidR="00B30CF0" w:rsidRDefault="00B30CF0">
      <w:pPr>
        <w:kinsoku w:val="0"/>
        <w:overflowPunct w:val="0"/>
        <w:spacing w:before="4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77341-2119</w:t>
      </w:r>
    </w:p>
    <w:p w14:paraId="46700962" w14:textId="77777777" w:rsidR="00B30CF0" w:rsidRDefault="00B30CF0">
      <w:pPr>
        <w:kinsoku w:val="0"/>
        <w:overflowPunct w:val="0"/>
        <w:spacing w:before="7" w:line="321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</w:t>
      </w:r>
      <w:r w:rsidR="000B303C">
        <w:rPr>
          <w:color w:val="3333CC"/>
          <w:spacing w:val="-2"/>
          <w:sz w:val="28"/>
          <w:szCs w:val="28"/>
        </w:rPr>
        <w:t>3011</w:t>
      </w:r>
    </w:p>
    <w:p w14:paraId="478645E9" w14:textId="77777777" w:rsidR="00B30CF0" w:rsidRDefault="00B30CF0">
      <w:pPr>
        <w:kinsoku w:val="0"/>
        <w:overflowPunct w:val="0"/>
        <w:spacing w:before="2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Email</w:t>
      </w:r>
      <w:hyperlink r:id="rId9" w:history="1">
        <w:r w:rsidR="000B303C" w:rsidRPr="00195206">
          <w:rPr>
            <w:rStyle w:val="Hyperlink"/>
            <w:spacing w:val="-2"/>
            <w:sz w:val="28"/>
            <w:szCs w:val="28"/>
          </w:rPr>
          <w:t>:</w:t>
        </w:r>
        <w:r w:rsidR="000B303C" w:rsidRPr="00195206">
          <w:rPr>
            <w:rStyle w:val="Hyperlink"/>
            <w:sz w:val="28"/>
            <w:szCs w:val="28"/>
          </w:rPr>
          <w:t xml:space="preserve"> </w:t>
        </w:r>
        <w:r w:rsidR="000B303C" w:rsidRPr="00195206">
          <w:rPr>
            <w:rStyle w:val="Hyperlink"/>
            <w:spacing w:val="-1"/>
            <w:sz w:val="28"/>
            <w:szCs w:val="28"/>
          </w:rPr>
          <w:t>mlj032@shsu.edu</w:t>
        </w:r>
      </w:hyperlink>
    </w:p>
    <w:p w14:paraId="0534D663" w14:textId="77777777"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14:paraId="5711462A" w14:textId="77777777" w:rsidR="00B30CF0" w:rsidRDefault="00B30CF0">
      <w:pPr>
        <w:kinsoku w:val="0"/>
        <w:overflowPunct w:val="0"/>
        <w:spacing w:line="364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4"/>
          <w:sz w:val="32"/>
          <w:szCs w:val="32"/>
        </w:rPr>
        <w:t xml:space="preserve"> </w:t>
      </w:r>
      <w:r>
        <w:rPr>
          <w:b/>
          <w:bCs/>
          <w:color w:val="FF6600"/>
          <w:spacing w:val="3"/>
          <w:sz w:val="32"/>
          <w:szCs w:val="32"/>
        </w:rPr>
        <w:t>GRADUATE</w:t>
      </w:r>
      <w:r>
        <w:rPr>
          <w:b/>
          <w:bCs/>
          <w:color w:val="FF6600"/>
          <w:spacing w:val="-46"/>
          <w:sz w:val="32"/>
          <w:szCs w:val="32"/>
        </w:rPr>
        <w:t xml:space="preserve"> </w:t>
      </w:r>
      <w:r>
        <w:rPr>
          <w:b/>
          <w:bCs/>
          <w:color w:val="FF6600"/>
          <w:spacing w:val="1"/>
          <w:sz w:val="32"/>
          <w:szCs w:val="32"/>
        </w:rPr>
        <w:t>STUDIES</w:t>
      </w:r>
    </w:p>
    <w:p w14:paraId="4CBDADEC" w14:textId="77777777" w:rsidR="00B30CF0" w:rsidRDefault="00B30CF0">
      <w:pPr>
        <w:kinsoku w:val="0"/>
        <w:overflowPunct w:val="0"/>
        <w:spacing w:line="316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2478</w:t>
      </w:r>
    </w:p>
    <w:p w14:paraId="23C60975" w14:textId="77777777" w:rsidR="00B30CF0" w:rsidRDefault="00B30CF0">
      <w:pPr>
        <w:kinsoku w:val="0"/>
        <w:overflowPunct w:val="0"/>
        <w:spacing w:line="241" w:lineRule="auto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77341-2478</w:t>
      </w:r>
    </w:p>
    <w:p w14:paraId="7F65955B" w14:textId="77777777" w:rsidR="00B30CF0" w:rsidRDefault="00B30CF0">
      <w:pPr>
        <w:kinsoku w:val="0"/>
        <w:overflowPunct w:val="0"/>
        <w:spacing w:before="2" w:line="322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936-294-1971</w:t>
      </w:r>
    </w:p>
    <w:p w14:paraId="771FCBAD" w14:textId="77777777"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936-294-1271</w:t>
      </w:r>
    </w:p>
    <w:p w14:paraId="19D5A35C" w14:textId="77777777"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14:paraId="33E8CF79" w14:textId="77777777" w:rsidR="00B30CF0" w:rsidRDefault="00B30CF0">
      <w:pPr>
        <w:kinsoku w:val="0"/>
        <w:overflowPunct w:val="0"/>
        <w:spacing w:line="363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1"/>
          <w:sz w:val="32"/>
          <w:szCs w:val="32"/>
        </w:rPr>
        <w:t xml:space="preserve"> </w:t>
      </w:r>
      <w:r>
        <w:rPr>
          <w:b/>
          <w:bCs/>
          <w:color w:val="FF6600"/>
          <w:spacing w:val="2"/>
          <w:sz w:val="32"/>
          <w:szCs w:val="32"/>
        </w:rPr>
        <w:t>RESIDENCE</w:t>
      </w:r>
      <w:r>
        <w:rPr>
          <w:b/>
          <w:bCs/>
          <w:color w:val="FF6600"/>
          <w:spacing w:val="-44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LIFE</w:t>
      </w:r>
    </w:p>
    <w:p w14:paraId="056C20A3" w14:textId="77777777" w:rsidR="00B30CF0" w:rsidRDefault="00B30CF0">
      <w:pPr>
        <w:kinsoku w:val="0"/>
        <w:overflowPunct w:val="0"/>
        <w:spacing w:line="317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2416</w:t>
      </w:r>
    </w:p>
    <w:p w14:paraId="202CD23A" w14:textId="77777777" w:rsidR="00B30CF0" w:rsidRDefault="00B30CF0">
      <w:pPr>
        <w:kinsoku w:val="0"/>
        <w:overflowPunct w:val="0"/>
        <w:spacing w:before="8" w:line="316" w:lineRule="exact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77341-2416</w:t>
      </w:r>
    </w:p>
    <w:p w14:paraId="7289B9B5" w14:textId="77777777" w:rsidR="00B30CF0" w:rsidRDefault="00B30CF0">
      <w:pPr>
        <w:kinsoku w:val="0"/>
        <w:overflowPunct w:val="0"/>
        <w:spacing w:before="4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936-294-1812</w:t>
      </w:r>
    </w:p>
    <w:p w14:paraId="28A64F43" w14:textId="77777777"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936-294-1920</w:t>
      </w:r>
    </w:p>
    <w:p w14:paraId="0F3B9695" w14:textId="77777777" w:rsidR="00B30CF0" w:rsidRDefault="00B30CF0">
      <w:pPr>
        <w:kinsoku w:val="0"/>
        <w:overflowPunct w:val="0"/>
        <w:spacing w:before="12" w:line="320" w:lineRule="exact"/>
        <w:rPr>
          <w:sz w:val="32"/>
          <w:szCs w:val="32"/>
        </w:rPr>
      </w:pPr>
    </w:p>
    <w:p w14:paraId="7C0C926A" w14:textId="77777777" w:rsidR="00B30CF0" w:rsidRDefault="00B30CF0">
      <w:pPr>
        <w:kinsoku w:val="0"/>
        <w:overflowPunct w:val="0"/>
        <w:spacing w:line="363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-1"/>
          <w:sz w:val="32"/>
          <w:szCs w:val="32"/>
        </w:rPr>
        <w:t>SHSU</w:t>
      </w:r>
      <w:r>
        <w:rPr>
          <w:b/>
          <w:bCs/>
          <w:color w:val="FF6600"/>
          <w:spacing w:val="-42"/>
          <w:sz w:val="32"/>
          <w:szCs w:val="32"/>
        </w:rPr>
        <w:t xml:space="preserve"> </w:t>
      </w:r>
      <w:r>
        <w:rPr>
          <w:b/>
          <w:bCs/>
          <w:color w:val="FF6600"/>
          <w:spacing w:val="2"/>
          <w:sz w:val="32"/>
          <w:szCs w:val="32"/>
        </w:rPr>
        <w:t>FINANCIAL</w:t>
      </w:r>
      <w:r>
        <w:rPr>
          <w:b/>
          <w:bCs/>
          <w:color w:val="FF6600"/>
          <w:spacing w:val="-43"/>
          <w:sz w:val="32"/>
          <w:szCs w:val="32"/>
        </w:rPr>
        <w:t xml:space="preserve"> </w:t>
      </w:r>
      <w:r>
        <w:rPr>
          <w:b/>
          <w:bCs/>
          <w:color w:val="FF6600"/>
          <w:spacing w:val="1"/>
          <w:sz w:val="32"/>
          <w:szCs w:val="32"/>
        </w:rPr>
        <w:t>AID</w:t>
      </w:r>
    </w:p>
    <w:p w14:paraId="0959E6DF" w14:textId="77777777" w:rsidR="00B30CF0" w:rsidRDefault="00B30CF0">
      <w:pPr>
        <w:kinsoku w:val="0"/>
        <w:overflowPunct w:val="0"/>
        <w:spacing w:line="317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Box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2328</w:t>
      </w:r>
    </w:p>
    <w:p w14:paraId="58FA9DF3" w14:textId="77777777" w:rsidR="00B30CF0" w:rsidRDefault="00B30CF0">
      <w:pPr>
        <w:kinsoku w:val="0"/>
        <w:overflowPunct w:val="0"/>
        <w:ind w:left="100" w:right="26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Sam</w:t>
      </w:r>
      <w:r>
        <w:rPr>
          <w:color w:val="3333CC"/>
          <w:spacing w:val="-1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Houston </w:t>
      </w:r>
      <w:r>
        <w:rPr>
          <w:color w:val="3333CC"/>
          <w:spacing w:val="-2"/>
          <w:sz w:val="28"/>
          <w:szCs w:val="28"/>
        </w:rPr>
        <w:t>State</w:t>
      </w:r>
      <w:r>
        <w:rPr>
          <w:color w:val="3333CC"/>
          <w:spacing w:val="-1"/>
          <w:sz w:val="28"/>
          <w:szCs w:val="28"/>
        </w:rPr>
        <w:t xml:space="preserve"> University</w:t>
      </w:r>
      <w:r>
        <w:rPr>
          <w:color w:val="3333CC"/>
          <w:spacing w:val="29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Huntsville,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TX</w:t>
      </w:r>
      <w:r>
        <w:rPr>
          <w:color w:val="3333CC"/>
          <w:spacing w:val="-4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77341-2328</w:t>
      </w:r>
    </w:p>
    <w:p w14:paraId="218A622C" w14:textId="77777777" w:rsidR="00B30CF0" w:rsidRDefault="00B30CF0">
      <w:pPr>
        <w:kinsoku w:val="0"/>
        <w:overflowPunct w:val="0"/>
        <w:spacing w:before="2" w:line="319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936-294-1724</w:t>
      </w:r>
    </w:p>
    <w:p w14:paraId="54E5053B" w14:textId="77777777" w:rsidR="00B30CF0" w:rsidRDefault="00B30CF0">
      <w:pPr>
        <w:kinsoku w:val="0"/>
        <w:overflowPunct w:val="0"/>
        <w:spacing w:line="319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1"/>
          <w:sz w:val="28"/>
          <w:szCs w:val="28"/>
        </w:rPr>
        <w:t>Fax: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936-294-3668</w:t>
      </w:r>
    </w:p>
    <w:p w14:paraId="71067AB4" w14:textId="77777777" w:rsidR="00B30CF0" w:rsidRDefault="00B30CF0">
      <w:pPr>
        <w:kinsoku w:val="0"/>
        <w:overflowPunct w:val="0"/>
        <w:spacing w:before="17" w:line="320" w:lineRule="exact"/>
        <w:rPr>
          <w:sz w:val="32"/>
          <w:szCs w:val="32"/>
        </w:rPr>
      </w:pPr>
    </w:p>
    <w:p w14:paraId="209E362A" w14:textId="77777777" w:rsidR="00B30CF0" w:rsidRDefault="00B30CF0">
      <w:pPr>
        <w:kinsoku w:val="0"/>
        <w:overflowPunct w:val="0"/>
        <w:spacing w:line="364" w:lineRule="exact"/>
        <w:ind w:left="100" w:right="280"/>
        <w:rPr>
          <w:color w:val="000000"/>
          <w:sz w:val="32"/>
          <w:szCs w:val="32"/>
        </w:rPr>
      </w:pPr>
      <w:r>
        <w:rPr>
          <w:b/>
          <w:bCs/>
          <w:color w:val="FF6600"/>
          <w:spacing w:val="1"/>
          <w:sz w:val="32"/>
          <w:szCs w:val="32"/>
        </w:rPr>
        <w:t>GRADUATE</w:t>
      </w:r>
      <w:r>
        <w:rPr>
          <w:b/>
          <w:bCs/>
          <w:color w:val="FF6600"/>
          <w:spacing w:val="-49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RECORD</w:t>
      </w:r>
      <w:r>
        <w:rPr>
          <w:b/>
          <w:bCs/>
          <w:color w:val="FF6600"/>
          <w:spacing w:val="-56"/>
          <w:sz w:val="32"/>
          <w:szCs w:val="32"/>
        </w:rPr>
        <w:t xml:space="preserve"> </w:t>
      </w:r>
      <w:r>
        <w:rPr>
          <w:b/>
          <w:bCs/>
          <w:color w:val="FF6600"/>
          <w:sz w:val="32"/>
          <w:szCs w:val="32"/>
        </w:rPr>
        <w:t>EXAM</w:t>
      </w:r>
    </w:p>
    <w:p w14:paraId="7090BCF3" w14:textId="77777777" w:rsidR="00B30CF0" w:rsidRDefault="00B30CF0">
      <w:pPr>
        <w:kinsoku w:val="0"/>
        <w:overflowPunct w:val="0"/>
        <w:spacing w:line="322" w:lineRule="exact"/>
        <w:ind w:left="100" w:right="1535"/>
        <w:rPr>
          <w:color w:val="000000"/>
          <w:sz w:val="28"/>
          <w:szCs w:val="28"/>
        </w:rPr>
      </w:pPr>
      <w:r>
        <w:rPr>
          <w:color w:val="3333CC"/>
          <w:sz w:val="28"/>
          <w:szCs w:val="28"/>
        </w:rPr>
        <w:t>For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information:</w:t>
      </w:r>
      <w:r>
        <w:rPr>
          <w:color w:val="3333CC"/>
          <w:spacing w:val="23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Telephone: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609-771-7670,</w:t>
      </w:r>
    </w:p>
    <w:p w14:paraId="7BADB25B" w14:textId="77777777" w:rsidR="00B30CF0" w:rsidRDefault="00B30CF0">
      <w:pPr>
        <w:kinsoku w:val="0"/>
        <w:overflowPunct w:val="0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1-866-473-4373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(toll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 xml:space="preserve">free </w:t>
      </w:r>
      <w:r>
        <w:rPr>
          <w:color w:val="3333CC"/>
          <w:spacing w:val="-1"/>
          <w:sz w:val="28"/>
          <w:szCs w:val="28"/>
        </w:rPr>
        <w:t xml:space="preserve">for </w:t>
      </w:r>
      <w:r>
        <w:rPr>
          <w:color w:val="3333CC"/>
          <w:sz w:val="28"/>
          <w:szCs w:val="28"/>
        </w:rPr>
        <w:t>test</w:t>
      </w:r>
      <w:r>
        <w:rPr>
          <w:color w:val="3333CC"/>
          <w:spacing w:val="32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takers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in</w:t>
      </w:r>
      <w:r>
        <w:rPr>
          <w:color w:val="3333CC"/>
          <w:spacing w:val="-5"/>
          <w:sz w:val="28"/>
          <w:szCs w:val="28"/>
        </w:rPr>
        <w:t xml:space="preserve"> </w:t>
      </w:r>
      <w:r>
        <w:rPr>
          <w:color w:val="3333CC"/>
          <w:sz w:val="28"/>
          <w:szCs w:val="28"/>
        </w:rPr>
        <w:t>the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United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States,</w:t>
      </w:r>
      <w:r>
        <w:rPr>
          <w:color w:val="3333CC"/>
          <w:spacing w:val="-1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U.S.</w:t>
      </w:r>
      <w:r>
        <w:rPr>
          <w:color w:val="3333CC"/>
          <w:spacing w:val="26"/>
          <w:sz w:val="28"/>
          <w:szCs w:val="28"/>
        </w:rPr>
        <w:t xml:space="preserve"> </w:t>
      </w:r>
      <w:r>
        <w:rPr>
          <w:color w:val="3333CC"/>
          <w:spacing w:val="-1"/>
          <w:sz w:val="28"/>
          <w:szCs w:val="28"/>
        </w:rPr>
        <w:t>Territories*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3"/>
          <w:sz w:val="28"/>
          <w:szCs w:val="28"/>
        </w:rPr>
        <w:t>and</w:t>
      </w:r>
      <w:r>
        <w:rPr>
          <w:color w:val="3333CC"/>
          <w:sz w:val="28"/>
          <w:szCs w:val="28"/>
        </w:rPr>
        <w:t xml:space="preserve"> </w:t>
      </w:r>
      <w:r>
        <w:rPr>
          <w:color w:val="3333CC"/>
          <w:spacing w:val="-2"/>
          <w:sz w:val="28"/>
          <w:szCs w:val="28"/>
        </w:rPr>
        <w:t>Canada)</w:t>
      </w:r>
    </w:p>
    <w:p w14:paraId="51A04578" w14:textId="77777777" w:rsidR="00B30CF0" w:rsidRDefault="00B30CF0">
      <w:pPr>
        <w:kinsoku w:val="0"/>
        <w:overflowPunct w:val="0"/>
        <w:spacing w:line="320" w:lineRule="exact"/>
        <w:ind w:left="100" w:right="280"/>
        <w:rPr>
          <w:color w:val="000000"/>
          <w:sz w:val="28"/>
          <w:szCs w:val="28"/>
        </w:rPr>
      </w:pPr>
      <w:r>
        <w:rPr>
          <w:color w:val="3333CC"/>
          <w:spacing w:val="-2"/>
          <w:sz w:val="28"/>
          <w:szCs w:val="28"/>
        </w:rPr>
        <w:t>OR</w:t>
      </w:r>
    </w:p>
    <w:p w14:paraId="0C95E28A" w14:textId="77777777" w:rsidR="00B30CF0" w:rsidRDefault="00F3481A">
      <w:pPr>
        <w:kinsoku w:val="0"/>
        <w:overflowPunct w:val="0"/>
        <w:spacing w:line="319" w:lineRule="exact"/>
        <w:ind w:left="100" w:right="280"/>
        <w:rPr>
          <w:color w:val="000000"/>
          <w:sz w:val="28"/>
          <w:szCs w:val="28"/>
        </w:rPr>
      </w:pPr>
      <w:hyperlink r:id="rId10" w:history="1">
        <w:r w:rsidR="00B30CF0">
          <w:rPr>
            <w:color w:val="3333CC"/>
            <w:spacing w:val="-2"/>
            <w:sz w:val="28"/>
            <w:szCs w:val="28"/>
          </w:rPr>
          <w:t>www.gre.org</w:t>
        </w:r>
      </w:hyperlink>
    </w:p>
    <w:p w14:paraId="6D2088B8" w14:textId="77777777" w:rsidR="00B30CF0" w:rsidRDefault="00B30CF0">
      <w:pPr>
        <w:kinsoku w:val="0"/>
        <w:overflowPunct w:val="0"/>
        <w:spacing w:line="204" w:lineRule="exact"/>
        <w:ind w:left="100"/>
        <w:rPr>
          <w:color w:val="000000"/>
          <w:sz w:val="18"/>
          <w:szCs w:val="18"/>
        </w:rPr>
      </w:pPr>
      <w:r>
        <w:rPr>
          <w:color w:val="3333CC"/>
          <w:spacing w:val="-1"/>
          <w:sz w:val="18"/>
          <w:szCs w:val="18"/>
        </w:rPr>
        <w:t>*American</w:t>
      </w:r>
      <w:r>
        <w:rPr>
          <w:color w:val="3333CC"/>
          <w:spacing w:val="6"/>
          <w:sz w:val="18"/>
          <w:szCs w:val="18"/>
        </w:rPr>
        <w:t xml:space="preserve"> </w:t>
      </w:r>
      <w:r>
        <w:rPr>
          <w:color w:val="3333CC"/>
          <w:spacing w:val="-2"/>
          <w:sz w:val="18"/>
          <w:szCs w:val="18"/>
        </w:rPr>
        <w:t>Samoa,</w:t>
      </w:r>
      <w:r>
        <w:rPr>
          <w:color w:val="3333CC"/>
          <w:spacing w:val="8"/>
          <w:sz w:val="18"/>
          <w:szCs w:val="18"/>
        </w:rPr>
        <w:t xml:space="preserve"> </w:t>
      </w:r>
      <w:r>
        <w:rPr>
          <w:color w:val="3333CC"/>
          <w:spacing w:val="-3"/>
          <w:sz w:val="18"/>
          <w:szCs w:val="18"/>
        </w:rPr>
        <w:t>Guam,</w:t>
      </w:r>
      <w:r>
        <w:rPr>
          <w:color w:val="3333CC"/>
          <w:spacing w:val="1"/>
          <w:sz w:val="18"/>
          <w:szCs w:val="18"/>
        </w:rPr>
        <w:t xml:space="preserve"> Puerto</w:t>
      </w:r>
      <w:r>
        <w:rPr>
          <w:color w:val="3333CC"/>
          <w:spacing w:val="-1"/>
          <w:sz w:val="18"/>
          <w:szCs w:val="18"/>
        </w:rPr>
        <w:t xml:space="preserve"> Rico,</w:t>
      </w:r>
      <w:r>
        <w:rPr>
          <w:color w:val="3333CC"/>
          <w:spacing w:val="1"/>
          <w:sz w:val="18"/>
          <w:szCs w:val="18"/>
        </w:rPr>
        <w:t xml:space="preserve"> </w:t>
      </w:r>
      <w:r>
        <w:rPr>
          <w:color w:val="3333CC"/>
          <w:spacing w:val="-2"/>
          <w:sz w:val="18"/>
          <w:szCs w:val="18"/>
        </w:rPr>
        <w:t>and</w:t>
      </w:r>
      <w:r>
        <w:rPr>
          <w:color w:val="3333CC"/>
          <w:spacing w:val="4"/>
          <w:sz w:val="18"/>
          <w:szCs w:val="18"/>
        </w:rPr>
        <w:t xml:space="preserve"> </w:t>
      </w:r>
      <w:r>
        <w:rPr>
          <w:color w:val="3333CC"/>
          <w:spacing w:val="-1"/>
          <w:sz w:val="18"/>
          <w:szCs w:val="18"/>
        </w:rPr>
        <w:t>U.S.</w:t>
      </w:r>
      <w:r>
        <w:rPr>
          <w:color w:val="3333CC"/>
          <w:spacing w:val="-6"/>
          <w:sz w:val="18"/>
          <w:szCs w:val="18"/>
        </w:rPr>
        <w:t xml:space="preserve"> </w:t>
      </w:r>
      <w:r>
        <w:rPr>
          <w:color w:val="3333CC"/>
          <w:sz w:val="18"/>
          <w:szCs w:val="18"/>
        </w:rPr>
        <w:t>Virgin</w:t>
      </w:r>
      <w:r>
        <w:rPr>
          <w:color w:val="3333CC"/>
          <w:spacing w:val="4"/>
          <w:sz w:val="18"/>
          <w:szCs w:val="18"/>
        </w:rPr>
        <w:t xml:space="preserve"> </w:t>
      </w:r>
      <w:r>
        <w:rPr>
          <w:color w:val="3333CC"/>
          <w:spacing w:val="-1"/>
          <w:sz w:val="18"/>
          <w:szCs w:val="18"/>
        </w:rPr>
        <w:t>Islands</w:t>
      </w:r>
    </w:p>
    <w:p w14:paraId="1429EAB7" w14:textId="77777777" w:rsidR="00B30CF0" w:rsidRDefault="00B30CF0">
      <w:pPr>
        <w:kinsoku w:val="0"/>
        <w:overflowPunct w:val="0"/>
        <w:spacing w:line="360" w:lineRule="exact"/>
        <w:rPr>
          <w:sz w:val="36"/>
          <w:szCs w:val="36"/>
        </w:rPr>
      </w:pPr>
      <w:r>
        <w:br w:type="column"/>
      </w:r>
    </w:p>
    <w:p w14:paraId="271E294D" w14:textId="77777777" w:rsidR="00B30CF0" w:rsidRDefault="00B30CF0">
      <w:pPr>
        <w:kinsoku w:val="0"/>
        <w:overflowPunct w:val="0"/>
        <w:spacing w:before="16" w:line="400" w:lineRule="exact"/>
        <w:rPr>
          <w:sz w:val="40"/>
          <w:szCs w:val="40"/>
        </w:rPr>
      </w:pPr>
    </w:p>
    <w:p w14:paraId="4B233900" w14:textId="77777777" w:rsidR="0004147E" w:rsidRDefault="0004147E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</w:p>
    <w:p w14:paraId="214EA086" w14:textId="77777777" w:rsidR="000B303C" w:rsidRDefault="000B303C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</w:p>
    <w:p w14:paraId="60710141" w14:textId="77777777" w:rsidR="0004147E" w:rsidRDefault="0004147E">
      <w:pPr>
        <w:kinsoku w:val="0"/>
        <w:overflowPunct w:val="0"/>
        <w:ind w:left="100"/>
        <w:rPr>
          <w:color w:val="3333CC"/>
          <w:spacing w:val="-1"/>
          <w:sz w:val="36"/>
          <w:szCs w:val="36"/>
        </w:rPr>
      </w:pPr>
    </w:p>
    <w:p w14:paraId="6A4A0CE0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DCEDA7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795F84E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63C3F8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61CFD8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6F67A2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2CE7ADB6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FFDC42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48B1B235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0E7A1C" w14:textId="77777777" w:rsidR="00B30CF0" w:rsidRDefault="00B30CF0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6F82BA" w14:textId="77777777" w:rsidR="00B30CF0" w:rsidRDefault="00B30CF0">
      <w:pPr>
        <w:kinsoku w:val="0"/>
        <w:overflowPunct w:val="0"/>
        <w:spacing w:before="6" w:line="240" w:lineRule="exact"/>
      </w:pPr>
    </w:p>
    <w:p w14:paraId="42F6EB64" w14:textId="77777777" w:rsidR="00B30CF0" w:rsidRDefault="00906C1C">
      <w:pPr>
        <w:kinsoku w:val="0"/>
        <w:overflowPunct w:val="0"/>
        <w:ind w:left="826"/>
        <w:rPr>
          <w:sz w:val="20"/>
          <w:szCs w:val="20"/>
        </w:rPr>
      </w:pPr>
      <w:r>
        <w:rPr>
          <w:noProof/>
        </w:rPr>
        <w:drawing>
          <wp:inline distT="0" distB="0" distL="0" distR="0" wp14:anchorId="0420E46F" wp14:editId="7CE8357C">
            <wp:extent cx="2371725" cy="292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142A8" w14:textId="77777777" w:rsidR="00B30CF0" w:rsidRDefault="00B30CF0">
      <w:pPr>
        <w:kinsoku w:val="0"/>
        <w:overflowPunct w:val="0"/>
        <w:spacing w:before="6" w:line="250" w:lineRule="exact"/>
        <w:rPr>
          <w:sz w:val="25"/>
          <w:szCs w:val="25"/>
        </w:rPr>
      </w:pPr>
    </w:p>
    <w:p w14:paraId="4C56ED04" w14:textId="77777777" w:rsidR="00B30CF0" w:rsidRDefault="00B30CF0">
      <w:pPr>
        <w:kinsoku w:val="0"/>
        <w:overflowPunct w:val="0"/>
        <w:spacing w:line="360" w:lineRule="exact"/>
        <w:rPr>
          <w:sz w:val="36"/>
          <w:szCs w:val="36"/>
        </w:rPr>
      </w:pPr>
    </w:p>
    <w:p w14:paraId="3DCF7EF5" w14:textId="77777777" w:rsidR="00B30CF0" w:rsidRDefault="00B30CF0">
      <w:pPr>
        <w:kinsoku w:val="0"/>
        <w:overflowPunct w:val="0"/>
        <w:ind w:left="100"/>
        <w:rPr>
          <w:b/>
          <w:bCs/>
          <w:i/>
          <w:iCs/>
          <w:color w:val="3333CC"/>
          <w:spacing w:val="-3"/>
        </w:rPr>
      </w:pPr>
      <w:r>
        <w:rPr>
          <w:b/>
          <w:bCs/>
          <w:i/>
          <w:iCs/>
          <w:color w:val="3333CC"/>
        </w:rPr>
        <w:t>A</w:t>
      </w:r>
      <w:r>
        <w:rPr>
          <w:b/>
          <w:bCs/>
          <w:i/>
          <w:iCs/>
          <w:color w:val="3333CC"/>
          <w:spacing w:val="1"/>
        </w:rPr>
        <w:t xml:space="preserve"> </w:t>
      </w:r>
      <w:r>
        <w:rPr>
          <w:b/>
          <w:bCs/>
          <w:i/>
          <w:iCs/>
          <w:color w:val="3333CC"/>
        </w:rPr>
        <w:t>Member of</w:t>
      </w:r>
      <w:r>
        <w:rPr>
          <w:b/>
          <w:bCs/>
          <w:i/>
          <w:iCs/>
          <w:color w:val="3333CC"/>
          <w:spacing w:val="-1"/>
        </w:rPr>
        <w:t xml:space="preserve"> The Texas</w:t>
      </w:r>
      <w:r>
        <w:rPr>
          <w:b/>
          <w:bCs/>
          <w:i/>
          <w:iCs/>
          <w:color w:val="3333CC"/>
          <w:spacing w:val="-5"/>
        </w:rPr>
        <w:t xml:space="preserve"> </w:t>
      </w:r>
      <w:r>
        <w:rPr>
          <w:b/>
          <w:bCs/>
          <w:i/>
          <w:iCs/>
          <w:color w:val="3333CC"/>
        </w:rPr>
        <w:t>State</w:t>
      </w:r>
      <w:r>
        <w:rPr>
          <w:b/>
          <w:bCs/>
          <w:i/>
          <w:iCs/>
          <w:color w:val="3333CC"/>
          <w:spacing w:val="-1"/>
        </w:rPr>
        <w:t xml:space="preserve"> University </w:t>
      </w:r>
      <w:r>
        <w:rPr>
          <w:b/>
          <w:bCs/>
          <w:i/>
          <w:iCs/>
          <w:color w:val="3333CC"/>
          <w:spacing w:val="-3"/>
        </w:rPr>
        <w:t>System</w:t>
      </w:r>
    </w:p>
    <w:p w14:paraId="5C4641F0" w14:textId="77777777"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14:paraId="0E5C723A" w14:textId="77777777"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14:paraId="0B96CCFA" w14:textId="77777777"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14:paraId="33424540" w14:textId="77777777" w:rsidR="00906C1C" w:rsidRDefault="00906C1C">
      <w:pPr>
        <w:kinsoku w:val="0"/>
        <w:overflowPunct w:val="0"/>
        <w:ind w:left="100"/>
        <w:rPr>
          <w:bCs/>
          <w:iCs/>
          <w:color w:val="3333CC"/>
          <w:spacing w:val="-3"/>
        </w:rPr>
      </w:pPr>
    </w:p>
    <w:p w14:paraId="10676518" w14:textId="603D7851" w:rsidR="00906C1C" w:rsidRPr="00906C1C" w:rsidRDefault="000B303C">
      <w:pPr>
        <w:kinsoku w:val="0"/>
        <w:overflowPunct w:val="0"/>
        <w:ind w:left="100"/>
        <w:rPr>
          <w:color w:val="000000"/>
          <w:sz w:val="16"/>
          <w:szCs w:val="16"/>
        </w:rPr>
      </w:pPr>
      <w:r>
        <w:rPr>
          <w:bCs/>
          <w:iCs/>
          <w:color w:val="3333CC"/>
          <w:spacing w:val="-3"/>
          <w:sz w:val="16"/>
          <w:szCs w:val="16"/>
        </w:rPr>
        <w:t xml:space="preserve">Revised </w:t>
      </w:r>
      <w:r w:rsidR="00F752AD">
        <w:rPr>
          <w:bCs/>
          <w:iCs/>
          <w:color w:val="3333CC"/>
          <w:spacing w:val="-3"/>
          <w:sz w:val="16"/>
          <w:szCs w:val="16"/>
        </w:rPr>
        <w:t>11/30/2020</w:t>
      </w:r>
    </w:p>
    <w:sectPr w:rsidR="00906C1C" w:rsidRPr="00906C1C">
      <w:pgSz w:w="12240" w:h="15840"/>
      <w:pgMar w:top="1020" w:right="880" w:bottom="280" w:left="980" w:header="720" w:footer="720" w:gutter="0"/>
      <w:cols w:num="2" w:space="720" w:equalWidth="0">
        <w:col w:w="4699" w:space="702"/>
        <w:col w:w="49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665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724" w:hanging="274"/>
      </w:pPr>
    </w:lvl>
    <w:lvl w:ilvl="2">
      <w:numFmt w:val="bullet"/>
      <w:lvlText w:val="•"/>
      <w:lvlJc w:val="left"/>
      <w:pPr>
        <w:ind w:left="783" w:hanging="274"/>
      </w:pPr>
    </w:lvl>
    <w:lvl w:ilvl="3">
      <w:numFmt w:val="bullet"/>
      <w:lvlText w:val="•"/>
      <w:lvlJc w:val="left"/>
      <w:pPr>
        <w:ind w:left="843" w:hanging="274"/>
      </w:pPr>
    </w:lvl>
    <w:lvl w:ilvl="4">
      <w:numFmt w:val="bullet"/>
      <w:lvlText w:val="•"/>
      <w:lvlJc w:val="left"/>
      <w:pPr>
        <w:ind w:left="902" w:hanging="274"/>
      </w:pPr>
    </w:lvl>
    <w:lvl w:ilvl="5">
      <w:numFmt w:val="bullet"/>
      <w:lvlText w:val="•"/>
      <w:lvlJc w:val="left"/>
      <w:pPr>
        <w:ind w:left="961" w:hanging="274"/>
      </w:pPr>
    </w:lvl>
    <w:lvl w:ilvl="6">
      <w:numFmt w:val="bullet"/>
      <w:lvlText w:val="•"/>
      <w:lvlJc w:val="left"/>
      <w:pPr>
        <w:ind w:left="1020" w:hanging="274"/>
      </w:pPr>
    </w:lvl>
    <w:lvl w:ilvl="7">
      <w:numFmt w:val="bullet"/>
      <w:lvlText w:val="•"/>
      <w:lvlJc w:val="left"/>
      <w:pPr>
        <w:ind w:left="1079" w:hanging="274"/>
      </w:pPr>
    </w:lvl>
    <w:lvl w:ilvl="8">
      <w:numFmt w:val="bullet"/>
      <w:lvlText w:val="•"/>
      <w:lvlJc w:val="left"/>
      <w:pPr>
        <w:ind w:left="1138" w:hanging="27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"/>
      <w:lvlJc w:val="left"/>
      <w:pPr>
        <w:ind w:left="492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542" w:hanging="274"/>
      </w:pPr>
    </w:lvl>
    <w:lvl w:ilvl="2">
      <w:numFmt w:val="bullet"/>
      <w:lvlText w:val="•"/>
      <w:lvlJc w:val="left"/>
      <w:pPr>
        <w:ind w:left="593" w:hanging="274"/>
      </w:pPr>
    </w:lvl>
    <w:lvl w:ilvl="3">
      <w:numFmt w:val="bullet"/>
      <w:lvlText w:val="•"/>
      <w:lvlJc w:val="left"/>
      <w:pPr>
        <w:ind w:left="643" w:hanging="274"/>
      </w:pPr>
    </w:lvl>
    <w:lvl w:ilvl="4">
      <w:numFmt w:val="bullet"/>
      <w:lvlText w:val="•"/>
      <w:lvlJc w:val="left"/>
      <w:pPr>
        <w:ind w:left="694" w:hanging="274"/>
      </w:pPr>
    </w:lvl>
    <w:lvl w:ilvl="5">
      <w:numFmt w:val="bullet"/>
      <w:lvlText w:val="•"/>
      <w:lvlJc w:val="left"/>
      <w:pPr>
        <w:ind w:left="744" w:hanging="274"/>
      </w:pPr>
    </w:lvl>
    <w:lvl w:ilvl="6">
      <w:numFmt w:val="bullet"/>
      <w:lvlText w:val="•"/>
      <w:lvlJc w:val="left"/>
      <w:pPr>
        <w:ind w:left="795" w:hanging="274"/>
      </w:pPr>
    </w:lvl>
    <w:lvl w:ilvl="7">
      <w:numFmt w:val="bullet"/>
      <w:lvlText w:val="•"/>
      <w:lvlJc w:val="left"/>
      <w:pPr>
        <w:ind w:left="845" w:hanging="274"/>
      </w:pPr>
    </w:lvl>
    <w:lvl w:ilvl="8">
      <w:numFmt w:val="bullet"/>
      <w:lvlText w:val="•"/>
      <w:lvlJc w:val="left"/>
      <w:pPr>
        <w:ind w:left="896" w:hanging="27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665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724" w:hanging="274"/>
      </w:pPr>
    </w:lvl>
    <w:lvl w:ilvl="2">
      <w:numFmt w:val="bullet"/>
      <w:lvlText w:val="•"/>
      <w:lvlJc w:val="left"/>
      <w:pPr>
        <w:ind w:left="783" w:hanging="274"/>
      </w:pPr>
    </w:lvl>
    <w:lvl w:ilvl="3">
      <w:numFmt w:val="bullet"/>
      <w:lvlText w:val="•"/>
      <w:lvlJc w:val="left"/>
      <w:pPr>
        <w:ind w:left="843" w:hanging="274"/>
      </w:pPr>
    </w:lvl>
    <w:lvl w:ilvl="4">
      <w:numFmt w:val="bullet"/>
      <w:lvlText w:val="•"/>
      <w:lvlJc w:val="left"/>
      <w:pPr>
        <w:ind w:left="902" w:hanging="274"/>
      </w:pPr>
    </w:lvl>
    <w:lvl w:ilvl="5">
      <w:numFmt w:val="bullet"/>
      <w:lvlText w:val="•"/>
      <w:lvlJc w:val="left"/>
      <w:pPr>
        <w:ind w:left="961" w:hanging="274"/>
      </w:pPr>
    </w:lvl>
    <w:lvl w:ilvl="6">
      <w:numFmt w:val="bullet"/>
      <w:lvlText w:val="•"/>
      <w:lvlJc w:val="left"/>
      <w:pPr>
        <w:ind w:left="1020" w:hanging="274"/>
      </w:pPr>
    </w:lvl>
    <w:lvl w:ilvl="7">
      <w:numFmt w:val="bullet"/>
      <w:lvlText w:val="•"/>
      <w:lvlJc w:val="left"/>
      <w:pPr>
        <w:ind w:left="1079" w:hanging="274"/>
      </w:pPr>
    </w:lvl>
    <w:lvl w:ilvl="8">
      <w:numFmt w:val="bullet"/>
      <w:lvlText w:val="•"/>
      <w:lvlJc w:val="left"/>
      <w:pPr>
        <w:ind w:left="1138" w:hanging="27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"/>
      <w:lvlJc w:val="left"/>
      <w:pPr>
        <w:ind w:left="492" w:hanging="274"/>
      </w:pPr>
      <w:rPr>
        <w:rFonts w:ascii="Wingdings" w:hAnsi="Wingdings"/>
        <w:b w:val="0"/>
        <w:color w:val="3333CC"/>
        <w:sz w:val="24"/>
      </w:rPr>
    </w:lvl>
    <w:lvl w:ilvl="1">
      <w:numFmt w:val="bullet"/>
      <w:lvlText w:val="•"/>
      <w:lvlJc w:val="left"/>
      <w:pPr>
        <w:ind w:left="542" w:hanging="274"/>
      </w:pPr>
    </w:lvl>
    <w:lvl w:ilvl="2">
      <w:numFmt w:val="bullet"/>
      <w:lvlText w:val="•"/>
      <w:lvlJc w:val="left"/>
      <w:pPr>
        <w:ind w:left="593" w:hanging="274"/>
      </w:pPr>
    </w:lvl>
    <w:lvl w:ilvl="3">
      <w:numFmt w:val="bullet"/>
      <w:lvlText w:val="•"/>
      <w:lvlJc w:val="left"/>
      <w:pPr>
        <w:ind w:left="643" w:hanging="274"/>
      </w:pPr>
    </w:lvl>
    <w:lvl w:ilvl="4">
      <w:numFmt w:val="bullet"/>
      <w:lvlText w:val="•"/>
      <w:lvlJc w:val="left"/>
      <w:pPr>
        <w:ind w:left="694" w:hanging="274"/>
      </w:pPr>
    </w:lvl>
    <w:lvl w:ilvl="5">
      <w:numFmt w:val="bullet"/>
      <w:lvlText w:val="•"/>
      <w:lvlJc w:val="left"/>
      <w:pPr>
        <w:ind w:left="744" w:hanging="274"/>
      </w:pPr>
    </w:lvl>
    <w:lvl w:ilvl="6">
      <w:numFmt w:val="bullet"/>
      <w:lvlText w:val="•"/>
      <w:lvlJc w:val="left"/>
      <w:pPr>
        <w:ind w:left="795" w:hanging="274"/>
      </w:pPr>
    </w:lvl>
    <w:lvl w:ilvl="7">
      <w:numFmt w:val="bullet"/>
      <w:lvlText w:val="•"/>
      <w:lvlJc w:val="left"/>
      <w:pPr>
        <w:ind w:left="845" w:hanging="274"/>
      </w:pPr>
    </w:lvl>
    <w:lvl w:ilvl="8">
      <w:numFmt w:val="bullet"/>
      <w:lvlText w:val="•"/>
      <w:lvlJc w:val="left"/>
      <w:pPr>
        <w:ind w:left="896" w:hanging="27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*"/>
      <w:lvlJc w:val="left"/>
      <w:pPr>
        <w:ind w:left="400" w:hanging="180"/>
      </w:pPr>
      <w:rPr>
        <w:rFonts w:ascii="Times New Roman" w:hAnsi="Times New Roman"/>
        <w:b w:val="0"/>
        <w:color w:val="3333CC"/>
        <w:sz w:val="24"/>
      </w:rPr>
    </w:lvl>
    <w:lvl w:ilvl="1">
      <w:numFmt w:val="bullet"/>
      <w:lvlText w:val="•"/>
      <w:lvlJc w:val="left"/>
      <w:pPr>
        <w:ind w:left="1484" w:hanging="180"/>
      </w:pPr>
    </w:lvl>
    <w:lvl w:ilvl="2">
      <w:numFmt w:val="bullet"/>
      <w:lvlText w:val="•"/>
      <w:lvlJc w:val="left"/>
      <w:pPr>
        <w:ind w:left="2568" w:hanging="180"/>
      </w:pPr>
    </w:lvl>
    <w:lvl w:ilvl="3">
      <w:numFmt w:val="bullet"/>
      <w:lvlText w:val="•"/>
      <w:lvlJc w:val="left"/>
      <w:pPr>
        <w:ind w:left="3652" w:hanging="180"/>
      </w:pPr>
    </w:lvl>
    <w:lvl w:ilvl="4">
      <w:numFmt w:val="bullet"/>
      <w:lvlText w:val="•"/>
      <w:lvlJc w:val="left"/>
      <w:pPr>
        <w:ind w:left="4736" w:hanging="180"/>
      </w:pPr>
    </w:lvl>
    <w:lvl w:ilvl="5">
      <w:numFmt w:val="bullet"/>
      <w:lvlText w:val="•"/>
      <w:lvlJc w:val="left"/>
      <w:pPr>
        <w:ind w:left="5820" w:hanging="180"/>
      </w:pPr>
    </w:lvl>
    <w:lvl w:ilvl="6">
      <w:numFmt w:val="bullet"/>
      <w:lvlText w:val="•"/>
      <w:lvlJc w:val="left"/>
      <w:pPr>
        <w:ind w:left="6904" w:hanging="180"/>
      </w:pPr>
    </w:lvl>
    <w:lvl w:ilvl="7">
      <w:numFmt w:val="bullet"/>
      <w:lvlText w:val="•"/>
      <w:lvlJc w:val="left"/>
      <w:pPr>
        <w:ind w:left="7988" w:hanging="180"/>
      </w:pPr>
    </w:lvl>
    <w:lvl w:ilvl="8">
      <w:numFmt w:val="bullet"/>
      <w:lvlText w:val="•"/>
      <w:lvlJc w:val="left"/>
      <w:pPr>
        <w:ind w:left="9072" w:hanging="18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659" w:hanging="241"/>
      </w:pPr>
      <w:rPr>
        <w:rFonts w:ascii="Times New Roman" w:hAnsi="Times New Roman" w:cs="Times New Roman"/>
        <w:b w:val="0"/>
        <w:bCs w:val="0"/>
        <w:color w:val="3333CC"/>
        <w:sz w:val="24"/>
        <w:szCs w:val="24"/>
      </w:rPr>
    </w:lvl>
    <w:lvl w:ilvl="1">
      <w:numFmt w:val="bullet"/>
      <w:lvlText w:val="•"/>
      <w:lvlJc w:val="left"/>
      <w:pPr>
        <w:ind w:left="1673" w:hanging="241"/>
      </w:pPr>
    </w:lvl>
    <w:lvl w:ilvl="2">
      <w:numFmt w:val="bullet"/>
      <w:lvlText w:val="•"/>
      <w:lvlJc w:val="left"/>
      <w:pPr>
        <w:ind w:left="2687" w:hanging="241"/>
      </w:pPr>
    </w:lvl>
    <w:lvl w:ilvl="3">
      <w:numFmt w:val="bullet"/>
      <w:lvlText w:val="•"/>
      <w:lvlJc w:val="left"/>
      <w:pPr>
        <w:ind w:left="3701" w:hanging="241"/>
      </w:pPr>
    </w:lvl>
    <w:lvl w:ilvl="4">
      <w:numFmt w:val="bullet"/>
      <w:lvlText w:val="•"/>
      <w:lvlJc w:val="left"/>
      <w:pPr>
        <w:ind w:left="4715" w:hanging="241"/>
      </w:pPr>
    </w:lvl>
    <w:lvl w:ilvl="5">
      <w:numFmt w:val="bullet"/>
      <w:lvlText w:val="•"/>
      <w:lvlJc w:val="left"/>
      <w:pPr>
        <w:ind w:left="5729" w:hanging="241"/>
      </w:pPr>
    </w:lvl>
    <w:lvl w:ilvl="6">
      <w:numFmt w:val="bullet"/>
      <w:lvlText w:val="•"/>
      <w:lvlJc w:val="left"/>
      <w:pPr>
        <w:ind w:left="6743" w:hanging="241"/>
      </w:pPr>
    </w:lvl>
    <w:lvl w:ilvl="7">
      <w:numFmt w:val="bullet"/>
      <w:lvlText w:val="•"/>
      <w:lvlJc w:val="left"/>
      <w:pPr>
        <w:ind w:left="7757" w:hanging="241"/>
      </w:pPr>
    </w:lvl>
    <w:lvl w:ilvl="8">
      <w:numFmt w:val="bullet"/>
      <w:lvlText w:val="•"/>
      <w:lvlJc w:val="left"/>
      <w:pPr>
        <w:ind w:left="8771" w:hanging="241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95"/>
    <w:rsid w:val="0004147E"/>
    <w:rsid w:val="000B303C"/>
    <w:rsid w:val="0012735F"/>
    <w:rsid w:val="002C3D88"/>
    <w:rsid w:val="003036C0"/>
    <w:rsid w:val="00330762"/>
    <w:rsid w:val="00460D5C"/>
    <w:rsid w:val="00470D46"/>
    <w:rsid w:val="00476AAD"/>
    <w:rsid w:val="00570BAB"/>
    <w:rsid w:val="005B7695"/>
    <w:rsid w:val="007B68A8"/>
    <w:rsid w:val="00906C1C"/>
    <w:rsid w:val="009B5F8B"/>
    <w:rsid w:val="00A94689"/>
    <w:rsid w:val="00B30CF0"/>
    <w:rsid w:val="00B830F9"/>
    <w:rsid w:val="00E45DA7"/>
    <w:rsid w:val="00F3481A"/>
    <w:rsid w:val="00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836D7"/>
  <w14:defaultImageDpi w14:val="0"/>
  <w15:docId w15:val="{E93B7FCF-21A7-4F18-8F92-2FBEDC8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4"/>
      <w:ind w:left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4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220" w:hanging="274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68A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A8"/>
    <w:rPr>
      <w:rFonts w:cs="Times New Roman"/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su.edu/checkstat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www.g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%20mlj032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mab014</dc:creator>
  <cp:keywords/>
  <dc:description/>
  <cp:lastModifiedBy>Jordan, Magen</cp:lastModifiedBy>
  <cp:revision>4</cp:revision>
  <cp:lastPrinted>2018-02-16T19:33:00Z</cp:lastPrinted>
  <dcterms:created xsi:type="dcterms:W3CDTF">2019-11-14T15:37:00Z</dcterms:created>
  <dcterms:modified xsi:type="dcterms:W3CDTF">2020-11-30T22:13:00Z</dcterms:modified>
</cp:coreProperties>
</file>