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AD" w:rsidRPr="0068034F" w:rsidRDefault="00C643BF" w:rsidP="009C756D">
      <w:pPr>
        <w:contextualSpacing/>
        <w:jc w:val="center"/>
        <w:rPr>
          <w:rFonts w:asciiTheme="minorHAnsi" w:hAnsiTheme="minorHAnsi"/>
        </w:rPr>
      </w:pPr>
      <w:r w:rsidRPr="0068034F">
        <w:rPr>
          <w:rFonts w:asciiTheme="minorHAnsi" w:hAnsiTheme="minorHAnsi"/>
          <w:noProof/>
        </w:rPr>
        <w:drawing>
          <wp:inline distT="0" distB="0" distL="0" distR="0">
            <wp:extent cx="2657475"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600200"/>
                    </a:xfrm>
                    <a:prstGeom prst="rect">
                      <a:avLst/>
                    </a:prstGeom>
                    <a:noFill/>
                    <a:ln>
                      <a:noFill/>
                    </a:ln>
                  </pic:spPr>
                </pic:pic>
              </a:graphicData>
            </a:graphic>
          </wp:inline>
        </w:drawing>
      </w:r>
    </w:p>
    <w:p w:rsidR="008567AD" w:rsidRPr="0068034F" w:rsidRDefault="00C643BF" w:rsidP="009C756D">
      <w:pPr>
        <w:contextualSpacing/>
        <w:rPr>
          <w:rFonts w:asciiTheme="minorHAnsi" w:hAnsiTheme="minorHAnsi"/>
        </w:rPr>
      </w:pPr>
      <w:r w:rsidRPr="0068034F">
        <w:rPr>
          <w:rFonts w:asciiTheme="minorHAnsi" w:hAnsiTheme="minorHAnsi"/>
          <w:noProof/>
        </w:rPr>
        <mc:AlternateContent>
          <mc:Choice Requires="wps">
            <w:drawing>
              <wp:anchor distT="0" distB="0" distL="114300" distR="114300" simplePos="0" relativeHeight="251655168" behindDoc="0" locked="0" layoutInCell="1" allowOverlap="1">
                <wp:simplePos x="0" y="0"/>
                <wp:positionH relativeFrom="column">
                  <wp:posOffset>-257175</wp:posOffset>
                </wp:positionH>
                <wp:positionV relativeFrom="paragraph">
                  <wp:posOffset>93980</wp:posOffset>
                </wp:positionV>
                <wp:extent cx="6762750" cy="0"/>
                <wp:effectExtent l="19050" t="15875" r="19050" b="127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254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20D2C4" id="_x0000_t32" coordsize="21600,21600" o:spt="32" o:oned="t" path="m,l21600,21600e" filled="f">
                <v:path arrowok="t" fillok="f" o:connecttype="none"/>
                <o:lock v:ext="edit" shapetype="t"/>
              </v:shapetype>
              <v:shape id="AutoShape 2" o:spid="_x0000_s1026" type="#_x0000_t32" style="position:absolute;margin-left:-20.25pt;margin-top:7.4pt;width:5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" strokecolor="#0070c0" strokeweight="2pt">
                <v:shadow color="#974706" opacity=".5" offset="1pt"/>
              </v:shape>
            </w:pict>
          </mc:Fallback>
        </mc:AlternateContent>
      </w:r>
    </w:p>
    <w:p w:rsidR="008567AD" w:rsidRPr="0068034F" w:rsidRDefault="008567AD" w:rsidP="009C756D">
      <w:pPr>
        <w:contextualSpacing/>
        <w:rPr>
          <w:rFonts w:asciiTheme="minorHAnsi" w:hAnsiTheme="minorHAnsi"/>
        </w:rPr>
      </w:pPr>
    </w:p>
    <w:p w:rsidR="008567AD" w:rsidRPr="0068034F" w:rsidRDefault="008567AD" w:rsidP="009C756D">
      <w:pPr>
        <w:contextualSpacing/>
        <w:rPr>
          <w:rFonts w:asciiTheme="minorHAnsi" w:hAnsiTheme="minorHAnsi"/>
        </w:rPr>
      </w:pPr>
    </w:p>
    <w:p w:rsidR="008567AD" w:rsidRPr="0068034F" w:rsidRDefault="008567AD" w:rsidP="009C756D">
      <w:pPr>
        <w:contextualSpacing/>
        <w:jc w:val="center"/>
        <w:rPr>
          <w:rFonts w:asciiTheme="minorHAnsi" w:hAnsiTheme="minorHAnsi"/>
          <w:sz w:val="96"/>
          <w:szCs w:val="96"/>
        </w:rPr>
      </w:pPr>
    </w:p>
    <w:p w:rsidR="008567AD" w:rsidRPr="0068034F" w:rsidRDefault="008567AD" w:rsidP="009C756D">
      <w:pPr>
        <w:contextualSpacing/>
        <w:jc w:val="center"/>
        <w:rPr>
          <w:rFonts w:asciiTheme="minorHAnsi" w:hAnsiTheme="minorHAnsi"/>
          <w:sz w:val="96"/>
          <w:szCs w:val="96"/>
        </w:rPr>
      </w:pPr>
    </w:p>
    <w:p w:rsidR="008567AD" w:rsidRPr="0068034F" w:rsidRDefault="008567AD" w:rsidP="009C756D">
      <w:pPr>
        <w:contextualSpacing/>
        <w:jc w:val="center"/>
        <w:rPr>
          <w:rFonts w:asciiTheme="minorHAnsi" w:hAnsiTheme="minorHAnsi"/>
          <w:sz w:val="96"/>
          <w:szCs w:val="96"/>
        </w:rPr>
      </w:pPr>
      <w:r w:rsidRPr="0068034F">
        <w:rPr>
          <w:rFonts w:asciiTheme="minorHAnsi" w:hAnsiTheme="minorHAnsi"/>
          <w:sz w:val="96"/>
          <w:szCs w:val="96"/>
        </w:rPr>
        <w:t>Greek Week 201</w:t>
      </w:r>
      <w:r w:rsidR="00806266" w:rsidRPr="0068034F">
        <w:rPr>
          <w:rFonts w:asciiTheme="minorHAnsi" w:hAnsiTheme="minorHAnsi"/>
          <w:sz w:val="96"/>
          <w:szCs w:val="96"/>
        </w:rPr>
        <w:t>5</w:t>
      </w:r>
    </w:p>
    <w:p w:rsidR="008567AD" w:rsidRPr="0068034F" w:rsidRDefault="008567AD" w:rsidP="009C756D">
      <w:pPr>
        <w:contextualSpacing/>
        <w:jc w:val="center"/>
        <w:rPr>
          <w:rFonts w:asciiTheme="minorHAnsi" w:hAnsiTheme="minorHAnsi"/>
          <w:sz w:val="96"/>
          <w:szCs w:val="96"/>
        </w:rPr>
      </w:pPr>
      <w:r w:rsidRPr="0068034F">
        <w:rPr>
          <w:rFonts w:asciiTheme="minorHAnsi" w:hAnsiTheme="minorHAnsi"/>
          <w:sz w:val="96"/>
          <w:szCs w:val="96"/>
        </w:rPr>
        <w:t>Official Rule Book</w:t>
      </w:r>
    </w:p>
    <w:p w:rsidR="008567AD" w:rsidRPr="0068034F" w:rsidRDefault="008567AD" w:rsidP="009C756D">
      <w:pPr>
        <w:contextualSpacing/>
        <w:jc w:val="center"/>
        <w:rPr>
          <w:rFonts w:asciiTheme="minorHAnsi" w:hAnsiTheme="minorHAnsi"/>
          <w:sz w:val="96"/>
          <w:szCs w:val="96"/>
        </w:rPr>
      </w:pPr>
    </w:p>
    <w:p w:rsidR="008567AD" w:rsidRPr="0068034F" w:rsidRDefault="008567AD" w:rsidP="009C756D">
      <w:pPr>
        <w:contextualSpacing/>
        <w:jc w:val="center"/>
        <w:rPr>
          <w:rFonts w:asciiTheme="minorHAnsi" w:hAnsiTheme="minorHAnsi"/>
          <w:sz w:val="96"/>
          <w:szCs w:val="96"/>
        </w:rPr>
      </w:pPr>
    </w:p>
    <w:p w:rsidR="008567AD" w:rsidRPr="0068034F" w:rsidRDefault="008567AD" w:rsidP="009C756D">
      <w:pPr>
        <w:contextualSpacing/>
        <w:jc w:val="center"/>
        <w:rPr>
          <w:rFonts w:asciiTheme="minorHAnsi" w:hAnsiTheme="minorHAnsi"/>
          <w:sz w:val="96"/>
          <w:szCs w:val="96"/>
        </w:rPr>
      </w:pPr>
    </w:p>
    <w:p w:rsidR="008567AD" w:rsidRPr="0068034F" w:rsidRDefault="008567AD" w:rsidP="00AE328E">
      <w:pPr>
        <w:contextualSpacing/>
        <w:rPr>
          <w:rFonts w:asciiTheme="minorHAnsi" w:hAnsiTheme="minorHAnsi"/>
          <w:sz w:val="96"/>
          <w:szCs w:val="96"/>
        </w:rPr>
      </w:pPr>
    </w:p>
    <w:p w:rsidR="008567AD" w:rsidRPr="0068034F" w:rsidRDefault="008567AD" w:rsidP="009C756D">
      <w:pPr>
        <w:contextualSpacing/>
        <w:rPr>
          <w:rFonts w:asciiTheme="minorHAnsi" w:hAnsiTheme="minorHAnsi"/>
        </w:rPr>
      </w:pPr>
    </w:p>
    <w:p w:rsidR="008567AD" w:rsidRPr="0068034F" w:rsidRDefault="008567AD" w:rsidP="009C756D">
      <w:pPr>
        <w:contextualSpacing/>
        <w:rPr>
          <w:rFonts w:asciiTheme="minorHAnsi" w:hAnsiTheme="minorHAnsi"/>
        </w:rPr>
      </w:pPr>
    </w:p>
    <w:p w:rsidR="008567AD" w:rsidRPr="0068034F" w:rsidRDefault="008567AD" w:rsidP="009C756D">
      <w:pPr>
        <w:contextualSpacing/>
        <w:jc w:val="center"/>
        <w:rPr>
          <w:rFonts w:asciiTheme="minorHAnsi" w:hAnsiTheme="minorHAnsi"/>
          <w:i/>
          <w:sz w:val="20"/>
          <w:szCs w:val="20"/>
        </w:rPr>
      </w:pPr>
      <w:r w:rsidRPr="0068034F">
        <w:rPr>
          <w:rFonts w:asciiTheme="minorHAnsi" w:hAnsiTheme="minorHAnsi"/>
          <w:i/>
          <w:sz w:val="20"/>
          <w:szCs w:val="20"/>
        </w:rPr>
        <w:t>Sam Houston State University is a Member of The Texas State University System</w:t>
      </w:r>
    </w:p>
    <w:p w:rsidR="008567AD" w:rsidRPr="0068034F" w:rsidRDefault="00C643BF" w:rsidP="009C756D">
      <w:pPr>
        <w:contextualSpacing/>
        <w:rPr>
          <w:rFonts w:asciiTheme="minorHAnsi" w:hAnsiTheme="minorHAnsi"/>
          <w:sz w:val="8"/>
          <w:szCs w:val="8"/>
        </w:rPr>
      </w:pPr>
      <w:r w:rsidRPr="0068034F">
        <w:rPr>
          <w:rFonts w:asciiTheme="minorHAnsi" w:hAnsiTheme="minorHAnsi"/>
          <w:noProof/>
          <w:sz w:val="8"/>
          <w:szCs w:val="8"/>
        </w:rPr>
        <mc:AlternateContent>
          <mc:Choice Requires="wps">
            <w:drawing>
              <wp:anchor distT="0" distB="0" distL="114300" distR="114300" simplePos="0" relativeHeight="251656192" behindDoc="0" locked="0" layoutInCell="1" allowOverlap="1">
                <wp:simplePos x="0" y="0"/>
                <wp:positionH relativeFrom="column">
                  <wp:posOffset>-257175</wp:posOffset>
                </wp:positionH>
                <wp:positionV relativeFrom="paragraph">
                  <wp:posOffset>22225</wp:posOffset>
                </wp:positionV>
                <wp:extent cx="6762750" cy="0"/>
                <wp:effectExtent l="19050" t="13970" r="19050" b="1460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254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AAEC82" id="AutoShape 3" o:spid="_x0000_s1026" type="#_x0000_t32" style="position:absolute;margin-left:-20.25pt;margin-top:1.75pt;width:53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" strokecolor="#0070c0" strokeweight="2pt">
                <v:shadow color="#974706" opacity=".5" offset="1pt"/>
              </v:shape>
            </w:pict>
          </mc:Fallback>
        </mc:AlternateContent>
      </w:r>
    </w:p>
    <w:p w:rsidR="008567AD" w:rsidRPr="0068034F" w:rsidRDefault="008567AD" w:rsidP="009C756D">
      <w:pPr>
        <w:contextualSpacing/>
        <w:jc w:val="center"/>
        <w:rPr>
          <w:rFonts w:asciiTheme="minorHAnsi" w:hAnsiTheme="minorHAnsi"/>
          <w:i/>
          <w:sz w:val="20"/>
          <w:szCs w:val="20"/>
        </w:rPr>
      </w:pPr>
      <w:r w:rsidRPr="0068034F">
        <w:rPr>
          <w:rFonts w:asciiTheme="minorHAnsi" w:hAnsiTheme="minorHAnsi"/>
          <w:i/>
          <w:sz w:val="20"/>
          <w:szCs w:val="20"/>
        </w:rPr>
        <w:t>Huntsville, Texas 77341-2508    ●    936.294.1785    ●    Fax 936.294.3961</w:t>
      </w:r>
    </w:p>
    <w:p w:rsidR="008567AD" w:rsidRPr="0068034F" w:rsidRDefault="008567AD" w:rsidP="009C756D">
      <w:pPr>
        <w:contextualSpacing/>
        <w:jc w:val="center"/>
        <w:rPr>
          <w:rFonts w:asciiTheme="minorHAnsi" w:hAnsiTheme="minorHAnsi"/>
          <w:i/>
          <w:sz w:val="20"/>
          <w:szCs w:val="20"/>
        </w:rPr>
      </w:pPr>
    </w:p>
    <w:p w:rsidR="008567AD" w:rsidRPr="0068034F" w:rsidRDefault="008567AD" w:rsidP="009C756D">
      <w:pPr>
        <w:contextualSpacing/>
        <w:jc w:val="center"/>
        <w:rPr>
          <w:rFonts w:asciiTheme="minorHAnsi" w:hAnsiTheme="minorHAnsi"/>
          <w:i/>
          <w:sz w:val="20"/>
          <w:szCs w:val="20"/>
        </w:rPr>
      </w:pPr>
    </w:p>
    <w:p w:rsidR="008567AD" w:rsidRDefault="008567AD" w:rsidP="009C756D">
      <w:pPr>
        <w:autoSpaceDE w:val="0"/>
        <w:autoSpaceDN w:val="0"/>
        <w:adjustRightInd w:val="0"/>
        <w:contextualSpacing/>
        <w:rPr>
          <w:rFonts w:asciiTheme="minorHAnsi" w:eastAsia="Calibri" w:hAnsiTheme="minorHAnsi" w:cs="TTE1B79828t00"/>
          <w:sz w:val="22"/>
          <w:szCs w:val="22"/>
        </w:rPr>
      </w:pPr>
    </w:p>
    <w:p w:rsidR="00AE328E" w:rsidRDefault="00AE328E" w:rsidP="009C756D">
      <w:pPr>
        <w:autoSpaceDE w:val="0"/>
        <w:autoSpaceDN w:val="0"/>
        <w:adjustRightInd w:val="0"/>
        <w:contextualSpacing/>
        <w:rPr>
          <w:rFonts w:asciiTheme="minorHAnsi" w:eastAsia="Calibri" w:hAnsiTheme="minorHAnsi" w:cs="TTE1B79828t00"/>
          <w:sz w:val="22"/>
          <w:szCs w:val="22"/>
        </w:rPr>
      </w:pPr>
      <w:r w:rsidRPr="0068034F">
        <w:rPr>
          <w:rFonts w:asciiTheme="minorHAnsi" w:hAnsiTheme="minorHAnsi"/>
          <w:noProof/>
        </w:rPr>
        <w:drawing>
          <wp:anchor distT="0" distB="0" distL="114300" distR="114300" simplePos="0" relativeHeight="251657216" behindDoc="0" locked="0" layoutInCell="1" allowOverlap="1" wp14:anchorId="5B3AD6EC" wp14:editId="7B53F9D7">
            <wp:simplePos x="0" y="0"/>
            <wp:positionH relativeFrom="margin">
              <wp:align>center</wp:align>
            </wp:positionH>
            <wp:positionV relativeFrom="paragraph">
              <wp:posOffset>133985</wp:posOffset>
            </wp:positionV>
            <wp:extent cx="2533650" cy="1771650"/>
            <wp:effectExtent l="0" t="0" r="0" b="0"/>
            <wp:wrapNone/>
            <wp:docPr id="10" name="Picture 4" descr="15937_101270783231179_100000447748334_32312_230731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937_101270783231179_100000447748334_32312_2307313_n"/>
                    <pic:cNvPicPr>
                      <a:picLocks noChangeAspect="1" noChangeArrowheads="1"/>
                    </pic:cNvPicPr>
                  </pic:nvPicPr>
                  <pic:blipFill rotWithShape="1">
                    <a:blip r:embed="rId9">
                      <a:extLst>
                        <a:ext uri="{28A0092B-C50C-407E-A947-70E740481C1C}">
                          <a14:useLocalDpi xmlns:a14="http://schemas.microsoft.com/office/drawing/2010/main" val="0"/>
                        </a:ext>
                      </a:extLst>
                    </a:blip>
                    <a:srcRect r="1845" b="20535"/>
                    <a:stretch/>
                  </pic:blipFill>
                  <pic:spPr bwMode="auto">
                    <a:xfrm>
                      <a:off x="0" y="0"/>
                      <a:ext cx="2533650"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328E" w:rsidRPr="0068034F" w:rsidRDefault="00AE328E" w:rsidP="009C756D">
      <w:pPr>
        <w:autoSpaceDE w:val="0"/>
        <w:autoSpaceDN w:val="0"/>
        <w:adjustRightInd w:val="0"/>
        <w:contextualSpacing/>
        <w:rPr>
          <w:rFonts w:asciiTheme="minorHAnsi" w:eastAsia="Calibri" w:hAnsiTheme="minorHAnsi" w:cs="TTE1B79828t00"/>
          <w:sz w:val="22"/>
          <w:szCs w:val="22"/>
        </w:rPr>
      </w:pPr>
    </w:p>
    <w:p w:rsidR="008567AD" w:rsidRPr="0068034F" w:rsidRDefault="008567AD" w:rsidP="009C756D">
      <w:pPr>
        <w:autoSpaceDE w:val="0"/>
        <w:autoSpaceDN w:val="0"/>
        <w:adjustRightInd w:val="0"/>
        <w:contextualSpacing/>
        <w:rPr>
          <w:rFonts w:asciiTheme="minorHAnsi" w:eastAsia="Calibri" w:hAnsiTheme="minorHAnsi" w:cs="TTE1B79828t00"/>
          <w:sz w:val="22"/>
          <w:szCs w:val="22"/>
        </w:rPr>
      </w:pPr>
    </w:p>
    <w:p w:rsidR="008567AD" w:rsidRPr="0068034F" w:rsidRDefault="008567AD" w:rsidP="009C756D">
      <w:pPr>
        <w:autoSpaceDE w:val="0"/>
        <w:autoSpaceDN w:val="0"/>
        <w:adjustRightInd w:val="0"/>
        <w:contextualSpacing/>
        <w:rPr>
          <w:rFonts w:asciiTheme="minorHAnsi" w:eastAsia="Calibri" w:hAnsiTheme="minorHAnsi" w:cs="TTE1B79828t00"/>
          <w:sz w:val="22"/>
          <w:szCs w:val="22"/>
        </w:rPr>
      </w:pPr>
    </w:p>
    <w:p w:rsidR="008567AD" w:rsidRPr="0068034F" w:rsidRDefault="008567AD" w:rsidP="009C756D">
      <w:pPr>
        <w:autoSpaceDE w:val="0"/>
        <w:autoSpaceDN w:val="0"/>
        <w:adjustRightInd w:val="0"/>
        <w:contextualSpacing/>
        <w:rPr>
          <w:rFonts w:asciiTheme="minorHAnsi" w:eastAsia="Calibri" w:hAnsiTheme="minorHAnsi" w:cs="TTE1B79828t00"/>
          <w:sz w:val="22"/>
          <w:szCs w:val="22"/>
        </w:rPr>
      </w:pPr>
    </w:p>
    <w:p w:rsidR="008567AD" w:rsidRPr="0068034F" w:rsidRDefault="008567AD" w:rsidP="009C756D">
      <w:pPr>
        <w:autoSpaceDE w:val="0"/>
        <w:autoSpaceDN w:val="0"/>
        <w:adjustRightInd w:val="0"/>
        <w:contextualSpacing/>
        <w:rPr>
          <w:rFonts w:asciiTheme="minorHAnsi" w:eastAsia="Calibri" w:hAnsiTheme="minorHAnsi" w:cs="TTE1B79828t00"/>
          <w:sz w:val="22"/>
          <w:szCs w:val="22"/>
        </w:rPr>
      </w:pPr>
    </w:p>
    <w:p w:rsidR="008567AD" w:rsidRPr="0068034F" w:rsidRDefault="008567AD" w:rsidP="009C756D">
      <w:pPr>
        <w:autoSpaceDE w:val="0"/>
        <w:autoSpaceDN w:val="0"/>
        <w:adjustRightInd w:val="0"/>
        <w:contextualSpacing/>
        <w:rPr>
          <w:rFonts w:asciiTheme="minorHAnsi" w:eastAsia="Calibri" w:hAnsiTheme="minorHAnsi" w:cs="TTE1B79828t00"/>
          <w:sz w:val="22"/>
          <w:szCs w:val="22"/>
        </w:rPr>
      </w:pPr>
    </w:p>
    <w:p w:rsidR="008567AD" w:rsidRPr="0068034F" w:rsidRDefault="008567AD" w:rsidP="009C756D">
      <w:pPr>
        <w:autoSpaceDE w:val="0"/>
        <w:autoSpaceDN w:val="0"/>
        <w:adjustRightInd w:val="0"/>
        <w:contextualSpacing/>
        <w:rPr>
          <w:rFonts w:asciiTheme="minorHAnsi" w:eastAsia="Calibri" w:hAnsiTheme="minorHAnsi" w:cs="TTE1B79828t00"/>
          <w:sz w:val="22"/>
          <w:szCs w:val="22"/>
        </w:rPr>
      </w:pPr>
    </w:p>
    <w:p w:rsidR="008567AD" w:rsidRPr="0068034F" w:rsidRDefault="008567AD" w:rsidP="009C756D">
      <w:pPr>
        <w:autoSpaceDE w:val="0"/>
        <w:autoSpaceDN w:val="0"/>
        <w:adjustRightInd w:val="0"/>
        <w:contextualSpacing/>
        <w:rPr>
          <w:rFonts w:asciiTheme="minorHAnsi" w:eastAsia="Calibri" w:hAnsiTheme="minorHAnsi" w:cs="TTE1B79828t00"/>
          <w:sz w:val="22"/>
          <w:szCs w:val="22"/>
        </w:rPr>
      </w:pPr>
    </w:p>
    <w:p w:rsidR="008567AD" w:rsidRPr="0068034F" w:rsidRDefault="008567AD" w:rsidP="009C756D">
      <w:pPr>
        <w:autoSpaceDE w:val="0"/>
        <w:autoSpaceDN w:val="0"/>
        <w:adjustRightInd w:val="0"/>
        <w:contextualSpacing/>
        <w:rPr>
          <w:rFonts w:asciiTheme="minorHAnsi" w:eastAsia="Calibri" w:hAnsiTheme="minorHAnsi" w:cs="TTE1B79828t00"/>
          <w:sz w:val="22"/>
          <w:szCs w:val="22"/>
        </w:rPr>
      </w:pPr>
    </w:p>
    <w:p w:rsidR="008567AD" w:rsidRPr="0068034F" w:rsidRDefault="008567AD" w:rsidP="009C756D">
      <w:pPr>
        <w:autoSpaceDE w:val="0"/>
        <w:autoSpaceDN w:val="0"/>
        <w:adjustRightInd w:val="0"/>
        <w:contextualSpacing/>
        <w:rPr>
          <w:rFonts w:asciiTheme="minorHAnsi" w:eastAsia="Calibri" w:hAnsiTheme="minorHAnsi" w:cs="TTE1B79828t00"/>
          <w:sz w:val="22"/>
          <w:szCs w:val="22"/>
        </w:rPr>
      </w:pPr>
    </w:p>
    <w:p w:rsidR="008567AD" w:rsidRPr="0068034F" w:rsidRDefault="008567AD" w:rsidP="009C756D">
      <w:pPr>
        <w:autoSpaceDE w:val="0"/>
        <w:autoSpaceDN w:val="0"/>
        <w:adjustRightInd w:val="0"/>
        <w:contextualSpacing/>
        <w:rPr>
          <w:rFonts w:asciiTheme="minorHAnsi" w:eastAsia="Calibri" w:hAnsiTheme="minorHAnsi" w:cs="TTE1B79828t00"/>
          <w:sz w:val="22"/>
          <w:szCs w:val="22"/>
        </w:rPr>
      </w:pPr>
    </w:p>
    <w:p w:rsidR="001802CA" w:rsidRPr="00D84C2E" w:rsidRDefault="001802CA" w:rsidP="001802CA">
      <w:pPr>
        <w:autoSpaceDE w:val="0"/>
        <w:autoSpaceDN w:val="0"/>
        <w:adjustRightInd w:val="0"/>
        <w:contextualSpacing/>
        <w:rPr>
          <w:rFonts w:asciiTheme="minorHAnsi" w:eastAsia="Calibri" w:hAnsiTheme="minorHAnsi" w:cs="TTE1B79828t00"/>
          <w:color w:val="000000" w:themeColor="text1"/>
        </w:rPr>
      </w:pPr>
      <w:r w:rsidRPr="00D84C2E">
        <w:rPr>
          <w:rFonts w:asciiTheme="minorHAnsi" w:eastAsia="Calibri" w:hAnsiTheme="minorHAnsi" w:cs="TTE1B79828t00"/>
          <w:color w:val="000000" w:themeColor="text1"/>
        </w:rPr>
        <w:t>Dear Sam Houston Greek Life,</w:t>
      </w:r>
    </w:p>
    <w:p w:rsidR="001802CA" w:rsidRPr="00D84C2E" w:rsidRDefault="001802CA" w:rsidP="001802CA">
      <w:pPr>
        <w:autoSpaceDE w:val="0"/>
        <w:autoSpaceDN w:val="0"/>
        <w:adjustRightInd w:val="0"/>
        <w:contextualSpacing/>
        <w:rPr>
          <w:rFonts w:asciiTheme="minorHAnsi" w:eastAsia="Calibri" w:hAnsiTheme="minorHAnsi" w:cs="TTE1B79828t00"/>
          <w:color w:val="000000" w:themeColor="text1"/>
        </w:rPr>
      </w:pPr>
    </w:p>
    <w:p w:rsidR="001802CA" w:rsidRPr="00D84C2E" w:rsidRDefault="001802CA" w:rsidP="001802CA">
      <w:pPr>
        <w:autoSpaceDE w:val="0"/>
        <w:autoSpaceDN w:val="0"/>
        <w:adjustRightInd w:val="0"/>
        <w:contextualSpacing/>
        <w:rPr>
          <w:rFonts w:asciiTheme="minorHAnsi" w:eastAsia="Calibri" w:hAnsiTheme="minorHAnsi" w:cs="TTE1B79828t00"/>
          <w:color w:val="000000" w:themeColor="text1"/>
        </w:rPr>
      </w:pPr>
    </w:p>
    <w:p w:rsidR="001802CA" w:rsidRPr="00D84C2E" w:rsidRDefault="001802CA" w:rsidP="001802CA">
      <w:pPr>
        <w:autoSpaceDE w:val="0"/>
        <w:autoSpaceDN w:val="0"/>
        <w:adjustRightInd w:val="0"/>
        <w:ind w:firstLine="720"/>
        <w:contextualSpacing/>
        <w:rPr>
          <w:rFonts w:asciiTheme="minorHAnsi" w:eastAsia="Calibri" w:hAnsiTheme="minorHAnsi" w:cs="TTE1B79828t00"/>
          <w:color w:val="000000" w:themeColor="text1"/>
        </w:rPr>
      </w:pPr>
      <w:r w:rsidRPr="00D84C2E">
        <w:rPr>
          <w:rFonts w:asciiTheme="minorHAnsi" w:eastAsia="Calibri" w:hAnsiTheme="minorHAnsi" w:cs="TTE1B79828t00"/>
          <w:color w:val="000000" w:themeColor="text1"/>
        </w:rPr>
        <w:t xml:space="preserve">With this year’s Greek Week we have many progressive changes that we think will benefit each chapter and highlight all the talent and passion every individual possesses. With over </w:t>
      </w:r>
      <w:r>
        <w:rPr>
          <w:rFonts w:asciiTheme="minorHAnsi" w:eastAsia="Calibri" w:hAnsiTheme="minorHAnsi" w:cs="TTE1B79828t00"/>
          <w:color w:val="000000" w:themeColor="text1"/>
        </w:rPr>
        <w:t>9</w:t>
      </w:r>
      <w:r w:rsidRPr="00D84C2E">
        <w:rPr>
          <w:rFonts w:asciiTheme="minorHAnsi" w:eastAsia="Calibri" w:hAnsiTheme="minorHAnsi" w:cs="TTE1B79828t00"/>
          <w:color w:val="000000" w:themeColor="text1"/>
        </w:rPr>
        <w:t>00 Greeks on Sam Houston State’s campus we make up a strong portion of the student body with leaders in academia, campus involvement, community involvement, athletics, pride and spirit.</w:t>
      </w:r>
    </w:p>
    <w:p w:rsidR="001802CA" w:rsidRPr="00D84C2E" w:rsidRDefault="001802CA" w:rsidP="001802CA">
      <w:pPr>
        <w:autoSpaceDE w:val="0"/>
        <w:autoSpaceDN w:val="0"/>
        <w:adjustRightInd w:val="0"/>
        <w:contextualSpacing/>
        <w:rPr>
          <w:rFonts w:asciiTheme="minorHAnsi" w:eastAsia="Calibri" w:hAnsiTheme="minorHAnsi" w:cs="TTE1B79828t00"/>
          <w:color w:val="000000" w:themeColor="text1"/>
        </w:rPr>
      </w:pPr>
    </w:p>
    <w:p w:rsidR="001802CA" w:rsidRPr="00D84C2E" w:rsidRDefault="001802CA" w:rsidP="001802CA">
      <w:pPr>
        <w:autoSpaceDE w:val="0"/>
        <w:autoSpaceDN w:val="0"/>
        <w:adjustRightInd w:val="0"/>
        <w:ind w:firstLine="720"/>
        <w:contextualSpacing/>
        <w:rPr>
          <w:rFonts w:asciiTheme="minorHAnsi" w:eastAsia="Calibri" w:hAnsiTheme="minorHAnsi" w:cs="TTE1B79828t00"/>
          <w:color w:val="000000" w:themeColor="text1"/>
        </w:rPr>
      </w:pPr>
      <w:r w:rsidRPr="00D84C2E">
        <w:rPr>
          <w:rFonts w:asciiTheme="minorHAnsi" w:eastAsia="Calibri" w:hAnsiTheme="minorHAnsi" w:cs="TTE1B79828t00"/>
          <w:color w:val="000000" w:themeColor="text1"/>
        </w:rPr>
        <w:t>We have listened to common criticisms and complaints over the years and have successfully compacted Greek Week into one solid week for 2015. The event’s committee has worked their magic to eliminate the least popular events and revamp some others that have more potential.  New initiatives include promoting Greek Life on SHSU’s campus, and bringing back faculty/alumni events. We also have reached out to all chapters of the Greek Community big and small and across councils in order to promote Greek unity and pride. Exec is proud to say we have 27 Greek organizations participating representing all four councils! This has never happened before! We want to continue to foster relationships among chapters and the community as a whole. But, we need your help! Greek Week should be positive and fun. We need to use this week to show SHSU why being Greek is so amazing and highlight all that we contribute to our school.</w:t>
      </w:r>
    </w:p>
    <w:p w:rsidR="001802CA" w:rsidRPr="00D84C2E" w:rsidRDefault="001802CA" w:rsidP="001802CA">
      <w:pPr>
        <w:autoSpaceDE w:val="0"/>
        <w:autoSpaceDN w:val="0"/>
        <w:adjustRightInd w:val="0"/>
        <w:contextualSpacing/>
        <w:rPr>
          <w:rFonts w:asciiTheme="minorHAnsi" w:eastAsia="Calibri" w:hAnsiTheme="minorHAnsi" w:cs="TTE1B79828t00"/>
          <w:color w:val="000000" w:themeColor="text1"/>
        </w:rPr>
      </w:pPr>
    </w:p>
    <w:p w:rsidR="001802CA" w:rsidRPr="00D84C2E" w:rsidRDefault="001802CA" w:rsidP="001802CA">
      <w:pPr>
        <w:autoSpaceDE w:val="0"/>
        <w:autoSpaceDN w:val="0"/>
        <w:adjustRightInd w:val="0"/>
        <w:ind w:firstLine="720"/>
        <w:contextualSpacing/>
        <w:rPr>
          <w:rFonts w:asciiTheme="minorHAnsi" w:eastAsia="Calibri" w:hAnsiTheme="minorHAnsi" w:cs="TTE1B79828t00"/>
          <w:color w:val="000000" w:themeColor="text1"/>
        </w:rPr>
      </w:pPr>
      <w:r w:rsidRPr="00D84C2E">
        <w:rPr>
          <w:rFonts w:asciiTheme="minorHAnsi" w:eastAsia="Calibri" w:hAnsiTheme="minorHAnsi" w:cs="TTE1B79828t00"/>
          <w:color w:val="000000" w:themeColor="text1"/>
        </w:rPr>
        <w:t>We hope that in 3, 4, or 5 years when you graduate you will have fond memories of Sam Houston Greek Life including Greek Week. Whether it’s strolling or tugging, we want you to take away wonderful experiences that you will always remember. Greek Week is an amazing time of year, because we all come together as one and make a strong showing on campus as well as compete with each other in a friendly and spirited manner. We will be enforcing sportsmanship and spirit more than any year before, and we hope that you help your chapters keep this in mind.  Please do not hesitate to contact either of us if you have any questions, concerns, or comments.  Greek week is about you and your chapters and we want this to be an enjoyable experience for all!</w:t>
      </w:r>
    </w:p>
    <w:p w:rsidR="001802CA" w:rsidRPr="00D84C2E" w:rsidRDefault="001802CA" w:rsidP="001802CA">
      <w:pPr>
        <w:autoSpaceDE w:val="0"/>
        <w:autoSpaceDN w:val="0"/>
        <w:adjustRightInd w:val="0"/>
        <w:ind w:firstLine="720"/>
        <w:contextualSpacing/>
        <w:rPr>
          <w:rFonts w:asciiTheme="minorHAnsi" w:eastAsia="Calibri" w:hAnsiTheme="minorHAnsi" w:cs="TTE1B79828t00"/>
          <w:color w:val="000000" w:themeColor="text1"/>
        </w:rPr>
      </w:pPr>
    </w:p>
    <w:p w:rsidR="001802CA" w:rsidRPr="00D84C2E" w:rsidRDefault="001802CA" w:rsidP="001802CA">
      <w:pPr>
        <w:autoSpaceDE w:val="0"/>
        <w:autoSpaceDN w:val="0"/>
        <w:adjustRightInd w:val="0"/>
        <w:contextualSpacing/>
        <w:rPr>
          <w:rFonts w:asciiTheme="minorHAnsi" w:eastAsia="Calibri" w:hAnsiTheme="minorHAnsi" w:cs="TTE1B79828t00"/>
          <w:color w:val="000000" w:themeColor="text1"/>
        </w:rPr>
      </w:pPr>
    </w:p>
    <w:p w:rsidR="001802CA" w:rsidRPr="00D84C2E" w:rsidRDefault="001802CA" w:rsidP="001802CA">
      <w:pPr>
        <w:autoSpaceDE w:val="0"/>
        <w:autoSpaceDN w:val="0"/>
        <w:adjustRightInd w:val="0"/>
        <w:contextualSpacing/>
        <w:rPr>
          <w:rFonts w:asciiTheme="minorHAnsi" w:eastAsia="Calibri" w:hAnsiTheme="minorHAnsi" w:cs="TTE1B79828t00"/>
          <w:color w:val="000000" w:themeColor="text1"/>
        </w:rPr>
      </w:pPr>
      <w:r w:rsidRPr="00D84C2E">
        <w:rPr>
          <w:rFonts w:asciiTheme="minorHAnsi" w:eastAsia="Calibri" w:hAnsiTheme="minorHAnsi" w:cs="TTE1B79828t00"/>
          <w:color w:val="000000" w:themeColor="text1"/>
        </w:rPr>
        <w:t>Let the Games Begin,</w:t>
      </w:r>
    </w:p>
    <w:p w:rsidR="001802CA" w:rsidRPr="00D84C2E" w:rsidRDefault="001802CA" w:rsidP="001802CA">
      <w:pPr>
        <w:autoSpaceDE w:val="0"/>
        <w:autoSpaceDN w:val="0"/>
        <w:adjustRightInd w:val="0"/>
        <w:contextualSpacing/>
        <w:rPr>
          <w:rFonts w:asciiTheme="minorHAnsi" w:eastAsia="Calibri" w:hAnsiTheme="minorHAnsi" w:cs="TTE1B79828t00"/>
          <w:color w:val="000000" w:themeColor="text1"/>
        </w:rPr>
      </w:pPr>
    </w:p>
    <w:p w:rsidR="001802CA" w:rsidRPr="00D84C2E" w:rsidRDefault="001802CA" w:rsidP="001802CA">
      <w:pPr>
        <w:contextualSpacing/>
        <w:rPr>
          <w:rFonts w:asciiTheme="minorHAnsi" w:eastAsia="Calibri" w:hAnsiTheme="minorHAnsi" w:cs="TTE1B79828t00"/>
          <w:color w:val="000000" w:themeColor="text1"/>
        </w:rPr>
      </w:pPr>
      <w:r w:rsidRPr="00D84C2E">
        <w:rPr>
          <w:rFonts w:asciiTheme="minorHAnsi" w:eastAsia="Calibri" w:hAnsiTheme="minorHAnsi" w:cs="TTE1B79828t00"/>
          <w:color w:val="000000" w:themeColor="text1"/>
        </w:rPr>
        <w:t>2015 SHSU Greek Week Board</w:t>
      </w:r>
    </w:p>
    <w:p w:rsidR="009F7D92" w:rsidRPr="0068034F" w:rsidRDefault="009F7D92" w:rsidP="009C756D">
      <w:pPr>
        <w:contextualSpacing/>
        <w:rPr>
          <w:rFonts w:asciiTheme="minorHAnsi" w:eastAsia="Calibri" w:hAnsiTheme="minorHAnsi" w:cs="TTE1B79828t00"/>
          <w:sz w:val="22"/>
          <w:szCs w:val="22"/>
        </w:rPr>
      </w:pPr>
    </w:p>
    <w:p w:rsidR="00AE328E" w:rsidRDefault="00AE328E" w:rsidP="009C756D">
      <w:pPr>
        <w:contextualSpacing/>
        <w:jc w:val="center"/>
        <w:rPr>
          <w:rFonts w:asciiTheme="minorHAnsi" w:hAnsiTheme="minorHAnsi"/>
          <w:b/>
          <w:sz w:val="44"/>
          <w:szCs w:val="56"/>
        </w:rPr>
      </w:pPr>
    </w:p>
    <w:p w:rsidR="00F21A38" w:rsidRDefault="00F21A38" w:rsidP="009C756D">
      <w:pPr>
        <w:contextualSpacing/>
        <w:jc w:val="center"/>
        <w:rPr>
          <w:rFonts w:asciiTheme="minorHAnsi" w:hAnsiTheme="minorHAnsi"/>
          <w:b/>
          <w:sz w:val="44"/>
          <w:szCs w:val="56"/>
        </w:rPr>
      </w:pPr>
    </w:p>
    <w:p w:rsidR="00F21A38" w:rsidRPr="00AE328E" w:rsidRDefault="00F21A38" w:rsidP="009C756D">
      <w:pPr>
        <w:contextualSpacing/>
        <w:jc w:val="center"/>
        <w:rPr>
          <w:rFonts w:asciiTheme="minorHAnsi" w:hAnsiTheme="minorHAnsi"/>
          <w:b/>
          <w:sz w:val="44"/>
          <w:szCs w:val="56"/>
        </w:rPr>
      </w:pPr>
    </w:p>
    <w:p w:rsidR="009F7D92" w:rsidRPr="0068034F" w:rsidRDefault="009F7D92" w:rsidP="009C756D">
      <w:pPr>
        <w:contextualSpacing/>
        <w:jc w:val="center"/>
        <w:rPr>
          <w:rFonts w:asciiTheme="minorHAnsi" w:hAnsiTheme="minorHAnsi"/>
          <w:b/>
          <w:sz w:val="56"/>
          <w:szCs w:val="56"/>
        </w:rPr>
      </w:pPr>
      <w:r w:rsidRPr="0068034F">
        <w:rPr>
          <w:rFonts w:asciiTheme="minorHAnsi" w:hAnsiTheme="minorHAnsi"/>
          <w:b/>
          <w:sz w:val="56"/>
          <w:szCs w:val="56"/>
        </w:rPr>
        <w:t>CHAPTER CONTACTS</w:t>
      </w:r>
    </w:p>
    <w:p w:rsidR="009F7D92" w:rsidRPr="0068034F" w:rsidRDefault="009F7D92" w:rsidP="009C756D">
      <w:pPr>
        <w:contextualSpacing/>
        <w:rPr>
          <w:rFonts w:asciiTheme="minorHAnsi" w:eastAsia="Calibri" w:hAnsiTheme="minorHAnsi" w:cs="TTE1B79828t00"/>
          <w:sz w:val="22"/>
          <w:szCs w:val="22"/>
        </w:rPr>
      </w:pPr>
    </w:p>
    <w:tbl>
      <w:tblPr>
        <w:tblW w:w="1017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860"/>
        <w:gridCol w:w="3980"/>
      </w:tblGrid>
      <w:tr w:rsidR="009F7D92" w:rsidRPr="0068034F" w:rsidTr="000C2D21">
        <w:trPr>
          <w:trHeight w:val="420"/>
        </w:trPr>
        <w:tc>
          <w:tcPr>
            <w:tcW w:w="3330" w:type="dxa"/>
            <w:shd w:val="clear" w:color="auto" w:fill="auto"/>
            <w:noWrap/>
            <w:vAlign w:val="center"/>
            <w:hideMark/>
          </w:tcPr>
          <w:p w:rsidR="009F7D92" w:rsidRPr="0068034F" w:rsidRDefault="009F7D92" w:rsidP="009C756D">
            <w:pPr>
              <w:contextualSpacing/>
              <w:jc w:val="center"/>
              <w:rPr>
                <w:rFonts w:asciiTheme="minorHAnsi" w:hAnsiTheme="minorHAnsi"/>
                <w:b/>
                <w:bCs/>
                <w:color w:val="000000"/>
                <w:sz w:val="36"/>
                <w:szCs w:val="32"/>
              </w:rPr>
            </w:pPr>
            <w:r w:rsidRPr="0068034F">
              <w:rPr>
                <w:rFonts w:asciiTheme="minorHAnsi" w:hAnsiTheme="minorHAnsi"/>
                <w:b/>
                <w:bCs/>
                <w:color w:val="000000"/>
                <w:sz w:val="36"/>
                <w:szCs w:val="32"/>
              </w:rPr>
              <w:t>IFC</w:t>
            </w:r>
          </w:p>
        </w:tc>
        <w:tc>
          <w:tcPr>
            <w:tcW w:w="2860" w:type="dxa"/>
            <w:shd w:val="clear" w:color="auto" w:fill="auto"/>
            <w:noWrap/>
            <w:vAlign w:val="bottom"/>
            <w:hideMark/>
          </w:tcPr>
          <w:p w:rsidR="009F7D92" w:rsidRPr="0068034F" w:rsidRDefault="00E708D5" w:rsidP="009C756D">
            <w:pPr>
              <w:contextualSpacing/>
              <w:jc w:val="center"/>
              <w:rPr>
                <w:rFonts w:asciiTheme="minorHAnsi" w:hAnsiTheme="minorHAnsi"/>
                <w:b/>
                <w:bCs/>
                <w:color w:val="000000"/>
                <w:sz w:val="36"/>
                <w:szCs w:val="32"/>
              </w:rPr>
            </w:pPr>
            <w:r w:rsidRPr="0068034F">
              <w:rPr>
                <w:rFonts w:asciiTheme="minorHAnsi" w:hAnsiTheme="minorHAnsi"/>
                <w:b/>
                <w:bCs/>
                <w:color w:val="000000"/>
                <w:sz w:val="36"/>
                <w:szCs w:val="32"/>
              </w:rPr>
              <w:t>Name</w:t>
            </w:r>
          </w:p>
        </w:tc>
        <w:tc>
          <w:tcPr>
            <w:tcW w:w="3980" w:type="dxa"/>
            <w:shd w:val="clear" w:color="auto" w:fill="auto"/>
            <w:noWrap/>
            <w:vAlign w:val="bottom"/>
            <w:hideMark/>
          </w:tcPr>
          <w:p w:rsidR="009F7D92" w:rsidRPr="0068034F" w:rsidRDefault="00E708D5" w:rsidP="009C756D">
            <w:pPr>
              <w:contextualSpacing/>
              <w:jc w:val="center"/>
              <w:rPr>
                <w:rFonts w:asciiTheme="minorHAnsi" w:hAnsiTheme="minorHAnsi"/>
                <w:b/>
                <w:sz w:val="36"/>
                <w:szCs w:val="20"/>
              </w:rPr>
            </w:pPr>
            <w:r w:rsidRPr="0068034F">
              <w:rPr>
                <w:rFonts w:asciiTheme="minorHAnsi" w:hAnsiTheme="minorHAnsi"/>
                <w:b/>
                <w:sz w:val="36"/>
                <w:szCs w:val="20"/>
              </w:rPr>
              <w:t>Email</w:t>
            </w:r>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Alpha Tau Omega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Marco Nunez</w:t>
            </w:r>
          </w:p>
        </w:tc>
        <w:tc>
          <w:tcPr>
            <w:tcW w:w="3980" w:type="dxa"/>
            <w:shd w:val="clear" w:color="auto" w:fill="auto"/>
            <w:noWrap/>
            <w:vAlign w:val="bottom"/>
          </w:tcPr>
          <w:p w:rsidR="000279CD" w:rsidRPr="0068034F" w:rsidRDefault="000279CD" w:rsidP="000279CD">
            <w:pPr>
              <w:contextualSpacing/>
              <w:rPr>
                <w:rFonts w:asciiTheme="minorHAnsi" w:hAnsiTheme="minorHAnsi"/>
                <w:color w:val="0000FF"/>
                <w:sz w:val="32"/>
                <w:szCs w:val="22"/>
                <w:u w:val="single"/>
              </w:rPr>
            </w:pPr>
            <w:r>
              <w:rPr>
                <w:rFonts w:asciiTheme="minorHAnsi" w:hAnsiTheme="minorHAnsi"/>
                <w:color w:val="0000FF"/>
                <w:sz w:val="32"/>
                <w:szCs w:val="22"/>
                <w:u w:val="single"/>
              </w:rPr>
              <w:t>Mun001@shsu.edu</w:t>
            </w:r>
          </w:p>
        </w:tc>
      </w:tr>
      <w:tr w:rsidR="000279CD" w:rsidRPr="0068034F" w:rsidTr="000C2D21">
        <w:trPr>
          <w:trHeight w:val="300"/>
        </w:trPr>
        <w:tc>
          <w:tcPr>
            <w:tcW w:w="3330" w:type="dxa"/>
            <w:shd w:val="clear" w:color="auto" w:fill="auto"/>
            <w:noWrap/>
            <w:vAlign w:val="center"/>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Kappa Alpha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Jason Dornak</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00"/>
                <w:sz w:val="32"/>
                <w:szCs w:val="22"/>
              </w:rPr>
            </w:pPr>
            <w:hyperlink r:id="rId10" w:history="1">
              <w:r w:rsidR="000279CD" w:rsidRPr="00487FBA">
                <w:rPr>
                  <w:rStyle w:val="Hyperlink"/>
                  <w:rFonts w:asciiTheme="minorHAnsi" w:hAnsiTheme="minorHAnsi"/>
                  <w:sz w:val="32"/>
                  <w:szCs w:val="22"/>
                </w:rPr>
                <w:t>Jad050@shsu.edu</w:t>
              </w:r>
            </w:hyperlink>
            <w:r w:rsidR="000279CD">
              <w:rPr>
                <w:rFonts w:asciiTheme="minorHAnsi" w:hAnsiTheme="minorHAnsi"/>
                <w:color w:val="000000"/>
                <w:sz w:val="32"/>
                <w:szCs w:val="22"/>
              </w:rPr>
              <w:t xml:space="preserve"> </w:t>
            </w:r>
          </w:p>
        </w:tc>
      </w:tr>
      <w:tr w:rsidR="000279CD" w:rsidRPr="0068034F" w:rsidTr="000C2D21">
        <w:trPr>
          <w:trHeight w:val="300"/>
        </w:trPr>
        <w:tc>
          <w:tcPr>
            <w:tcW w:w="3330" w:type="dxa"/>
            <w:shd w:val="clear" w:color="auto" w:fill="auto"/>
            <w:noWrap/>
            <w:vAlign w:val="center"/>
            <w:hideMark/>
          </w:tcPr>
          <w:p w:rsidR="000279CD" w:rsidRPr="0061543C" w:rsidRDefault="000279CD" w:rsidP="000279CD">
            <w:pPr>
              <w:contextualSpacing/>
              <w:jc w:val="center"/>
              <w:rPr>
                <w:rFonts w:asciiTheme="minorHAnsi" w:hAnsiTheme="minorHAnsi"/>
                <w:color w:val="000000"/>
                <w:sz w:val="32"/>
                <w:szCs w:val="20"/>
              </w:rPr>
            </w:pPr>
            <w:r w:rsidRPr="0061543C">
              <w:rPr>
                <w:rFonts w:asciiTheme="minorHAnsi" w:hAnsiTheme="minorHAnsi"/>
                <w:color w:val="000000"/>
                <w:sz w:val="32"/>
                <w:szCs w:val="20"/>
              </w:rPr>
              <w:t>Kappa Sigma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Justin Smith</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00"/>
                <w:sz w:val="32"/>
                <w:szCs w:val="22"/>
              </w:rPr>
            </w:pPr>
            <w:hyperlink r:id="rId11" w:history="1">
              <w:r w:rsidR="000279CD" w:rsidRPr="00487FBA">
                <w:rPr>
                  <w:rStyle w:val="Hyperlink"/>
                  <w:rFonts w:asciiTheme="minorHAnsi" w:hAnsiTheme="minorHAnsi"/>
                  <w:sz w:val="32"/>
                  <w:szCs w:val="22"/>
                </w:rPr>
                <w:t>Jms005@shsu.edu</w:t>
              </w:r>
            </w:hyperlink>
            <w:r w:rsidR="000279CD">
              <w:rPr>
                <w:rFonts w:asciiTheme="minorHAnsi" w:hAnsiTheme="minorHAnsi"/>
                <w:color w:val="000000"/>
                <w:sz w:val="32"/>
                <w:szCs w:val="22"/>
              </w:rPr>
              <w:t xml:space="preserve"> </w:t>
            </w:r>
          </w:p>
        </w:tc>
      </w:tr>
      <w:tr w:rsidR="000279CD" w:rsidRPr="0068034F" w:rsidTr="000C2D21">
        <w:trPr>
          <w:trHeight w:val="300"/>
        </w:trPr>
        <w:tc>
          <w:tcPr>
            <w:tcW w:w="3330" w:type="dxa"/>
            <w:shd w:val="clear" w:color="auto" w:fill="auto"/>
            <w:noWrap/>
            <w:vAlign w:val="center"/>
            <w:hideMark/>
          </w:tcPr>
          <w:p w:rsidR="000279CD" w:rsidRPr="0061543C" w:rsidRDefault="000279CD" w:rsidP="000279CD">
            <w:pPr>
              <w:contextualSpacing/>
              <w:jc w:val="center"/>
              <w:rPr>
                <w:rFonts w:asciiTheme="minorHAnsi" w:hAnsiTheme="minorHAnsi"/>
                <w:color w:val="000000"/>
                <w:sz w:val="32"/>
                <w:szCs w:val="20"/>
              </w:rPr>
            </w:pPr>
            <w:r w:rsidRPr="0061543C">
              <w:rPr>
                <w:rFonts w:asciiTheme="minorHAnsi" w:hAnsiTheme="minorHAnsi"/>
                <w:color w:val="000000"/>
                <w:sz w:val="32"/>
                <w:szCs w:val="20"/>
              </w:rPr>
              <w:t>Phi Delta Theta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Cole Hollingsworth</w:t>
            </w:r>
          </w:p>
        </w:tc>
        <w:tc>
          <w:tcPr>
            <w:tcW w:w="3980" w:type="dxa"/>
            <w:shd w:val="clear" w:color="auto" w:fill="auto"/>
            <w:noWrap/>
            <w:vAlign w:val="bottom"/>
          </w:tcPr>
          <w:p w:rsidR="000279CD" w:rsidRPr="0068034F" w:rsidRDefault="000279CD" w:rsidP="000279CD">
            <w:pPr>
              <w:contextualSpacing/>
              <w:rPr>
                <w:rFonts w:asciiTheme="minorHAnsi" w:hAnsiTheme="minorHAnsi"/>
                <w:color w:val="0000FF"/>
                <w:sz w:val="32"/>
                <w:szCs w:val="22"/>
                <w:u w:val="single"/>
              </w:rPr>
            </w:pPr>
            <w:r>
              <w:rPr>
                <w:rFonts w:asciiTheme="minorHAnsi" w:hAnsiTheme="minorHAnsi"/>
                <w:color w:val="0000FF"/>
                <w:sz w:val="32"/>
                <w:szCs w:val="22"/>
                <w:u w:val="single"/>
              </w:rPr>
              <w:t>Nch007@shsu.edu</w:t>
            </w:r>
          </w:p>
        </w:tc>
      </w:tr>
      <w:tr w:rsidR="000279CD" w:rsidRPr="0068034F" w:rsidTr="000C2D21">
        <w:trPr>
          <w:trHeight w:val="300"/>
        </w:trPr>
        <w:tc>
          <w:tcPr>
            <w:tcW w:w="3330" w:type="dxa"/>
            <w:shd w:val="clear" w:color="auto" w:fill="auto"/>
            <w:noWrap/>
            <w:vAlign w:val="center"/>
          </w:tcPr>
          <w:p w:rsidR="000279CD" w:rsidRPr="0061543C" w:rsidRDefault="000279CD" w:rsidP="000279CD">
            <w:pPr>
              <w:contextualSpacing/>
              <w:jc w:val="center"/>
              <w:rPr>
                <w:rFonts w:asciiTheme="minorHAnsi" w:hAnsiTheme="minorHAnsi"/>
                <w:color w:val="000000"/>
                <w:sz w:val="32"/>
                <w:szCs w:val="20"/>
              </w:rPr>
            </w:pPr>
            <w:r w:rsidRPr="0061543C">
              <w:rPr>
                <w:rFonts w:asciiTheme="minorHAnsi" w:hAnsiTheme="minorHAnsi"/>
                <w:color w:val="000000"/>
                <w:sz w:val="32"/>
                <w:szCs w:val="20"/>
              </w:rPr>
              <w:t>Phi Gamma Delta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Rubin Sandlin</w:t>
            </w:r>
          </w:p>
        </w:tc>
        <w:tc>
          <w:tcPr>
            <w:tcW w:w="3980" w:type="dxa"/>
            <w:shd w:val="clear" w:color="auto" w:fill="auto"/>
            <w:noWrap/>
            <w:vAlign w:val="bottom"/>
          </w:tcPr>
          <w:p w:rsidR="000279CD" w:rsidRPr="0068034F" w:rsidRDefault="000279CD" w:rsidP="000279CD">
            <w:pPr>
              <w:contextualSpacing/>
              <w:rPr>
                <w:rFonts w:asciiTheme="minorHAnsi" w:hAnsiTheme="minorHAnsi"/>
                <w:color w:val="0000FF"/>
                <w:sz w:val="32"/>
                <w:szCs w:val="22"/>
                <w:u w:val="single"/>
              </w:rPr>
            </w:pPr>
            <w:r>
              <w:rPr>
                <w:rFonts w:asciiTheme="minorHAnsi" w:hAnsiTheme="minorHAnsi"/>
                <w:color w:val="0000FF"/>
                <w:sz w:val="32"/>
                <w:szCs w:val="22"/>
                <w:u w:val="single"/>
              </w:rPr>
              <w:t>Rls054@shsu.edu</w:t>
            </w:r>
          </w:p>
        </w:tc>
      </w:tr>
      <w:tr w:rsidR="000279CD" w:rsidRPr="0068034F" w:rsidTr="000C2D21">
        <w:trPr>
          <w:trHeight w:val="300"/>
        </w:trPr>
        <w:tc>
          <w:tcPr>
            <w:tcW w:w="3330" w:type="dxa"/>
            <w:shd w:val="clear" w:color="auto" w:fill="auto"/>
            <w:noWrap/>
            <w:vAlign w:val="center"/>
            <w:hideMark/>
          </w:tcPr>
          <w:p w:rsidR="000279CD" w:rsidRPr="0061543C" w:rsidRDefault="000279CD" w:rsidP="000279CD">
            <w:pPr>
              <w:contextualSpacing/>
              <w:jc w:val="center"/>
              <w:rPr>
                <w:rFonts w:asciiTheme="minorHAnsi" w:hAnsiTheme="minorHAnsi"/>
                <w:color w:val="000000"/>
                <w:sz w:val="32"/>
                <w:szCs w:val="20"/>
              </w:rPr>
            </w:pPr>
            <w:r w:rsidRPr="0061543C">
              <w:rPr>
                <w:rFonts w:asciiTheme="minorHAnsi" w:hAnsiTheme="minorHAnsi"/>
                <w:color w:val="000000"/>
                <w:sz w:val="32"/>
                <w:szCs w:val="20"/>
              </w:rPr>
              <w:t>Pi Kappa Alpha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Francisco Gabilondo</w:t>
            </w:r>
          </w:p>
        </w:tc>
        <w:tc>
          <w:tcPr>
            <w:tcW w:w="3980" w:type="dxa"/>
            <w:shd w:val="clear" w:color="auto" w:fill="auto"/>
            <w:noWrap/>
            <w:vAlign w:val="bottom"/>
          </w:tcPr>
          <w:p w:rsidR="000279CD" w:rsidRPr="0068034F" w:rsidRDefault="000279CD" w:rsidP="000279CD">
            <w:pPr>
              <w:contextualSpacing/>
              <w:rPr>
                <w:rFonts w:asciiTheme="minorHAnsi" w:hAnsiTheme="minorHAnsi"/>
                <w:color w:val="0000FF"/>
                <w:sz w:val="32"/>
                <w:szCs w:val="22"/>
                <w:u w:val="single"/>
              </w:rPr>
            </w:pPr>
            <w:r>
              <w:rPr>
                <w:rFonts w:asciiTheme="minorHAnsi" w:hAnsiTheme="minorHAnsi"/>
                <w:color w:val="0000FF"/>
                <w:sz w:val="32"/>
                <w:szCs w:val="22"/>
                <w:u w:val="single"/>
              </w:rPr>
              <w:t>Fxg005@shsu.edu</w:t>
            </w:r>
          </w:p>
        </w:tc>
      </w:tr>
      <w:tr w:rsidR="000279CD" w:rsidRPr="0068034F" w:rsidTr="000C2D21">
        <w:trPr>
          <w:trHeight w:val="300"/>
        </w:trPr>
        <w:tc>
          <w:tcPr>
            <w:tcW w:w="3330" w:type="dxa"/>
            <w:shd w:val="clear" w:color="auto" w:fill="auto"/>
            <w:noWrap/>
            <w:vAlign w:val="center"/>
            <w:hideMark/>
          </w:tcPr>
          <w:p w:rsidR="000279CD" w:rsidRPr="0061543C" w:rsidRDefault="000279CD" w:rsidP="000279CD">
            <w:pPr>
              <w:contextualSpacing/>
              <w:jc w:val="center"/>
              <w:rPr>
                <w:rFonts w:asciiTheme="minorHAnsi" w:hAnsiTheme="minorHAnsi"/>
                <w:color w:val="000000"/>
                <w:sz w:val="32"/>
                <w:szCs w:val="20"/>
              </w:rPr>
            </w:pPr>
            <w:r w:rsidRPr="0061543C">
              <w:rPr>
                <w:rFonts w:asciiTheme="minorHAnsi" w:hAnsiTheme="minorHAnsi"/>
                <w:color w:val="000000"/>
                <w:sz w:val="32"/>
                <w:szCs w:val="20"/>
              </w:rPr>
              <w:t>Sigma Chi</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Justin Hickman</w:t>
            </w:r>
          </w:p>
        </w:tc>
        <w:tc>
          <w:tcPr>
            <w:tcW w:w="3980" w:type="dxa"/>
            <w:shd w:val="clear" w:color="auto" w:fill="auto"/>
            <w:noWrap/>
            <w:vAlign w:val="bottom"/>
          </w:tcPr>
          <w:p w:rsidR="000279CD" w:rsidRPr="0068034F" w:rsidRDefault="000279CD" w:rsidP="000279CD">
            <w:pPr>
              <w:contextualSpacing/>
              <w:rPr>
                <w:rFonts w:asciiTheme="minorHAnsi" w:hAnsiTheme="minorHAnsi"/>
                <w:color w:val="0000FF"/>
                <w:sz w:val="32"/>
                <w:szCs w:val="22"/>
                <w:u w:val="single"/>
              </w:rPr>
            </w:pPr>
            <w:r>
              <w:rPr>
                <w:rFonts w:asciiTheme="minorHAnsi" w:hAnsiTheme="minorHAnsi"/>
                <w:color w:val="0000FF"/>
                <w:sz w:val="32"/>
                <w:szCs w:val="22"/>
                <w:u w:val="single"/>
              </w:rPr>
              <w:t>Jrh075@shsu.edu</w:t>
            </w:r>
          </w:p>
        </w:tc>
      </w:tr>
      <w:tr w:rsidR="000279CD" w:rsidRPr="0068034F" w:rsidTr="000C2D21">
        <w:trPr>
          <w:trHeight w:val="300"/>
        </w:trPr>
        <w:tc>
          <w:tcPr>
            <w:tcW w:w="3330" w:type="dxa"/>
            <w:shd w:val="clear" w:color="auto" w:fill="auto"/>
            <w:noWrap/>
            <w:vAlign w:val="center"/>
            <w:hideMark/>
          </w:tcPr>
          <w:p w:rsidR="000279CD" w:rsidRPr="0061543C" w:rsidRDefault="000279CD" w:rsidP="000279CD">
            <w:pPr>
              <w:contextualSpacing/>
              <w:jc w:val="center"/>
              <w:rPr>
                <w:rFonts w:asciiTheme="minorHAnsi" w:hAnsiTheme="minorHAnsi"/>
                <w:color w:val="000000"/>
                <w:sz w:val="32"/>
                <w:szCs w:val="20"/>
              </w:rPr>
            </w:pPr>
            <w:r w:rsidRPr="0061543C">
              <w:rPr>
                <w:rFonts w:asciiTheme="minorHAnsi" w:hAnsiTheme="minorHAnsi"/>
                <w:color w:val="000000"/>
                <w:sz w:val="32"/>
                <w:szCs w:val="20"/>
              </w:rPr>
              <w:t>Tau Kappa Epsilon</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Darryl Briscoe</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FF"/>
                <w:sz w:val="32"/>
                <w:szCs w:val="22"/>
                <w:u w:val="single"/>
              </w:rPr>
            </w:pPr>
            <w:hyperlink r:id="rId12" w:history="1">
              <w:r w:rsidR="000279CD" w:rsidRPr="006B68A6">
                <w:rPr>
                  <w:rStyle w:val="Hyperlink"/>
                  <w:rFonts w:asciiTheme="minorHAnsi" w:hAnsiTheme="minorHAnsi"/>
                  <w:sz w:val="32"/>
                  <w:szCs w:val="22"/>
                </w:rPr>
                <w:t>Djb031@shsu.edu</w:t>
              </w:r>
            </w:hyperlink>
          </w:p>
        </w:tc>
      </w:tr>
      <w:tr w:rsidR="000279CD" w:rsidRPr="0068034F" w:rsidTr="000C2D21">
        <w:trPr>
          <w:trHeight w:val="420"/>
        </w:trPr>
        <w:tc>
          <w:tcPr>
            <w:tcW w:w="3330" w:type="dxa"/>
            <w:shd w:val="clear" w:color="auto" w:fill="auto"/>
            <w:noWrap/>
            <w:vAlign w:val="center"/>
            <w:hideMark/>
          </w:tcPr>
          <w:p w:rsidR="000279CD" w:rsidRPr="0061543C" w:rsidRDefault="000279CD" w:rsidP="000279CD">
            <w:pPr>
              <w:contextualSpacing/>
              <w:jc w:val="center"/>
              <w:rPr>
                <w:rFonts w:asciiTheme="minorHAnsi" w:hAnsiTheme="minorHAnsi"/>
                <w:b/>
                <w:bCs/>
                <w:color w:val="000000"/>
                <w:sz w:val="36"/>
                <w:szCs w:val="32"/>
              </w:rPr>
            </w:pPr>
            <w:r w:rsidRPr="0061543C">
              <w:rPr>
                <w:rFonts w:asciiTheme="minorHAnsi" w:hAnsiTheme="minorHAnsi"/>
                <w:b/>
                <w:bCs/>
                <w:color w:val="000000"/>
                <w:sz w:val="36"/>
                <w:szCs w:val="32"/>
              </w:rPr>
              <w:t>MGC</w:t>
            </w:r>
          </w:p>
        </w:tc>
        <w:tc>
          <w:tcPr>
            <w:tcW w:w="2860" w:type="dxa"/>
            <w:shd w:val="clear" w:color="auto" w:fill="auto"/>
            <w:noWrap/>
            <w:vAlign w:val="bottom"/>
          </w:tcPr>
          <w:p w:rsidR="000279CD" w:rsidRPr="0068034F" w:rsidRDefault="000279CD" w:rsidP="000279CD">
            <w:pPr>
              <w:contextualSpacing/>
              <w:jc w:val="center"/>
              <w:rPr>
                <w:rFonts w:asciiTheme="minorHAnsi" w:hAnsiTheme="minorHAnsi"/>
                <w:b/>
                <w:bCs/>
                <w:color w:val="000000"/>
                <w:sz w:val="32"/>
                <w:szCs w:val="32"/>
              </w:rPr>
            </w:pPr>
          </w:p>
        </w:tc>
        <w:tc>
          <w:tcPr>
            <w:tcW w:w="3980" w:type="dxa"/>
            <w:shd w:val="clear" w:color="auto" w:fill="auto"/>
            <w:noWrap/>
            <w:vAlign w:val="bottom"/>
          </w:tcPr>
          <w:p w:rsidR="000279CD" w:rsidRPr="0068034F" w:rsidRDefault="000279CD" w:rsidP="000279CD">
            <w:pPr>
              <w:contextualSpacing/>
              <w:rPr>
                <w:rFonts w:asciiTheme="minorHAnsi" w:hAnsiTheme="minorHAnsi"/>
                <w:sz w:val="32"/>
                <w:szCs w:val="22"/>
              </w:rPr>
            </w:pPr>
          </w:p>
        </w:tc>
      </w:tr>
      <w:tr w:rsidR="000279CD" w:rsidRPr="0068034F" w:rsidTr="000C2D21">
        <w:trPr>
          <w:trHeight w:val="300"/>
        </w:trPr>
        <w:tc>
          <w:tcPr>
            <w:tcW w:w="3330" w:type="dxa"/>
            <w:shd w:val="clear" w:color="auto" w:fill="auto"/>
            <w:noWrap/>
            <w:vAlign w:val="center"/>
            <w:hideMark/>
          </w:tcPr>
          <w:p w:rsidR="000279CD" w:rsidRPr="0061543C" w:rsidRDefault="000279CD" w:rsidP="000279CD">
            <w:pPr>
              <w:contextualSpacing/>
              <w:jc w:val="center"/>
              <w:rPr>
                <w:rFonts w:asciiTheme="minorHAnsi" w:hAnsiTheme="minorHAnsi"/>
                <w:color w:val="000000"/>
                <w:sz w:val="32"/>
                <w:szCs w:val="20"/>
              </w:rPr>
            </w:pPr>
            <w:r w:rsidRPr="0061543C">
              <w:rPr>
                <w:rFonts w:asciiTheme="minorHAnsi" w:hAnsiTheme="minorHAnsi"/>
                <w:color w:val="000000"/>
                <w:sz w:val="32"/>
                <w:szCs w:val="20"/>
              </w:rPr>
              <w:t>Delta Xi Nu</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Patricia Fernandez</w:t>
            </w:r>
          </w:p>
        </w:tc>
        <w:tc>
          <w:tcPr>
            <w:tcW w:w="3980" w:type="dxa"/>
            <w:shd w:val="clear" w:color="auto" w:fill="auto"/>
            <w:noWrap/>
            <w:vAlign w:val="bottom"/>
          </w:tcPr>
          <w:p w:rsidR="000279CD" w:rsidRPr="0068034F" w:rsidRDefault="000279CD" w:rsidP="000279CD">
            <w:pPr>
              <w:contextualSpacing/>
              <w:rPr>
                <w:rFonts w:asciiTheme="minorHAnsi" w:hAnsiTheme="minorHAnsi"/>
                <w:color w:val="0000FF"/>
                <w:sz w:val="32"/>
                <w:szCs w:val="22"/>
                <w:u w:val="single"/>
              </w:rPr>
            </w:pPr>
            <w:r>
              <w:rPr>
                <w:rFonts w:asciiTheme="minorHAnsi" w:hAnsiTheme="minorHAnsi"/>
                <w:color w:val="0000FF"/>
                <w:sz w:val="32"/>
                <w:szCs w:val="22"/>
                <w:u w:val="single"/>
              </w:rPr>
              <w:t>Pxf002@shsu.edu</w:t>
            </w:r>
          </w:p>
        </w:tc>
      </w:tr>
      <w:tr w:rsidR="000279CD" w:rsidRPr="0068034F" w:rsidTr="000C2D21">
        <w:trPr>
          <w:trHeight w:val="300"/>
        </w:trPr>
        <w:tc>
          <w:tcPr>
            <w:tcW w:w="3330" w:type="dxa"/>
            <w:shd w:val="clear" w:color="auto" w:fill="auto"/>
            <w:noWrap/>
            <w:vAlign w:val="center"/>
            <w:hideMark/>
          </w:tcPr>
          <w:p w:rsidR="000279CD" w:rsidRPr="0061543C" w:rsidRDefault="000279CD" w:rsidP="000279CD">
            <w:pPr>
              <w:contextualSpacing/>
              <w:jc w:val="center"/>
              <w:rPr>
                <w:rFonts w:asciiTheme="minorHAnsi" w:hAnsiTheme="minorHAnsi"/>
                <w:color w:val="000000"/>
                <w:sz w:val="32"/>
                <w:szCs w:val="20"/>
              </w:rPr>
            </w:pPr>
            <w:r w:rsidRPr="0061543C">
              <w:rPr>
                <w:rFonts w:asciiTheme="minorHAnsi" w:hAnsiTheme="minorHAnsi"/>
                <w:color w:val="000000"/>
                <w:sz w:val="32"/>
                <w:szCs w:val="20"/>
              </w:rPr>
              <w:t>Kappa Delta Chi</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Dulce Parra</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FF"/>
                <w:sz w:val="32"/>
                <w:szCs w:val="22"/>
                <w:u w:val="single"/>
              </w:rPr>
            </w:pPr>
            <w:hyperlink r:id="rId13" w:history="1">
              <w:r w:rsidR="000279CD" w:rsidRPr="006B68A6">
                <w:rPr>
                  <w:rStyle w:val="Hyperlink"/>
                  <w:rFonts w:asciiTheme="minorHAnsi" w:hAnsiTheme="minorHAnsi"/>
                  <w:sz w:val="32"/>
                  <w:szCs w:val="22"/>
                </w:rPr>
                <w:t>Dap018@shsu.edu</w:t>
              </w:r>
            </w:hyperlink>
          </w:p>
        </w:tc>
      </w:tr>
      <w:tr w:rsidR="000279CD" w:rsidRPr="0068034F" w:rsidTr="000C2D21">
        <w:trPr>
          <w:trHeight w:val="300"/>
        </w:trPr>
        <w:tc>
          <w:tcPr>
            <w:tcW w:w="3330" w:type="dxa"/>
            <w:shd w:val="clear" w:color="auto" w:fill="auto"/>
            <w:noWrap/>
            <w:vAlign w:val="center"/>
            <w:hideMark/>
          </w:tcPr>
          <w:p w:rsidR="000279CD" w:rsidRPr="0061543C" w:rsidRDefault="000279CD" w:rsidP="000279CD">
            <w:pPr>
              <w:contextualSpacing/>
              <w:jc w:val="center"/>
              <w:rPr>
                <w:rFonts w:asciiTheme="minorHAnsi" w:hAnsiTheme="minorHAnsi"/>
                <w:color w:val="000000"/>
                <w:sz w:val="32"/>
                <w:szCs w:val="20"/>
              </w:rPr>
            </w:pPr>
            <w:r w:rsidRPr="0061543C">
              <w:rPr>
                <w:rFonts w:asciiTheme="minorHAnsi" w:hAnsiTheme="minorHAnsi"/>
                <w:color w:val="000000"/>
                <w:sz w:val="32"/>
                <w:szCs w:val="20"/>
              </w:rPr>
              <w:t>Lambda Theta Alpha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Mireyna Gonzales</w:t>
            </w:r>
          </w:p>
        </w:tc>
        <w:tc>
          <w:tcPr>
            <w:tcW w:w="3980" w:type="dxa"/>
            <w:shd w:val="clear" w:color="auto" w:fill="auto"/>
            <w:noWrap/>
            <w:vAlign w:val="bottom"/>
          </w:tcPr>
          <w:p w:rsidR="000279CD" w:rsidRPr="0068034F" w:rsidRDefault="000279CD" w:rsidP="000279CD">
            <w:pPr>
              <w:contextualSpacing/>
              <w:rPr>
                <w:rFonts w:asciiTheme="minorHAnsi" w:hAnsiTheme="minorHAnsi"/>
                <w:color w:val="0000FF"/>
                <w:sz w:val="32"/>
                <w:szCs w:val="22"/>
                <w:u w:val="single"/>
              </w:rPr>
            </w:pPr>
            <w:r>
              <w:rPr>
                <w:rFonts w:asciiTheme="minorHAnsi" w:hAnsiTheme="minorHAnsi"/>
                <w:color w:val="0000FF"/>
                <w:sz w:val="32"/>
                <w:szCs w:val="22"/>
                <w:u w:val="single"/>
              </w:rPr>
              <w:t>Mgg011@shsu.edu</w:t>
            </w:r>
          </w:p>
        </w:tc>
      </w:tr>
      <w:tr w:rsidR="000279CD" w:rsidRPr="0068034F" w:rsidTr="000C2D21">
        <w:trPr>
          <w:trHeight w:val="270"/>
        </w:trPr>
        <w:tc>
          <w:tcPr>
            <w:tcW w:w="3330" w:type="dxa"/>
            <w:shd w:val="clear" w:color="auto" w:fill="auto"/>
            <w:noWrap/>
            <w:vAlign w:val="center"/>
          </w:tcPr>
          <w:p w:rsidR="000279CD" w:rsidRPr="0061543C" w:rsidRDefault="000279CD" w:rsidP="000279CD">
            <w:pPr>
              <w:contextualSpacing/>
              <w:jc w:val="center"/>
              <w:rPr>
                <w:rFonts w:asciiTheme="minorHAnsi" w:hAnsiTheme="minorHAnsi"/>
                <w:color w:val="000000"/>
                <w:sz w:val="32"/>
                <w:szCs w:val="20"/>
              </w:rPr>
            </w:pPr>
            <w:r w:rsidRPr="0061543C">
              <w:rPr>
                <w:rFonts w:asciiTheme="minorHAnsi" w:hAnsiTheme="minorHAnsi"/>
                <w:color w:val="000000"/>
                <w:sz w:val="32"/>
                <w:szCs w:val="20"/>
              </w:rPr>
              <w:t>Lambda Theta Phi</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Tomas Longoria</w:t>
            </w:r>
          </w:p>
        </w:tc>
        <w:tc>
          <w:tcPr>
            <w:tcW w:w="3980" w:type="dxa"/>
            <w:shd w:val="clear" w:color="auto" w:fill="auto"/>
            <w:noWrap/>
            <w:vAlign w:val="bottom"/>
          </w:tcPr>
          <w:p w:rsidR="000279CD" w:rsidRPr="0068034F" w:rsidRDefault="0061543C" w:rsidP="000279CD">
            <w:pPr>
              <w:contextualSpacing/>
              <w:rPr>
                <w:rFonts w:asciiTheme="minorHAnsi" w:hAnsiTheme="minorHAnsi"/>
                <w:sz w:val="32"/>
              </w:rPr>
            </w:pPr>
            <w:hyperlink r:id="rId14" w:history="1">
              <w:r w:rsidR="000279CD" w:rsidRPr="00487FBA">
                <w:rPr>
                  <w:rStyle w:val="Hyperlink"/>
                  <w:rFonts w:asciiTheme="minorHAnsi" w:hAnsiTheme="minorHAnsi"/>
                  <w:sz w:val="32"/>
                </w:rPr>
                <w:t>Txl009@shsu.edu</w:t>
              </w:r>
            </w:hyperlink>
            <w:r w:rsidR="000279CD">
              <w:rPr>
                <w:rFonts w:asciiTheme="minorHAnsi" w:hAnsiTheme="minorHAnsi"/>
                <w:sz w:val="32"/>
              </w:rPr>
              <w:t xml:space="preserve"> </w:t>
            </w:r>
          </w:p>
        </w:tc>
      </w:tr>
      <w:tr w:rsidR="000279CD" w:rsidRPr="0068034F" w:rsidTr="000C2D21">
        <w:trPr>
          <w:trHeight w:val="270"/>
        </w:trPr>
        <w:tc>
          <w:tcPr>
            <w:tcW w:w="3330" w:type="dxa"/>
            <w:shd w:val="clear" w:color="auto" w:fill="auto"/>
            <w:noWrap/>
            <w:vAlign w:val="center"/>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Omega Delta Phi</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Fredis Benitez</w:t>
            </w:r>
          </w:p>
        </w:tc>
        <w:tc>
          <w:tcPr>
            <w:tcW w:w="3980" w:type="dxa"/>
            <w:shd w:val="clear" w:color="auto" w:fill="auto"/>
            <w:noWrap/>
            <w:vAlign w:val="bottom"/>
          </w:tcPr>
          <w:p w:rsidR="000279CD" w:rsidRPr="0068034F" w:rsidRDefault="0061543C" w:rsidP="000279CD">
            <w:pPr>
              <w:contextualSpacing/>
              <w:rPr>
                <w:rFonts w:asciiTheme="minorHAnsi" w:hAnsiTheme="minorHAnsi"/>
                <w:sz w:val="32"/>
              </w:rPr>
            </w:pPr>
            <w:hyperlink r:id="rId15" w:history="1">
              <w:r w:rsidR="000279CD" w:rsidRPr="006B68A6">
                <w:rPr>
                  <w:rStyle w:val="Hyperlink"/>
                  <w:rFonts w:asciiTheme="minorHAnsi" w:hAnsiTheme="minorHAnsi"/>
                  <w:sz w:val="32"/>
                </w:rPr>
                <w:t>Fcb002@shsu.edu</w:t>
              </w:r>
            </w:hyperlink>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Sigma Kappa Omega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Marissa Meza</w:t>
            </w:r>
          </w:p>
        </w:tc>
        <w:tc>
          <w:tcPr>
            <w:tcW w:w="3980" w:type="dxa"/>
            <w:shd w:val="clear" w:color="auto" w:fill="auto"/>
            <w:noWrap/>
            <w:vAlign w:val="bottom"/>
          </w:tcPr>
          <w:p w:rsidR="000279CD" w:rsidRPr="00BF55C2" w:rsidRDefault="0061543C" w:rsidP="000279CD">
            <w:pPr>
              <w:rPr>
                <w:rFonts w:asciiTheme="minorHAnsi" w:hAnsiTheme="minorHAnsi"/>
                <w:sz w:val="22"/>
                <w:szCs w:val="22"/>
              </w:rPr>
            </w:pPr>
            <w:hyperlink r:id="rId16" w:history="1">
              <w:r w:rsidR="000279CD" w:rsidRPr="00487FBA">
                <w:rPr>
                  <w:rStyle w:val="Hyperlink"/>
                  <w:rFonts w:asciiTheme="minorHAnsi" w:hAnsiTheme="minorHAnsi"/>
                  <w:sz w:val="32"/>
                </w:rPr>
                <w:t>Mem076@shsu.edu</w:t>
              </w:r>
            </w:hyperlink>
            <w:r w:rsidR="000279CD">
              <w:rPr>
                <w:rFonts w:asciiTheme="minorHAnsi" w:hAnsiTheme="minorHAnsi"/>
                <w:sz w:val="32"/>
              </w:rPr>
              <w:t xml:space="preserve"> </w:t>
            </w:r>
          </w:p>
        </w:tc>
      </w:tr>
      <w:tr w:rsidR="000279CD" w:rsidRPr="0068034F" w:rsidTr="000C2D21">
        <w:trPr>
          <w:trHeight w:val="27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Sigma Lambda Beta</w:t>
            </w:r>
          </w:p>
        </w:tc>
        <w:tc>
          <w:tcPr>
            <w:tcW w:w="2860" w:type="dxa"/>
            <w:shd w:val="clear" w:color="auto" w:fill="auto"/>
            <w:noWrap/>
            <w:vAlign w:val="bottom"/>
          </w:tcPr>
          <w:p w:rsidR="000279CD" w:rsidRPr="0068034F" w:rsidRDefault="0061543C" w:rsidP="000279CD">
            <w:pPr>
              <w:contextualSpacing/>
              <w:rPr>
                <w:rFonts w:asciiTheme="minorHAnsi" w:hAnsiTheme="minorHAnsi"/>
                <w:color w:val="000000"/>
                <w:sz w:val="32"/>
                <w:szCs w:val="20"/>
              </w:rPr>
            </w:pPr>
            <w:r>
              <w:rPr>
                <w:rFonts w:asciiTheme="minorHAnsi" w:hAnsiTheme="minorHAnsi"/>
                <w:color w:val="000000"/>
                <w:sz w:val="32"/>
                <w:szCs w:val="20"/>
              </w:rPr>
              <w:t>Gabriel Juarez-Ortiz</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FF"/>
                <w:sz w:val="32"/>
                <w:szCs w:val="22"/>
                <w:u w:val="single"/>
              </w:rPr>
            </w:pPr>
            <w:r>
              <w:rPr>
                <w:rFonts w:asciiTheme="minorHAnsi" w:hAnsiTheme="minorHAnsi"/>
                <w:color w:val="0000FF"/>
                <w:sz w:val="32"/>
                <w:szCs w:val="22"/>
                <w:u w:val="single"/>
              </w:rPr>
              <w:t>Gaj004@shsu.edu</w:t>
            </w:r>
            <w:bookmarkStart w:id="0" w:name="_GoBack"/>
            <w:bookmarkEnd w:id="0"/>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Sigma Lambda Gamma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Adriana Perez</w:t>
            </w:r>
          </w:p>
        </w:tc>
        <w:tc>
          <w:tcPr>
            <w:tcW w:w="3980" w:type="dxa"/>
            <w:shd w:val="clear" w:color="auto" w:fill="auto"/>
            <w:noWrap/>
            <w:vAlign w:val="bottom"/>
          </w:tcPr>
          <w:p w:rsidR="000279CD" w:rsidRPr="0068034F" w:rsidRDefault="000279CD" w:rsidP="000279CD">
            <w:pPr>
              <w:contextualSpacing/>
              <w:rPr>
                <w:rFonts w:asciiTheme="minorHAnsi" w:hAnsiTheme="minorHAnsi"/>
                <w:color w:val="0000FF"/>
                <w:sz w:val="32"/>
                <w:szCs w:val="22"/>
                <w:u w:val="single"/>
              </w:rPr>
            </w:pPr>
            <w:r>
              <w:rPr>
                <w:rFonts w:asciiTheme="minorHAnsi" w:hAnsiTheme="minorHAnsi"/>
                <w:color w:val="0000FF"/>
                <w:sz w:val="32"/>
                <w:szCs w:val="22"/>
                <w:u w:val="single"/>
              </w:rPr>
              <w:t>Adp030@shsu.edu</w:t>
            </w:r>
          </w:p>
        </w:tc>
      </w:tr>
      <w:tr w:rsidR="000279CD" w:rsidRPr="0068034F" w:rsidTr="000C2D21">
        <w:trPr>
          <w:trHeight w:val="42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b/>
                <w:bCs/>
                <w:color w:val="000000"/>
                <w:sz w:val="36"/>
                <w:szCs w:val="32"/>
              </w:rPr>
            </w:pPr>
            <w:r w:rsidRPr="0068034F">
              <w:rPr>
                <w:rFonts w:asciiTheme="minorHAnsi" w:hAnsiTheme="minorHAnsi"/>
                <w:b/>
                <w:bCs/>
                <w:color w:val="000000"/>
                <w:sz w:val="36"/>
                <w:szCs w:val="32"/>
              </w:rPr>
              <w:t>NPHC</w:t>
            </w:r>
          </w:p>
        </w:tc>
        <w:tc>
          <w:tcPr>
            <w:tcW w:w="2860" w:type="dxa"/>
            <w:shd w:val="clear" w:color="auto" w:fill="auto"/>
            <w:noWrap/>
            <w:vAlign w:val="bottom"/>
            <w:hideMark/>
          </w:tcPr>
          <w:p w:rsidR="000279CD" w:rsidRPr="0068034F" w:rsidRDefault="000279CD" w:rsidP="000279CD">
            <w:pPr>
              <w:contextualSpacing/>
              <w:jc w:val="center"/>
              <w:rPr>
                <w:rFonts w:asciiTheme="minorHAnsi" w:hAnsiTheme="minorHAnsi"/>
                <w:b/>
                <w:bCs/>
                <w:color w:val="000000"/>
                <w:sz w:val="32"/>
                <w:szCs w:val="32"/>
              </w:rPr>
            </w:pPr>
          </w:p>
        </w:tc>
        <w:tc>
          <w:tcPr>
            <w:tcW w:w="3980" w:type="dxa"/>
            <w:shd w:val="clear" w:color="auto" w:fill="auto"/>
            <w:noWrap/>
            <w:vAlign w:val="bottom"/>
            <w:hideMark/>
          </w:tcPr>
          <w:p w:rsidR="000279CD" w:rsidRPr="0068034F" w:rsidRDefault="000279CD" w:rsidP="000279CD">
            <w:pPr>
              <w:contextualSpacing/>
              <w:rPr>
                <w:rFonts w:asciiTheme="minorHAnsi" w:hAnsiTheme="minorHAnsi"/>
                <w:sz w:val="32"/>
                <w:szCs w:val="22"/>
              </w:rPr>
            </w:pPr>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Alpha Kappa Alpha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Isis Sneed</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FF"/>
                <w:sz w:val="32"/>
                <w:szCs w:val="22"/>
                <w:u w:val="single"/>
              </w:rPr>
            </w:pPr>
            <w:hyperlink r:id="rId17" w:history="1">
              <w:r w:rsidR="000279CD" w:rsidRPr="006B68A6">
                <w:rPr>
                  <w:rStyle w:val="Hyperlink"/>
                  <w:rFonts w:asciiTheme="minorHAnsi" w:hAnsiTheme="minorHAnsi"/>
                  <w:sz w:val="32"/>
                  <w:szCs w:val="22"/>
                </w:rPr>
                <w:t>Ils005@shsu.edu</w:t>
              </w:r>
            </w:hyperlink>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Alpha Phi Alpha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Gregory Patterson</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FF"/>
                <w:sz w:val="32"/>
                <w:szCs w:val="22"/>
                <w:u w:val="single"/>
              </w:rPr>
            </w:pPr>
            <w:hyperlink r:id="rId18" w:history="1">
              <w:r w:rsidR="000279CD" w:rsidRPr="00663E38">
                <w:rPr>
                  <w:rStyle w:val="Hyperlink"/>
                  <w:rFonts w:asciiTheme="minorHAnsi" w:hAnsiTheme="minorHAnsi"/>
                  <w:sz w:val="32"/>
                  <w:szCs w:val="22"/>
                </w:rPr>
                <w:t>gep004@shsu.edu</w:t>
              </w:r>
            </w:hyperlink>
            <w:r w:rsidR="000279CD">
              <w:rPr>
                <w:rStyle w:val="Hyperlink"/>
                <w:rFonts w:asciiTheme="minorHAnsi" w:hAnsiTheme="minorHAnsi"/>
                <w:sz w:val="32"/>
                <w:szCs w:val="22"/>
              </w:rPr>
              <w:t xml:space="preserve"> </w:t>
            </w:r>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Delta Sigma Theta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JoAnna Moore</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FF"/>
                <w:sz w:val="32"/>
                <w:szCs w:val="22"/>
                <w:u w:val="single"/>
              </w:rPr>
            </w:pPr>
            <w:hyperlink r:id="rId19" w:history="1">
              <w:r w:rsidR="000279CD" w:rsidRPr="006B68A6">
                <w:rPr>
                  <w:rStyle w:val="Hyperlink"/>
                  <w:rFonts w:asciiTheme="minorHAnsi" w:hAnsiTheme="minorHAnsi"/>
                  <w:sz w:val="32"/>
                  <w:szCs w:val="22"/>
                </w:rPr>
                <w:t>Jmm090@shsu.edu</w:t>
              </w:r>
            </w:hyperlink>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Omega Psi Phi</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Emery Gardner</w:t>
            </w:r>
          </w:p>
        </w:tc>
        <w:tc>
          <w:tcPr>
            <w:tcW w:w="3980" w:type="dxa"/>
            <w:shd w:val="clear" w:color="auto" w:fill="auto"/>
            <w:noWrap/>
            <w:vAlign w:val="bottom"/>
          </w:tcPr>
          <w:p w:rsidR="000279CD" w:rsidRPr="0068034F" w:rsidRDefault="000279CD" w:rsidP="000279CD">
            <w:pPr>
              <w:contextualSpacing/>
              <w:rPr>
                <w:rFonts w:asciiTheme="minorHAnsi" w:hAnsiTheme="minorHAnsi"/>
                <w:color w:val="0000FF"/>
                <w:sz w:val="32"/>
                <w:szCs w:val="22"/>
                <w:u w:val="single"/>
              </w:rPr>
            </w:pPr>
            <w:r>
              <w:rPr>
                <w:rFonts w:asciiTheme="minorHAnsi" w:hAnsiTheme="minorHAnsi"/>
                <w:color w:val="0000FF"/>
                <w:sz w:val="32"/>
                <w:szCs w:val="22"/>
                <w:u w:val="single"/>
              </w:rPr>
              <w:t>Edg004@shsu.edu</w:t>
            </w:r>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Phi Beta Sigma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Jalon Berry</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FF"/>
                <w:sz w:val="32"/>
                <w:szCs w:val="22"/>
                <w:u w:val="single"/>
              </w:rPr>
            </w:pPr>
            <w:hyperlink r:id="rId20" w:history="1">
              <w:r w:rsidR="000279CD" w:rsidRPr="006B68A6">
                <w:rPr>
                  <w:rStyle w:val="Hyperlink"/>
                  <w:rFonts w:asciiTheme="minorHAnsi" w:hAnsiTheme="minorHAnsi"/>
                  <w:sz w:val="32"/>
                  <w:szCs w:val="22"/>
                </w:rPr>
                <w:t>Jjb035@shsu.edu</w:t>
              </w:r>
            </w:hyperlink>
          </w:p>
        </w:tc>
      </w:tr>
      <w:tr w:rsidR="000279CD" w:rsidRPr="0068034F" w:rsidTr="000C2D21">
        <w:trPr>
          <w:trHeight w:val="42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b/>
                <w:bCs/>
                <w:color w:val="000000"/>
                <w:sz w:val="36"/>
                <w:szCs w:val="32"/>
              </w:rPr>
            </w:pPr>
            <w:r w:rsidRPr="0068034F">
              <w:rPr>
                <w:rFonts w:asciiTheme="minorHAnsi" w:hAnsiTheme="minorHAnsi"/>
                <w:b/>
                <w:bCs/>
                <w:color w:val="000000"/>
                <w:sz w:val="36"/>
                <w:szCs w:val="32"/>
              </w:rPr>
              <w:t>PHA</w:t>
            </w:r>
          </w:p>
        </w:tc>
        <w:tc>
          <w:tcPr>
            <w:tcW w:w="2860" w:type="dxa"/>
            <w:shd w:val="clear" w:color="auto" w:fill="auto"/>
            <w:noWrap/>
            <w:vAlign w:val="bottom"/>
          </w:tcPr>
          <w:p w:rsidR="000279CD" w:rsidRPr="0068034F" w:rsidRDefault="000279CD" w:rsidP="000279CD">
            <w:pPr>
              <w:contextualSpacing/>
              <w:jc w:val="center"/>
              <w:rPr>
                <w:rFonts w:asciiTheme="minorHAnsi" w:hAnsiTheme="minorHAnsi"/>
                <w:b/>
                <w:bCs/>
                <w:color w:val="000000"/>
                <w:sz w:val="32"/>
                <w:szCs w:val="32"/>
              </w:rPr>
            </w:pPr>
          </w:p>
        </w:tc>
        <w:tc>
          <w:tcPr>
            <w:tcW w:w="3980" w:type="dxa"/>
            <w:shd w:val="clear" w:color="auto" w:fill="auto"/>
            <w:noWrap/>
            <w:vAlign w:val="bottom"/>
          </w:tcPr>
          <w:p w:rsidR="000279CD" w:rsidRPr="0068034F" w:rsidRDefault="000279CD" w:rsidP="000279CD">
            <w:pPr>
              <w:contextualSpacing/>
              <w:rPr>
                <w:rFonts w:asciiTheme="minorHAnsi" w:hAnsiTheme="minorHAnsi"/>
                <w:sz w:val="32"/>
                <w:szCs w:val="22"/>
              </w:rPr>
            </w:pPr>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Alpha Chi Omega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Lauren Head</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FF"/>
                <w:sz w:val="32"/>
                <w:szCs w:val="22"/>
                <w:u w:val="single"/>
              </w:rPr>
            </w:pPr>
            <w:hyperlink r:id="rId21" w:history="1">
              <w:r w:rsidR="000279CD" w:rsidRPr="006B68A6">
                <w:rPr>
                  <w:rStyle w:val="Hyperlink"/>
                  <w:rFonts w:asciiTheme="minorHAnsi" w:hAnsiTheme="minorHAnsi"/>
                  <w:sz w:val="32"/>
                  <w:szCs w:val="22"/>
                </w:rPr>
                <w:t>Lnh019@shsu.edu</w:t>
              </w:r>
            </w:hyperlink>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Alpha Delta Pi</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Maria Bozic</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FF"/>
                <w:sz w:val="32"/>
                <w:szCs w:val="22"/>
                <w:u w:val="single"/>
              </w:rPr>
            </w:pPr>
            <w:hyperlink r:id="rId22" w:history="1">
              <w:r w:rsidR="000279CD" w:rsidRPr="006B68A6">
                <w:rPr>
                  <w:rStyle w:val="Hyperlink"/>
                  <w:rFonts w:asciiTheme="minorHAnsi" w:hAnsiTheme="minorHAnsi"/>
                  <w:sz w:val="32"/>
                  <w:szCs w:val="22"/>
                </w:rPr>
                <w:t>Mab126@shsu.edu</w:t>
              </w:r>
            </w:hyperlink>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Pr>
                <w:rFonts w:asciiTheme="minorHAnsi" w:hAnsiTheme="minorHAnsi"/>
                <w:color w:val="000000"/>
                <w:sz w:val="32"/>
                <w:szCs w:val="20"/>
              </w:rPr>
              <w:t>Alpha Omicron Pi</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Michelle Cooley</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FF"/>
                <w:sz w:val="32"/>
                <w:szCs w:val="22"/>
                <w:u w:val="single"/>
              </w:rPr>
            </w:pPr>
            <w:hyperlink r:id="rId23" w:history="1">
              <w:r w:rsidR="000279CD" w:rsidRPr="006B68A6">
                <w:rPr>
                  <w:rStyle w:val="Hyperlink"/>
                  <w:rFonts w:asciiTheme="minorHAnsi" w:hAnsiTheme="minorHAnsi"/>
                  <w:sz w:val="32"/>
                  <w:szCs w:val="22"/>
                </w:rPr>
                <w:t>Mec023@shsu.edu</w:t>
              </w:r>
            </w:hyperlink>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Sigma Sigma Sigma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Angelica Jaimes</w:t>
            </w:r>
          </w:p>
        </w:tc>
        <w:tc>
          <w:tcPr>
            <w:tcW w:w="3980" w:type="dxa"/>
            <w:shd w:val="clear" w:color="auto" w:fill="auto"/>
            <w:noWrap/>
            <w:vAlign w:val="bottom"/>
          </w:tcPr>
          <w:p w:rsidR="000279CD" w:rsidRPr="0068034F" w:rsidRDefault="0061543C" w:rsidP="000279CD">
            <w:pPr>
              <w:contextualSpacing/>
              <w:rPr>
                <w:rFonts w:asciiTheme="minorHAnsi" w:hAnsiTheme="minorHAnsi"/>
                <w:color w:val="0000FF"/>
                <w:sz w:val="32"/>
                <w:szCs w:val="22"/>
                <w:u w:val="single"/>
              </w:rPr>
            </w:pPr>
            <w:hyperlink r:id="rId24" w:history="1">
              <w:r w:rsidR="000279CD" w:rsidRPr="006B68A6">
                <w:rPr>
                  <w:rStyle w:val="Hyperlink"/>
                  <w:rFonts w:asciiTheme="minorHAnsi" w:hAnsiTheme="minorHAnsi"/>
                  <w:sz w:val="32"/>
                  <w:szCs w:val="22"/>
                </w:rPr>
                <w:t>Anj036@shsu.edu</w:t>
              </w:r>
            </w:hyperlink>
          </w:p>
        </w:tc>
      </w:tr>
      <w:tr w:rsidR="000279CD" w:rsidRPr="0068034F" w:rsidTr="000C2D21">
        <w:trPr>
          <w:trHeight w:val="300"/>
        </w:trPr>
        <w:tc>
          <w:tcPr>
            <w:tcW w:w="3330" w:type="dxa"/>
            <w:shd w:val="clear" w:color="auto" w:fill="auto"/>
            <w:noWrap/>
            <w:vAlign w:val="center"/>
            <w:hideMark/>
          </w:tcPr>
          <w:p w:rsidR="000279CD" w:rsidRPr="0068034F" w:rsidRDefault="000279CD" w:rsidP="000279CD">
            <w:pPr>
              <w:contextualSpacing/>
              <w:jc w:val="center"/>
              <w:rPr>
                <w:rFonts w:asciiTheme="minorHAnsi" w:hAnsiTheme="minorHAnsi"/>
                <w:color w:val="000000"/>
                <w:sz w:val="32"/>
                <w:szCs w:val="20"/>
              </w:rPr>
            </w:pPr>
            <w:r w:rsidRPr="0068034F">
              <w:rPr>
                <w:rFonts w:asciiTheme="minorHAnsi" w:hAnsiTheme="minorHAnsi"/>
                <w:color w:val="000000"/>
                <w:sz w:val="32"/>
                <w:szCs w:val="20"/>
              </w:rPr>
              <w:t>Zeta Tau Alpha</w:t>
            </w:r>
          </w:p>
        </w:tc>
        <w:tc>
          <w:tcPr>
            <w:tcW w:w="2860" w:type="dxa"/>
            <w:shd w:val="clear" w:color="auto" w:fill="auto"/>
            <w:noWrap/>
            <w:vAlign w:val="bottom"/>
          </w:tcPr>
          <w:p w:rsidR="000279CD" w:rsidRPr="0068034F" w:rsidRDefault="000279CD" w:rsidP="000279CD">
            <w:pPr>
              <w:contextualSpacing/>
              <w:rPr>
                <w:rFonts w:asciiTheme="minorHAnsi" w:hAnsiTheme="minorHAnsi"/>
                <w:color w:val="000000"/>
                <w:sz w:val="32"/>
                <w:szCs w:val="20"/>
              </w:rPr>
            </w:pPr>
            <w:r>
              <w:rPr>
                <w:rFonts w:asciiTheme="minorHAnsi" w:hAnsiTheme="minorHAnsi"/>
                <w:color w:val="000000"/>
                <w:sz w:val="32"/>
                <w:szCs w:val="20"/>
              </w:rPr>
              <w:t>Haylee Wolske</w:t>
            </w:r>
          </w:p>
        </w:tc>
        <w:tc>
          <w:tcPr>
            <w:tcW w:w="3980" w:type="dxa"/>
            <w:shd w:val="clear" w:color="auto" w:fill="auto"/>
            <w:noWrap/>
            <w:vAlign w:val="bottom"/>
          </w:tcPr>
          <w:p w:rsidR="000279CD" w:rsidRPr="0068034F" w:rsidRDefault="000279CD" w:rsidP="000279CD">
            <w:pPr>
              <w:contextualSpacing/>
              <w:rPr>
                <w:rFonts w:asciiTheme="minorHAnsi" w:hAnsiTheme="minorHAnsi"/>
                <w:color w:val="0000FF"/>
                <w:sz w:val="32"/>
                <w:szCs w:val="22"/>
                <w:u w:val="single"/>
              </w:rPr>
            </w:pPr>
            <w:r>
              <w:rPr>
                <w:rFonts w:asciiTheme="minorHAnsi" w:hAnsiTheme="minorHAnsi"/>
                <w:color w:val="0000FF"/>
                <w:sz w:val="32"/>
                <w:szCs w:val="22"/>
                <w:u w:val="single"/>
              </w:rPr>
              <w:t>Haw011@shsu.edu</w:t>
            </w:r>
          </w:p>
        </w:tc>
      </w:tr>
    </w:tbl>
    <w:p w:rsidR="00AF5729" w:rsidRPr="0068034F" w:rsidRDefault="00AF5729" w:rsidP="009C756D">
      <w:pPr>
        <w:contextualSpacing/>
        <w:jc w:val="center"/>
        <w:rPr>
          <w:rFonts w:asciiTheme="minorHAnsi" w:hAnsiTheme="minorHAnsi"/>
          <w:b/>
          <w:sz w:val="56"/>
          <w:szCs w:val="56"/>
        </w:rPr>
      </w:pPr>
    </w:p>
    <w:p w:rsidR="00230BA0" w:rsidRPr="0068034F" w:rsidRDefault="00230BA0" w:rsidP="009C756D">
      <w:pPr>
        <w:contextualSpacing/>
        <w:rPr>
          <w:rFonts w:asciiTheme="minorHAnsi" w:hAnsiTheme="minorHAnsi"/>
          <w:b/>
          <w:sz w:val="56"/>
          <w:szCs w:val="56"/>
        </w:rPr>
      </w:pPr>
    </w:p>
    <w:p w:rsidR="00316ED7" w:rsidRPr="0068034F" w:rsidRDefault="00316ED7" w:rsidP="009C756D">
      <w:pPr>
        <w:contextualSpacing/>
        <w:jc w:val="center"/>
        <w:rPr>
          <w:rFonts w:asciiTheme="minorHAnsi" w:hAnsiTheme="minorHAnsi"/>
          <w:b/>
          <w:sz w:val="52"/>
          <w:szCs w:val="56"/>
        </w:rPr>
      </w:pPr>
      <w:r w:rsidRPr="0068034F">
        <w:rPr>
          <w:rFonts w:asciiTheme="minorHAnsi" w:hAnsiTheme="minorHAnsi"/>
          <w:b/>
          <w:sz w:val="52"/>
          <w:szCs w:val="56"/>
        </w:rPr>
        <w:t>SCHEDULE OF EVENTS</w:t>
      </w:r>
    </w:p>
    <w:p w:rsidR="00316ED7" w:rsidRPr="0068034F" w:rsidRDefault="00316ED7" w:rsidP="009C756D">
      <w:pPr>
        <w:contextualSpacing/>
        <w:jc w:val="center"/>
        <w:rPr>
          <w:rFonts w:asciiTheme="minorHAnsi" w:hAnsiTheme="minorHAnsi"/>
          <w:b/>
          <w:sz w:val="52"/>
          <w:szCs w:val="56"/>
        </w:rPr>
      </w:pPr>
      <w:r w:rsidRPr="0068034F">
        <w:rPr>
          <w:rFonts w:asciiTheme="minorHAnsi" w:hAnsiTheme="minorHAnsi"/>
          <w:b/>
          <w:sz w:val="36"/>
          <w:szCs w:val="36"/>
        </w:rPr>
        <w:t xml:space="preserve">  </w:t>
      </w:r>
      <w:r w:rsidRPr="0068034F">
        <w:rPr>
          <w:rFonts w:asciiTheme="minorHAnsi" w:hAnsiTheme="minorHAnsi"/>
          <w:b/>
          <w:sz w:val="36"/>
          <w:szCs w:val="36"/>
        </w:rPr>
        <w:tab/>
      </w:r>
    </w:p>
    <w:tbl>
      <w:tblPr>
        <w:tblW w:w="10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874"/>
        <w:gridCol w:w="1963"/>
        <w:gridCol w:w="1493"/>
        <w:gridCol w:w="1573"/>
        <w:gridCol w:w="1711"/>
      </w:tblGrid>
      <w:tr w:rsidR="00316ED7" w:rsidRPr="0068034F" w:rsidTr="00316ED7">
        <w:trPr>
          <w:trHeight w:val="800"/>
          <w:jc w:val="center"/>
        </w:trPr>
        <w:tc>
          <w:tcPr>
            <w:tcW w:w="1968" w:type="dxa"/>
            <w:shd w:val="clear" w:color="auto" w:fill="DBE5F1"/>
            <w:vAlign w:val="center"/>
          </w:tcPr>
          <w:p w:rsidR="00316ED7" w:rsidRPr="0068034F" w:rsidRDefault="00316ED7" w:rsidP="009C756D">
            <w:pPr>
              <w:contextualSpacing/>
              <w:jc w:val="center"/>
              <w:rPr>
                <w:rFonts w:asciiTheme="minorHAnsi" w:hAnsiTheme="minorHAnsi" w:cs="Calibri"/>
                <w:b/>
                <w:sz w:val="36"/>
                <w:szCs w:val="36"/>
              </w:rPr>
            </w:pPr>
            <w:r w:rsidRPr="0068034F">
              <w:rPr>
                <w:rFonts w:asciiTheme="minorHAnsi" w:hAnsiTheme="minorHAnsi" w:cs="Calibri"/>
                <w:b/>
                <w:sz w:val="36"/>
                <w:szCs w:val="36"/>
              </w:rPr>
              <w:t>Date</w:t>
            </w:r>
          </w:p>
        </w:tc>
        <w:tc>
          <w:tcPr>
            <w:tcW w:w="1874" w:type="dxa"/>
            <w:shd w:val="clear" w:color="auto" w:fill="DBE5F1"/>
            <w:vAlign w:val="center"/>
          </w:tcPr>
          <w:p w:rsidR="00316ED7" w:rsidRPr="0068034F" w:rsidRDefault="00316ED7" w:rsidP="009C756D">
            <w:pPr>
              <w:contextualSpacing/>
              <w:jc w:val="center"/>
              <w:rPr>
                <w:rFonts w:asciiTheme="minorHAnsi" w:hAnsiTheme="minorHAnsi" w:cs="Calibri"/>
                <w:b/>
                <w:sz w:val="36"/>
                <w:szCs w:val="36"/>
              </w:rPr>
            </w:pPr>
            <w:r w:rsidRPr="0068034F">
              <w:rPr>
                <w:rFonts w:asciiTheme="minorHAnsi" w:hAnsiTheme="minorHAnsi" w:cs="Calibri"/>
                <w:b/>
                <w:sz w:val="36"/>
                <w:szCs w:val="36"/>
              </w:rPr>
              <w:t>Event</w:t>
            </w:r>
          </w:p>
        </w:tc>
        <w:tc>
          <w:tcPr>
            <w:tcW w:w="1963" w:type="dxa"/>
            <w:shd w:val="clear" w:color="auto" w:fill="DBE5F1"/>
            <w:vAlign w:val="center"/>
          </w:tcPr>
          <w:p w:rsidR="00316ED7" w:rsidRPr="0068034F" w:rsidRDefault="00316ED7" w:rsidP="009C756D">
            <w:pPr>
              <w:contextualSpacing/>
              <w:jc w:val="center"/>
              <w:rPr>
                <w:rFonts w:asciiTheme="minorHAnsi" w:hAnsiTheme="minorHAnsi" w:cs="Calibri"/>
                <w:b/>
                <w:sz w:val="36"/>
                <w:szCs w:val="36"/>
              </w:rPr>
            </w:pPr>
            <w:r w:rsidRPr="0068034F">
              <w:rPr>
                <w:rFonts w:asciiTheme="minorHAnsi" w:hAnsiTheme="minorHAnsi" w:cs="Calibri"/>
                <w:b/>
                <w:sz w:val="36"/>
                <w:szCs w:val="36"/>
              </w:rPr>
              <w:t>Location</w:t>
            </w:r>
          </w:p>
        </w:tc>
        <w:tc>
          <w:tcPr>
            <w:tcW w:w="1493" w:type="dxa"/>
            <w:shd w:val="clear" w:color="auto" w:fill="DBE5F1"/>
            <w:vAlign w:val="center"/>
          </w:tcPr>
          <w:p w:rsidR="00316ED7" w:rsidRPr="0068034F" w:rsidRDefault="00316ED7" w:rsidP="009C756D">
            <w:pPr>
              <w:contextualSpacing/>
              <w:jc w:val="center"/>
              <w:rPr>
                <w:rFonts w:asciiTheme="minorHAnsi" w:hAnsiTheme="minorHAnsi" w:cs="Calibri"/>
                <w:b/>
                <w:sz w:val="36"/>
                <w:szCs w:val="36"/>
              </w:rPr>
            </w:pPr>
            <w:r w:rsidRPr="0068034F">
              <w:rPr>
                <w:rFonts w:asciiTheme="minorHAnsi" w:hAnsiTheme="minorHAnsi" w:cs="Calibri"/>
                <w:b/>
                <w:sz w:val="36"/>
                <w:szCs w:val="36"/>
              </w:rPr>
              <w:t>Time</w:t>
            </w:r>
          </w:p>
        </w:tc>
        <w:tc>
          <w:tcPr>
            <w:tcW w:w="1573" w:type="dxa"/>
            <w:shd w:val="clear" w:color="auto" w:fill="DBE5F1"/>
            <w:vAlign w:val="center"/>
          </w:tcPr>
          <w:p w:rsidR="00316ED7" w:rsidRPr="0068034F" w:rsidRDefault="00316ED7" w:rsidP="009C756D">
            <w:pPr>
              <w:contextualSpacing/>
              <w:jc w:val="center"/>
              <w:rPr>
                <w:rFonts w:asciiTheme="minorHAnsi" w:hAnsiTheme="minorHAnsi" w:cs="Calibri"/>
                <w:b/>
                <w:sz w:val="36"/>
                <w:szCs w:val="36"/>
              </w:rPr>
            </w:pPr>
            <w:r w:rsidRPr="0068034F">
              <w:rPr>
                <w:rFonts w:asciiTheme="minorHAnsi" w:hAnsiTheme="minorHAnsi" w:cs="Calibri"/>
                <w:b/>
                <w:sz w:val="36"/>
                <w:szCs w:val="36"/>
              </w:rPr>
              <w:t>T-Shirt</w:t>
            </w:r>
          </w:p>
        </w:tc>
        <w:tc>
          <w:tcPr>
            <w:tcW w:w="1711" w:type="dxa"/>
            <w:shd w:val="clear" w:color="auto" w:fill="DBE5F1"/>
            <w:vAlign w:val="center"/>
          </w:tcPr>
          <w:p w:rsidR="00316ED7" w:rsidRPr="0068034F" w:rsidRDefault="00316ED7" w:rsidP="009C756D">
            <w:pPr>
              <w:contextualSpacing/>
              <w:jc w:val="center"/>
              <w:rPr>
                <w:rFonts w:asciiTheme="minorHAnsi" w:hAnsiTheme="minorHAnsi" w:cs="Calibri"/>
                <w:b/>
                <w:sz w:val="36"/>
                <w:szCs w:val="36"/>
              </w:rPr>
            </w:pPr>
            <w:r w:rsidRPr="0068034F">
              <w:rPr>
                <w:rFonts w:asciiTheme="minorHAnsi" w:hAnsiTheme="minorHAnsi" w:cs="Calibri"/>
                <w:b/>
                <w:sz w:val="36"/>
                <w:szCs w:val="36"/>
              </w:rPr>
              <w:t>Detail</w:t>
            </w:r>
          </w:p>
        </w:tc>
      </w:tr>
      <w:tr w:rsidR="00316ED7" w:rsidRPr="0068034F" w:rsidTr="00E708D5">
        <w:trPr>
          <w:trHeight w:val="879"/>
          <w:jc w:val="center"/>
        </w:trPr>
        <w:tc>
          <w:tcPr>
            <w:tcW w:w="1968" w:type="dxa"/>
            <w:vAlign w:val="center"/>
          </w:tcPr>
          <w:p w:rsidR="00316ED7" w:rsidRPr="0068034F" w:rsidRDefault="00637F36" w:rsidP="009C756D">
            <w:pPr>
              <w:contextualSpacing/>
              <w:jc w:val="center"/>
              <w:rPr>
                <w:rFonts w:asciiTheme="minorHAnsi" w:hAnsiTheme="minorHAnsi" w:cs="Calibri"/>
                <w:sz w:val="36"/>
                <w:szCs w:val="36"/>
              </w:rPr>
            </w:pPr>
            <w:r w:rsidRPr="0068034F">
              <w:rPr>
                <w:rFonts w:asciiTheme="minorHAnsi" w:hAnsiTheme="minorHAnsi" w:cs="Calibri"/>
                <w:sz w:val="36"/>
                <w:szCs w:val="36"/>
              </w:rPr>
              <w:t>Thurs</w:t>
            </w:r>
            <w:r w:rsidR="00316ED7" w:rsidRPr="0068034F">
              <w:rPr>
                <w:rFonts w:asciiTheme="minorHAnsi" w:hAnsiTheme="minorHAnsi" w:cs="Calibri"/>
                <w:sz w:val="36"/>
                <w:szCs w:val="36"/>
              </w:rPr>
              <w:t>day</w:t>
            </w:r>
          </w:p>
          <w:p w:rsidR="00316ED7" w:rsidRPr="0068034F" w:rsidRDefault="00E708D5" w:rsidP="009C756D">
            <w:pPr>
              <w:contextualSpacing/>
              <w:jc w:val="center"/>
              <w:rPr>
                <w:rFonts w:asciiTheme="minorHAnsi" w:hAnsiTheme="minorHAnsi" w:cs="Calibri"/>
                <w:sz w:val="36"/>
                <w:szCs w:val="36"/>
              </w:rPr>
            </w:pPr>
            <w:r w:rsidRPr="0068034F">
              <w:rPr>
                <w:rFonts w:asciiTheme="minorHAnsi" w:hAnsiTheme="minorHAnsi" w:cs="Calibri"/>
                <w:sz w:val="36"/>
                <w:szCs w:val="36"/>
              </w:rPr>
              <w:t>4/2</w:t>
            </w:r>
          </w:p>
        </w:tc>
        <w:tc>
          <w:tcPr>
            <w:tcW w:w="1874" w:type="dxa"/>
            <w:vAlign w:val="center"/>
          </w:tcPr>
          <w:p w:rsidR="00316ED7" w:rsidRPr="0068034F" w:rsidRDefault="00637F36" w:rsidP="009C756D">
            <w:pPr>
              <w:contextualSpacing/>
              <w:jc w:val="center"/>
              <w:rPr>
                <w:rFonts w:asciiTheme="minorHAnsi" w:hAnsiTheme="minorHAnsi" w:cs="Calibri"/>
              </w:rPr>
            </w:pPr>
            <w:r w:rsidRPr="0068034F">
              <w:rPr>
                <w:rFonts w:asciiTheme="minorHAnsi" w:hAnsiTheme="minorHAnsi" w:cs="Calibri"/>
              </w:rPr>
              <w:t>Banners Due</w:t>
            </w:r>
          </w:p>
        </w:tc>
        <w:tc>
          <w:tcPr>
            <w:tcW w:w="1963" w:type="dxa"/>
            <w:vAlign w:val="center"/>
          </w:tcPr>
          <w:p w:rsidR="00316ED7" w:rsidRPr="0068034F" w:rsidRDefault="00637F36" w:rsidP="009C756D">
            <w:pPr>
              <w:contextualSpacing/>
              <w:jc w:val="center"/>
              <w:rPr>
                <w:rFonts w:asciiTheme="minorHAnsi" w:hAnsiTheme="minorHAnsi" w:cs="Calibri"/>
              </w:rPr>
            </w:pPr>
            <w:r w:rsidRPr="0068034F">
              <w:rPr>
                <w:rFonts w:asciiTheme="minorHAnsi" w:hAnsiTheme="minorHAnsi" w:cs="Calibri"/>
              </w:rPr>
              <w:t>LSC 215</w:t>
            </w:r>
          </w:p>
        </w:tc>
        <w:tc>
          <w:tcPr>
            <w:tcW w:w="1493" w:type="dxa"/>
            <w:vAlign w:val="center"/>
          </w:tcPr>
          <w:p w:rsidR="00316ED7" w:rsidRPr="0068034F" w:rsidRDefault="00637F36" w:rsidP="009C756D">
            <w:pPr>
              <w:contextualSpacing/>
              <w:jc w:val="center"/>
              <w:rPr>
                <w:rFonts w:asciiTheme="minorHAnsi" w:hAnsiTheme="minorHAnsi" w:cs="Calibri"/>
              </w:rPr>
            </w:pPr>
            <w:r w:rsidRPr="0068034F">
              <w:rPr>
                <w:rFonts w:asciiTheme="minorHAnsi" w:hAnsiTheme="minorHAnsi" w:cs="Calibri"/>
              </w:rPr>
              <w:t>3pm</w:t>
            </w:r>
          </w:p>
        </w:tc>
        <w:tc>
          <w:tcPr>
            <w:tcW w:w="1573" w:type="dxa"/>
            <w:vAlign w:val="center"/>
          </w:tcPr>
          <w:p w:rsidR="00316ED7" w:rsidRPr="0068034F" w:rsidRDefault="00316ED7" w:rsidP="009C756D">
            <w:pPr>
              <w:contextualSpacing/>
              <w:jc w:val="center"/>
              <w:rPr>
                <w:rFonts w:asciiTheme="minorHAnsi" w:hAnsiTheme="minorHAnsi" w:cs="Calibri"/>
              </w:rPr>
            </w:pPr>
          </w:p>
        </w:tc>
        <w:tc>
          <w:tcPr>
            <w:tcW w:w="1711" w:type="dxa"/>
            <w:vAlign w:val="center"/>
          </w:tcPr>
          <w:p w:rsidR="00316ED7" w:rsidRPr="0068034F" w:rsidRDefault="00316ED7" w:rsidP="009C756D">
            <w:pPr>
              <w:contextualSpacing/>
              <w:jc w:val="center"/>
              <w:rPr>
                <w:rFonts w:asciiTheme="minorHAnsi" w:hAnsiTheme="minorHAnsi" w:cs="Calibri"/>
              </w:rPr>
            </w:pPr>
          </w:p>
        </w:tc>
      </w:tr>
      <w:tr w:rsidR="0068034F" w:rsidRPr="0068034F" w:rsidTr="00E708D5">
        <w:trPr>
          <w:trHeight w:val="879"/>
          <w:jc w:val="center"/>
        </w:trPr>
        <w:tc>
          <w:tcPr>
            <w:tcW w:w="1968" w:type="dxa"/>
            <w:vAlign w:val="center"/>
          </w:tcPr>
          <w:p w:rsidR="0068034F" w:rsidRPr="0068034F" w:rsidRDefault="0068034F" w:rsidP="0068034F">
            <w:pPr>
              <w:contextualSpacing/>
              <w:jc w:val="center"/>
              <w:rPr>
                <w:rFonts w:asciiTheme="minorHAnsi" w:hAnsiTheme="minorHAnsi" w:cs="Calibri"/>
                <w:sz w:val="36"/>
                <w:szCs w:val="36"/>
              </w:rPr>
            </w:pPr>
            <w:r w:rsidRPr="0068034F">
              <w:rPr>
                <w:rFonts w:asciiTheme="minorHAnsi" w:hAnsiTheme="minorHAnsi" w:cs="Calibri"/>
                <w:sz w:val="36"/>
                <w:szCs w:val="36"/>
              </w:rPr>
              <w:t>Monday</w:t>
            </w:r>
          </w:p>
          <w:p w:rsidR="0068034F" w:rsidRPr="0068034F" w:rsidRDefault="0068034F" w:rsidP="0068034F">
            <w:pPr>
              <w:contextualSpacing/>
              <w:jc w:val="center"/>
              <w:rPr>
                <w:rFonts w:asciiTheme="minorHAnsi" w:hAnsiTheme="minorHAnsi" w:cs="Calibri"/>
                <w:sz w:val="36"/>
                <w:szCs w:val="36"/>
              </w:rPr>
            </w:pPr>
            <w:r w:rsidRPr="0068034F">
              <w:rPr>
                <w:rFonts w:asciiTheme="minorHAnsi" w:hAnsiTheme="minorHAnsi" w:cs="Calibri"/>
                <w:sz w:val="36"/>
                <w:szCs w:val="36"/>
              </w:rPr>
              <w:t>4/6</w:t>
            </w:r>
          </w:p>
        </w:tc>
        <w:tc>
          <w:tcPr>
            <w:tcW w:w="1874"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STD Survey</w:t>
            </w:r>
          </w:p>
        </w:tc>
        <w:tc>
          <w:tcPr>
            <w:tcW w:w="196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LSC</w:t>
            </w:r>
          </w:p>
        </w:tc>
        <w:tc>
          <w:tcPr>
            <w:tcW w:w="149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1-4pm</w:t>
            </w:r>
          </w:p>
        </w:tc>
        <w:tc>
          <w:tcPr>
            <w:tcW w:w="157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Letters</w:t>
            </w:r>
          </w:p>
        </w:tc>
        <w:tc>
          <w:tcPr>
            <w:tcW w:w="1711" w:type="dxa"/>
            <w:vAlign w:val="center"/>
          </w:tcPr>
          <w:p w:rsidR="0068034F" w:rsidRPr="0068034F" w:rsidRDefault="0068034F" w:rsidP="0068034F">
            <w:pPr>
              <w:contextualSpacing/>
              <w:jc w:val="center"/>
              <w:rPr>
                <w:rFonts w:asciiTheme="minorHAnsi" w:hAnsiTheme="minorHAnsi" w:cs="Calibri"/>
              </w:rPr>
            </w:pPr>
          </w:p>
        </w:tc>
      </w:tr>
      <w:tr w:rsidR="0068034F" w:rsidRPr="0068034F" w:rsidTr="00E708D5">
        <w:trPr>
          <w:trHeight w:val="879"/>
          <w:jc w:val="center"/>
        </w:trPr>
        <w:tc>
          <w:tcPr>
            <w:tcW w:w="1968" w:type="dxa"/>
            <w:vAlign w:val="center"/>
          </w:tcPr>
          <w:p w:rsidR="0068034F" w:rsidRPr="0068034F" w:rsidRDefault="0068034F" w:rsidP="0068034F">
            <w:pPr>
              <w:contextualSpacing/>
              <w:jc w:val="center"/>
              <w:rPr>
                <w:rFonts w:asciiTheme="minorHAnsi" w:hAnsiTheme="minorHAnsi" w:cs="Calibri"/>
                <w:sz w:val="36"/>
                <w:szCs w:val="36"/>
              </w:rPr>
            </w:pPr>
          </w:p>
        </w:tc>
        <w:tc>
          <w:tcPr>
            <w:tcW w:w="1874"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 xml:space="preserve">Family Feud Game Night </w:t>
            </w:r>
          </w:p>
        </w:tc>
        <w:tc>
          <w:tcPr>
            <w:tcW w:w="196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LSC Ballroom</w:t>
            </w:r>
          </w:p>
        </w:tc>
        <w:tc>
          <w:tcPr>
            <w:tcW w:w="149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5pm</w:t>
            </w:r>
          </w:p>
        </w:tc>
        <w:tc>
          <w:tcPr>
            <w:tcW w:w="157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Letters</w:t>
            </w:r>
          </w:p>
        </w:tc>
        <w:tc>
          <w:tcPr>
            <w:tcW w:w="1711" w:type="dxa"/>
            <w:vAlign w:val="center"/>
          </w:tcPr>
          <w:p w:rsidR="0068034F" w:rsidRPr="0068034F" w:rsidRDefault="0068034F" w:rsidP="0068034F">
            <w:pPr>
              <w:contextualSpacing/>
              <w:jc w:val="center"/>
              <w:rPr>
                <w:rFonts w:asciiTheme="minorHAnsi" w:hAnsiTheme="minorHAnsi" w:cs="Calibri"/>
              </w:rPr>
            </w:pPr>
          </w:p>
        </w:tc>
      </w:tr>
      <w:tr w:rsidR="0068034F" w:rsidRPr="0068034F" w:rsidTr="00E708D5">
        <w:trPr>
          <w:trHeight w:val="879"/>
          <w:jc w:val="center"/>
        </w:trPr>
        <w:tc>
          <w:tcPr>
            <w:tcW w:w="1968" w:type="dxa"/>
            <w:vAlign w:val="center"/>
          </w:tcPr>
          <w:p w:rsidR="0068034F" w:rsidRPr="0068034F" w:rsidRDefault="0068034F" w:rsidP="0068034F">
            <w:pPr>
              <w:contextualSpacing/>
              <w:jc w:val="center"/>
              <w:rPr>
                <w:rFonts w:asciiTheme="minorHAnsi" w:hAnsiTheme="minorHAnsi" w:cs="Calibri"/>
                <w:sz w:val="36"/>
                <w:szCs w:val="36"/>
              </w:rPr>
            </w:pPr>
            <w:r w:rsidRPr="0068034F">
              <w:rPr>
                <w:rFonts w:asciiTheme="minorHAnsi" w:hAnsiTheme="minorHAnsi" w:cs="Calibri"/>
                <w:sz w:val="36"/>
                <w:szCs w:val="36"/>
              </w:rPr>
              <w:t>Tuesday 4/7</w:t>
            </w:r>
          </w:p>
        </w:tc>
        <w:tc>
          <w:tcPr>
            <w:tcW w:w="1874" w:type="dxa"/>
            <w:vAlign w:val="center"/>
          </w:tcPr>
          <w:p w:rsidR="0068034F" w:rsidRPr="0068034F" w:rsidRDefault="000E75F5" w:rsidP="0068034F">
            <w:pPr>
              <w:contextualSpacing/>
              <w:jc w:val="center"/>
              <w:rPr>
                <w:rFonts w:asciiTheme="minorHAnsi" w:hAnsiTheme="minorHAnsi" w:cs="Calibri"/>
              </w:rPr>
            </w:pPr>
            <w:r>
              <w:rPr>
                <w:rFonts w:asciiTheme="minorHAnsi" w:hAnsiTheme="minorHAnsi" w:cs="Calibri"/>
              </w:rPr>
              <w:t>Scavenger Hunt</w:t>
            </w:r>
          </w:p>
        </w:tc>
        <w:tc>
          <w:tcPr>
            <w:tcW w:w="196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Meet @ LSC Green</w:t>
            </w:r>
          </w:p>
        </w:tc>
        <w:tc>
          <w:tcPr>
            <w:tcW w:w="149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3pm</w:t>
            </w:r>
          </w:p>
        </w:tc>
        <w:tc>
          <w:tcPr>
            <w:tcW w:w="157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GW Shirts</w:t>
            </w:r>
          </w:p>
        </w:tc>
        <w:tc>
          <w:tcPr>
            <w:tcW w:w="1711" w:type="dxa"/>
            <w:vAlign w:val="center"/>
          </w:tcPr>
          <w:p w:rsidR="0068034F" w:rsidRPr="0068034F" w:rsidRDefault="0068034F" w:rsidP="0068034F">
            <w:pPr>
              <w:contextualSpacing/>
              <w:jc w:val="center"/>
              <w:rPr>
                <w:rFonts w:asciiTheme="minorHAnsi" w:hAnsiTheme="minorHAnsi" w:cs="Calibri"/>
                <w:b/>
              </w:rPr>
            </w:pPr>
          </w:p>
        </w:tc>
      </w:tr>
      <w:tr w:rsidR="0068034F" w:rsidRPr="0068034F" w:rsidTr="00E708D5">
        <w:trPr>
          <w:trHeight w:val="879"/>
          <w:jc w:val="center"/>
        </w:trPr>
        <w:tc>
          <w:tcPr>
            <w:tcW w:w="1968" w:type="dxa"/>
            <w:vAlign w:val="center"/>
          </w:tcPr>
          <w:p w:rsidR="0068034F" w:rsidRPr="0068034F" w:rsidRDefault="0068034F" w:rsidP="0068034F">
            <w:pPr>
              <w:contextualSpacing/>
              <w:jc w:val="center"/>
              <w:rPr>
                <w:rFonts w:asciiTheme="minorHAnsi" w:hAnsiTheme="minorHAnsi" w:cs="Calibri"/>
                <w:sz w:val="36"/>
                <w:szCs w:val="36"/>
              </w:rPr>
            </w:pPr>
          </w:p>
        </w:tc>
        <w:tc>
          <w:tcPr>
            <w:tcW w:w="1874"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Dodgeball Tourney</w:t>
            </w:r>
          </w:p>
        </w:tc>
        <w:tc>
          <w:tcPr>
            <w:tcW w:w="196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Rec</w:t>
            </w:r>
          </w:p>
        </w:tc>
        <w:tc>
          <w:tcPr>
            <w:tcW w:w="149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5:30pm</w:t>
            </w:r>
          </w:p>
        </w:tc>
        <w:tc>
          <w:tcPr>
            <w:tcW w:w="157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GW Shirts</w:t>
            </w:r>
          </w:p>
        </w:tc>
        <w:tc>
          <w:tcPr>
            <w:tcW w:w="1711" w:type="dxa"/>
            <w:vAlign w:val="center"/>
          </w:tcPr>
          <w:p w:rsidR="0068034F" w:rsidRPr="0068034F" w:rsidRDefault="000E75F5" w:rsidP="0068034F">
            <w:pPr>
              <w:contextualSpacing/>
              <w:jc w:val="center"/>
              <w:rPr>
                <w:rFonts w:asciiTheme="minorHAnsi" w:hAnsiTheme="minorHAnsi" w:cs="Calibri"/>
              </w:rPr>
            </w:pPr>
            <w:r>
              <w:rPr>
                <w:rFonts w:asciiTheme="minorHAnsi" w:hAnsiTheme="minorHAnsi" w:cs="Calibri"/>
              </w:rPr>
              <w:t>Sam ID</w:t>
            </w:r>
          </w:p>
        </w:tc>
      </w:tr>
      <w:tr w:rsidR="0068034F" w:rsidRPr="0068034F" w:rsidTr="00E708D5">
        <w:trPr>
          <w:trHeight w:val="879"/>
          <w:jc w:val="center"/>
        </w:trPr>
        <w:tc>
          <w:tcPr>
            <w:tcW w:w="1968" w:type="dxa"/>
            <w:vAlign w:val="center"/>
          </w:tcPr>
          <w:p w:rsidR="0068034F" w:rsidRPr="0068034F" w:rsidRDefault="0068034F" w:rsidP="0068034F">
            <w:pPr>
              <w:contextualSpacing/>
              <w:jc w:val="center"/>
              <w:rPr>
                <w:rFonts w:asciiTheme="minorHAnsi" w:hAnsiTheme="minorHAnsi" w:cs="Calibri"/>
                <w:sz w:val="36"/>
                <w:szCs w:val="36"/>
              </w:rPr>
            </w:pPr>
            <w:r w:rsidRPr="0068034F">
              <w:rPr>
                <w:rFonts w:asciiTheme="minorHAnsi" w:hAnsiTheme="minorHAnsi" w:cs="Calibri"/>
                <w:sz w:val="36"/>
                <w:szCs w:val="36"/>
              </w:rPr>
              <w:t>Wednesday 4/8</w:t>
            </w:r>
          </w:p>
        </w:tc>
        <w:tc>
          <w:tcPr>
            <w:tcW w:w="1874"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Can Castles</w:t>
            </w:r>
          </w:p>
        </w:tc>
        <w:tc>
          <w:tcPr>
            <w:tcW w:w="196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LSC Mall</w:t>
            </w:r>
          </w:p>
        </w:tc>
        <w:tc>
          <w:tcPr>
            <w:tcW w:w="149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11am-1pm</w:t>
            </w:r>
          </w:p>
        </w:tc>
        <w:tc>
          <w:tcPr>
            <w:tcW w:w="157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Letters</w:t>
            </w:r>
          </w:p>
        </w:tc>
        <w:tc>
          <w:tcPr>
            <w:tcW w:w="1711" w:type="dxa"/>
            <w:vAlign w:val="center"/>
          </w:tcPr>
          <w:p w:rsidR="0068034F" w:rsidRPr="0068034F" w:rsidRDefault="000E75F5" w:rsidP="0068034F">
            <w:pPr>
              <w:contextualSpacing/>
              <w:jc w:val="center"/>
              <w:rPr>
                <w:rFonts w:asciiTheme="minorHAnsi" w:hAnsiTheme="minorHAnsi" w:cs="Calibri"/>
              </w:rPr>
            </w:pPr>
            <w:r>
              <w:rPr>
                <w:rFonts w:asciiTheme="minorHAnsi" w:hAnsiTheme="minorHAnsi" w:cs="Calibri"/>
              </w:rPr>
              <w:t>Transportation for cans to GSM</w:t>
            </w:r>
          </w:p>
        </w:tc>
      </w:tr>
      <w:tr w:rsidR="0068034F" w:rsidRPr="0068034F" w:rsidTr="00E708D5">
        <w:trPr>
          <w:trHeight w:val="879"/>
          <w:jc w:val="center"/>
        </w:trPr>
        <w:tc>
          <w:tcPr>
            <w:tcW w:w="1968" w:type="dxa"/>
            <w:vAlign w:val="center"/>
          </w:tcPr>
          <w:p w:rsidR="0068034F" w:rsidRPr="0068034F" w:rsidRDefault="0068034F" w:rsidP="0068034F">
            <w:pPr>
              <w:contextualSpacing/>
              <w:jc w:val="center"/>
              <w:rPr>
                <w:rFonts w:asciiTheme="minorHAnsi" w:hAnsiTheme="minorHAnsi" w:cs="Calibri"/>
                <w:sz w:val="36"/>
                <w:szCs w:val="36"/>
              </w:rPr>
            </w:pPr>
          </w:p>
        </w:tc>
        <w:tc>
          <w:tcPr>
            <w:tcW w:w="1874"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Day of Service</w:t>
            </w:r>
          </w:p>
        </w:tc>
        <w:tc>
          <w:tcPr>
            <w:tcW w:w="196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Huntsville State Park</w:t>
            </w:r>
          </w:p>
        </w:tc>
        <w:tc>
          <w:tcPr>
            <w:tcW w:w="1493" w:type="dxa"/>
            <w:vAlign w:val="center"/>
          </w:tcPr>
          <w:p w:rsidR="0068034F" w:rsidRPr="0068034F" w:rsidRDefault="000E75F5" w:rsidP="0068034F">
            <w:pPr>
              <w:contextualSpacing/>
              <w:jc w:val="center"/>
              <w:rPr>
                <w:rFonts w:asciiTheme="minorHAnsi" w:hAnsiTheme="minorHAnsi" w:cs="Calibri"/>
              </w:rPr>
            </w:pPr>
            <w:r>
              <w:rPr>
                <w:rFonts w:asciiTheme="minorHAnsi" w:hAnsiTheme="minorHAnsi" w:cs="Calibri"/>
              </w:rPr>
              <w:t>3-6</w:t>
            </w:r>
            <w:r w:rsidR="0068034F" w:rsidRPr="0068034F">
              <w:rPr>
                <w:rFonts w:asciiTheme="minorHAnsi" w:hAnsiTheme="minorHAnsi" w:cs="Calibri"/>
              </w:rPr>
              <w:t>pm</w:t>
            </w:r>
          </w:p>
        </w:tc>
        <w:tc>
          <w:tcPr>
            <w:tcW w:w="157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Letters</w:t>
            </w:r>
          </w:p>
        </w:tc>
        <w:tc>
          <w:tcPr>
            <w:tcW w:w="1711" w:type="dxa"/>
            <w:vAlign w:val="center"/>
          </w:tcPr>
          <w:p w:rsidR="0068034F" w:rsidRPr="0068034F" w:rsidRDefault="000E75F5" w:rsidP="0068034F">
            <w:pPr>
              <w:contextualSpacing/>
              <w:jc w:val="center"/>
              <w:rPr>
                <w:rFonts w:asciiTheme="minorHAnsi" w:hAnsiTheme="minorHAnsi" w:cs="Calibri"/>
              </w:rPr>
            </w:pPr>
            <w:r>
              <w:rPr>
                <w:rFonts w:asciiTheme="minorHAnsi" w:hAnsiTheme="minorHAnsi" w:cs="Calibri"/>
              </w:rPr>
              <w:t>Gloves if wanted</w:t>
            </w:r>
          </w:p>
        </w:tc>
      </w:tr>
      <w:tr w:rsidR="0068034F" w:rsidRPr="0068034F" w:rsidTr="00E708D5">
        <w:trPr>
          <w:trHeight w:val="879"/>
          <w:jc w:val="center"/>
        </w:trPr>
        <w:tc>
          <w:tcPr>
            <w:tcW w:w="1968" w:type="dxa"/>
            <w:vAlign w:val="center"/>
          </w:tcPr>
          <w:p w:rsidR="0068034F" w:rsidRPr="0068034F" w:rsidRDefault="0068034F" w:rsidP="0068034F">
            <w:pPr>
              <w:contextualSpacing/>
              <w:jc w:val="center"/>
              <w:rPr>
                <w:rFonts w:asciiTheme="minorHAnsi" w:hAnsiTheme="minorHAnsi" w:cs="Calibri"/>
                <w:sz w:val="36"/>
                <w:szCs w:val="36"/>
              </w:rPr>
            </w:pPr>
            <w:r w:rsidRPr="0068034F">
              <w:rPr>
                <w:rFonts w:asciiTheme="minorHAnsi" w:hAnsiTheme="minorHAnsi" w:cs="Calibri"/>
                <w:sz w:val="36"/>
                <w:szCs w:val="36"/>
              </w:rPr>
              <w:t>Thursday 4/9</w:t>
            </w:r>
          </w:p>
        </w:tc>
        <w:tc>
          <w:tcPr>
            <w:tcW w:w="1874"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Greek Games</w:t>
            </w:r>
          </w:p>
        </w:tc>
        <w:tc>
          <w:tcPr>
            <w:tcW w:w="196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LSC Green</w:t>
            </w:r>
          </w:p>
        </w:tc>
        <w:tc>
          <w:tcPr>
            <w:tcW w:w="149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5:30pm</w:t>
            </w:r>
          </w:p>
        </w:tc>
        <w:tc>
          <w:tcPr>
            <w:tcW w:w="157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GW Shirts</w:t>
            </w:r>
          </w:p>
        </w:tc>
        <w:tc>
          <w:tcPr>
            <w:tcW w:w="1711" w:type="dxa"/>
            <w:vAlign w:val="center"/>
          </w:tcPr>
          <w:p w:rsidR="0068034F" w:rsidRPr="0068034F" w:rsidRDefault="0068034F" w:rsidP="0068034F">
            <w:pPr>
              <w:contextualSpacing/>
              <w:jc w:val="center"/>
              <w:rPr>
                <w:rFonts w:asciiTheme="minorHAnsi" w:hAnsiTheme="minorHAnsi" w:cs="Calibri"/>
              </w:rPr>
            </w:pPr>
          </w:p>
        </w:tc>
      </w:tr>
      <w:tr w:rsidR="0068034F" w:rsidRPr="0068034F" w:rsidTr="00E708D5">
        <w:trPr>
          <w:trHeight w:val="879"/>
          <w:jc w:val="center"/>
        </w:trPr>
        <w:tc>
          <w:tcPr>
            <w:tcW w:w="1968" w:type="dxa"/>
            <w:vAlign w:val="center"/>
          </w:tcPr>
          <w:p w:rsidR="0068034F" w:rsidRPr="0068034F" w:rsidRDefault="0068034F" w:rsidP="0068034F">
            <w:pPr>
              <w:contextualSpacing/>
              <w:jc w:val="center"/>
              <w:rPr>
                <w:rFonts w:asciiTheme="minorHAnsi" w:hAnsiTheme="minorHAnsi" w:cs="Calibri"/>
                <w:sz w:val="36"/>
                <w:szCs w:val="36"/>
              </w:rPr>
            </w:pPr>
            <w:r w:rsidRPr="0068034F">
              <w:rPr>
                <w:rFonts w:asciiTheme="minorHAnsi" w:hAnsiTheme="minorHAnsi" w:cs="Calibri"/>
                <w:sz w:val="36"/>
                <w:szCs w:val="36"/>
              </w:rPr>
              <w:t>Friday   4/10</w:t>
            </w:r>
          </w:p>
        </w:tc>
        <w:tc>
          <w:tcPr>
            <w:tcW w:w="1874"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All Greek Picture</w:t>
            </w:r>
          </w:p>
        </w:tc>
        <w:tc>
          <w:tcPr>
            <w:tcW w:w="196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TBA</w:t>
            </w:r>
          </w:p>
        </w:tc>
        <w:tc>
          <w:tcPr>
            <w:tcW w:w="149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5:00pm</w:t>
            </w:r>
          </w:p>
        </w:tc>
        <w:tc>
          <w:tcPr>
            <w:tcW w:w="157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Letters</w:t>
            </w:r>
          </w:p>
        </w:tc>
        <w:tc>
          <w:tcPr>
            <w:tcW w:w="1711" w:type="dxa"/>
            <w:vAlign w:val="center"/>
          </w:tcPr>
          <w:p w:rsidR="0068034F" w:rsidRPr="0068034F" w:rsidRDefault="0068034F" w:rsidP="0068034F">
            <w:pPr>
              <w:contextualSpacing/>
              <w:jc w:val="center"/>
              <w:rPr>
                <w:rFonts w:asciiTheme="minorHAnsi" w:hAnsiTheme="minorHAnsi" w:cs="Calibri"/>
              </w:rPr>
            </w:pPr>
          </w:p>
        </w:tc>
      </w:tr>
      <w:tr w:rsidR="0068034F" w:rsidRPr="0068034F" w:rsidTr="00E708D5">
        <w:trPr>
          <w:trHeight w:val="879"/>
          <w:jc w:val="center"/>
        </w:trPr>
        <w:tc>
          <w:tcPr>
            <w:tcW w:w="1968" w:type="dxa"/>
            <w:vAlign w:val="center"/>
          </w:tcPr>
          <w:p w:rsidR="0068034F" w:rsidRPr="0068034F" w:rsidRDefault="0068034F" w:rsidP="0068034F">
            <w:pPr>
              <w:contextualSpacing/>
              <w:jc w:val="center"/>
              <w:rPr>
                <w:rFonts w:asciiTheme="minorHAnsi" w:hAnsiTheme="minorHAnsi" w:cs="Calibri"/>
                <w:sz w:val="36"/>
                <w:szCs w:val="36"/>
              </w:rPr>
            </w:pPr>
          </w:p>
        </w:tc>
        <w:tc>
          <w:tcPr>
            <w:tcW w:w="1874"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Step Show</w:t>
            </w:r>
          </w:p>
        </w:tc>
        <w:tc>
          <w:tcPr>
            <w:tcW w:w="196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TBA</w:t>
            </w:r>
          </w:p>
        </w:tc>
        <w:tc>
          <w:tcPr>
            <w:tcW w:w="149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5:30pm</w:t>
            </w:r>
          </w:p>
        </w:tc>
        <w:tc>
          <w:tcPr>
            <w:tcW w:w="1573" w:type="dxa"/>
            <w:vAlign w:val="center"/>
          </w:tcPr>
          <w:p w:rsidR="0068034F" w:rsidRPr="0068034F" w:rsidRDefault="0068034F" w:rsidP="0068034F">
            <w:pPr>
              <w:contextualSpacing/>
              <w:jc w:val="center"/>
              <w:rPr>
                <w:rFonts w:asciiTheme="minorHAnsi" w:hAnsiTheme="minorHAnsi" w:cs="Calibri"/>
              </w:rPr>
            </w:pPr>
            <w:r w:rsidRPr="0068034F">
              <w:rPr>
                <w:rFonts w:asciiTheme="minorHAnsi" w:hAnsiTheme="minorHAnsi" w:cs="Calibri"/>
              </w:rPr>
              <w:t>Letters</w:t>
            </w:r>
          </w:p>
        </w:tc>
        <w:tc>
          <w:tcPr>
            <w:tcW w:w="1711" w:type="dxa"/>
            <w:vAlign w:val="center"/>
          </w:tcPr>
          <w:p w:rsidR="0068034F" w:rsidRPr="0068034F" w:rsidRDefault="0068034F" w:rsidP="0068034F">
            <w:pPr>
              <w:contextualSpacing/>
              <w:jc w:val="center"/>
              <w:rPr>
                <w:rFonts w:asciiTheme="minorHAnsi" w:hAnsiTheme="minorHAnsi" w:cs="Calibri"/>
              </w:rPr>
            </w:pPr>
          </w:p>
        </w:tc>
      </w:tr>
    </w:tbl>
    <w:p w:rsidR="005620E5" w:rsidRPr="0068034F" w:rsidRDefault="00702DF5" w:rsidP="00702DF5">
      <w:pPr>
        <w:contextualSpacing/>
        <w:jc w:val="center"/>
        <w:rPr>
          <w:rFonts w:asciiTheme="minorHAnsi" w:hAnsiTheme="minorHAnsi"/>
          <w:b/>
          <w:sz w:val="32"/>
          <w:szCs w:val="56"/>
        </w:rPr>
      </w:pPr>
      <w:r w:rsidRPr="0068034F">
        <w:rPr>
          <w:rFonts w:asciiTheme="minorHAnsi" w:hAnsiTheme="minorHAnsi"/>
          <w:b/>
          <w:sz w:val="32"/>
          <w:szCs w:val="56"/>
        </w:rPr>
        <w:t>Important Dates to Remember:</w:t>
      </w:r>
    </w:p>
    <w:p w:rsidR="00702DF5" w:rsidRPr="0068034F" w:rsidRDefault="00702DF5" w:rsidP="00702DF5">
      <w:pPr>
        <w:contextualSpacing/>
        <w:rPr>
          <w:rFonts w:asciiTheme="minorHAnsi" w:hAnsiTheme="minorHAnsi"/>
          <w:b/>
          <w:szCs w:val="56"/>
        </w:rPr>
      </w:pPr>
      <w:r w:rsidRPr="0068034F">
        <w:rPr>
          <w:rFonts w:asciiTheme="minorHAnsi" w:hAnsiTheme="minorHAnsi"/>
          <w:b/>
          <w:szCs w:val="56"/>
        </w:rPr>
        <w:t>March 19</w:t>
      </w:r>
      <w:r w:rsidRPr="0068034F">
        <w:rPr>
          <w:rFonts w:asciiTheme="minorHAnsi" w:hAnsiTheme="minorHAnsi"/>
          <w:b/>
          <w:szCs w:val="56"/>
          <w:vertAlign w:val="superscript"/>
        </w:rPr>
        <w:t>th</w:t>
      </w:r>
      <w:r w:rsidRPr="0068034F">
        <w:rPr>
          <w:rFonts w:asciiTheme="minorHAnsi" w:hAnsiTheme="minorHAnsi"/>
          <w:b/>
          <w:szCs w:val="56"/>
        </w:rPr>
        <w:t>:</w:t>
      </w:r>
      <w:r w:rsidRPr="0068034F">
        <w:rPr>
          <w:rFonts w:asciiTheme="minorHAnsi" w:hAnsiTheme="minorHAnsi"/>
          <w:szCs w:val="56"/>
        </w:rPr>
        <w:t xml:space="preserve"> T-shirt Orders Turned In- All checks should be made payable to </w:t>
      </w:r>
      <w:r w:rsidRPr="0068034F">
        <w:rPr>
          <w:rFonts w:asciiTheme="minorHAnsi" w:hAnsiTheme="minorHAnsi"/>
          <w:b/>
          <w:szCs w:val="56"/>
        </w:rPr>
        <w:t>SHSU IFC</w:t>
      </w:r>
    </w:p>
    <w:p w:rsidR="00702DF5" w:rsidRPr="0068034F" w:rsidRDefault="00702DF5" w:rsidP="00702DF5">
      <w:pPr>
        <w:contextualSpacing/>
        <w:rPr>
          <w:rFonts w:asciiTheme="minorHAnsi" w:hAnsiTheme="minorHAnsi"/>
          <w:b/>
          <w:szCs w:val="56"/>
        </w:rPr>
      </w:pPr>
      <w:r w:rsidRPr="0068034F">
        <w:rPr>
          <w:rFonts w:asciiTheme="minorHAnsi" w:hAnsiTheme="minorHAnsi"/>
          <w:b/>
          <w:szCs w:val="56"/>
        </w:rPr>
        <w:t>April 2</w:t>
      </w:r>
      <w:r w:rsidRPr="0068034F">
        <w:rPr>
          <w:rFonts w:asciiTheme="minorHAnsi" w:hAnsiTheme="minorHAnsi"/>
          <w:b/>
          <w:szCs w:val="56"/>
          <w:vertAlign w:val="superscript"/>
        </w:rPr>
        <w:t>nd</w:t>
      </w:r>
      <w:r w:rsidRPr="0068034F">
        <w:rPr>
          <w:rFonts w:asciiTheme="minorHAnsi" w:hAnsiTheme="minorHAnsi"/>
          <w:b/>
          <w:szCs w:val="56"/>
        </w:rPr>
        <w:t>: All turned into LSC 215 by 3:00pm</w:t>
      </w:r>
    </w:p>
    <w:p w:rsidR="0068034F" w:rsidRPr="0068034F" w:rsidRDefault="0068034F" w:rsidP="0068034F">
      <w:pPr>
        <w:pStyle w:val="ListParagraph"/>
        <w:numPr>
          <w:ilvl w:val="0"/>
          <w:numId w:val="24"/>
        </w:numPr>
        <w:rPr>
          <w:rFonts w:asciiTheme="minorHAnsi" w:hAnsiTheme="minorHAnsi"/>
          <w:szCs w:val="56"/>
        </w:rPr>
      </w:pPr>
      <w:r w:rsidRPr="0068034F">
        <w:rPr>
          <w:rFonts w:asciiTheme="minorHAnsi" w:hAnsiTheme="minorHAnsi"/>
          <w:szCs w:val="56"/>
        </w:rPr>
        <w:t>Banners</w:t>
      </w:r>
    </w:p>
    <w:p w:rsidR="00702DF5" w:rsidRPr="0068034F" w:rsidRDefault="00702DF5" w:rsidP="0068034F">
      <w:pPr>
        <w:pStyle w:val="ListParagraph"/>
        <w:numPr>
          <w:ilvl w:val="0"/>
          <w:numId w:val="24"/>
        </w:numPr>
        <w:rPr>
          <w:rFonts w:asciiTheme="minorHAnsi" w:hAnsiTheme="minorHAnsi"/>
          <w:szCs w:val="56"/>
        </w:rPr>
      </w:pPr>
      <w:r w:rsidRPr="0068034F">
        <w:rPr>
          <w:rFonts w:asciiTheme="minorHAnsi" w:hAnsiTheme="minorHAnsi"/>
          <w:szCs w:val="56"/>
        </w:rPr>
        <w:t>List of all team members and waivers of those participating in each event</w:t>
      </w:r>
    </w:p>
    <w:p w:rsidR="00702DF5" w:rsidRPr="0068034F" w:rsidRDefault="00702DF5" w:rsidP="0068034F">
      <w:pPr>
        <w:pStyle w:val="ListParagraph"/>
        <w:numPr>
          <w:ilvl w:val="0"/>
          <w:numId w:val="24"/>
        </w:numPr>
        <w:rPr>
          <w:rFonts w:asciiTheme="minorHAnsi" w:hAnsiTheme="minorHAnsi"/>
          <w:szCs w:val="56"/>
        </w:rPr>
      </w:pPr>
      <w:r w:rsidRPr="0068034F">
        <w:rPr>
          <w:rFonts w:asciiTheme="minorHAnsi" w:hAnsiTheme="minorHAnsi"/>
          <w:szCs w:val="56"/>
        </w:rPr>
        <w:t>Music CD for Step Show</w:t>
      </w:r>
    </w:p>
    <w:p w:rsidR="00702DF5" w:rsidRPr="0068034F" w:rsidRDefault="00702DF5" w:rsidP="0068034F">
      <w:pPr>
        <w:pStyle w:val="ListParagraph"/>
        <w:numPr>
          <w:ilvl w:val="0"/>
          <w:numId w:val="24"/>
        </w:numPr>
        <w:rPr>
          <w:rFonts w:asciiTheme="minorHAnsi" w:hAnsiTheme="minorHAnsi"/>
          <w:szCs w:val="56"/>
        </w:rPr>
      </w:pPr>
      <w:r w:rsidRPr="0068034F">
        <w:rPr>
          <w:rFonts w:asciiTheme="minorHAnsi" w:hAnsiTheme="minorHAnsi"/>
          <w:szCs w:val="56"/>
        </w:rPr>
        <w:t>Teams submitted for dodgeball tournament</w:t>
      </w:r>
    </w:p>
    <w:p w:rsidR="00702DF5" w:rsidRPr="0068034F" w:rsidRDefault="00702DF5" w:rsidP="0068034F">
      <w:pPr>
        <w:ind w:left="720"/>
        <w:contextualSpacing/>
        <w:rPr>
          <w:rFonts w:asciiTheme="minorHAnsi" w:hAnsiTheme="minorHAnsi"/>
          <w:szCs w:val="56"/>
        </w:rPr>
      </w:pPr>
      <w:r w:rsidRPr="0068034F">
        <w:rPr>
          <w:rFonts w:asciiTheme="minorHAnsi" w:hAnsiTheme="minorHAnsi"/>
          <w:szCs w:val="56"/>
        </w:rPr>
        <w:lastRenderedPageBreak/>
        <w:tab/>
        <w:t xml:space="preserve"> </w:t>
      </w:r>
    </w:p>
    <w:p w:rsidR="00702DF5" w:rsidRPr="0068034F" w:rsidRDefault="00702DF5" w:rsidP="00702DF5">
      <w:pPr>
        <w:contextualSpacing/>
        <w:rPr>
          <w:rFonts w:asciiTheme="minorHAnsi" w:hAnsiTheme="minorHAnsi"/>
          <w:szCs w:val="56"/>
        </w:rPr>
      </w:pPr>
    </w:p>
    <w:p w:rsidR="00835601" w:rsidRDefault="00835601" w:rsidP="009C756D">
      <w:pPr>
        <w:contextualSpacing/>
        <w:jc w:val="center"/>
        <w:rPr>
          <w:rFonts w:asciiTheme="minorHAnsi" w:hAnsiTheme="minorHAnsi"/>
          <w:b/>
          <w:sz w:val="56"/>
          <w:szCs w:val="56"/>
        </w:rPr>
      </w:pPr>
    </w:p>
    <w:p w:rsidR="008567AD" w:rsidRPr="0068034F" w:rsidRDefault="008567AD" w:rsidP="009C756D">
      <w:pPr>
        <w:contextualSpacing/>
        <w:jc w:val="center"/>
        <w:rPr>
          <w:rFonts w:asciiTheme="minorHAnsi" w:hAnsiTheme="minorHAnsi"/>
          <w:b/>
          <w:sz w:val="56"/>
          <w:szCs w:val="56"/>
        </w:rPr>
      </w:pPr>
      <w:r w:rsidRPr="0068034F">
        <w:rPr>
          <w:rFonts w:asciiTheme="minorHAnsi" w:hAnsiTheme="minorHAnsi"/>
          <w:b/>
          <w:sz w:val="56"/>
          <w:szCs w:val="56"/>
        </w:rPr>
        <w:t>BREAKDOWN</w:t>
      </w:r>
    </w:p>
    <w:p w:rsidR="008567AD" w:rsidRPr="0068034F" w:rsidRDefault="008567AD" w:rsidP="009C756D">
      <w:pPr>
        <w:tabs>
          <w:tab w:val="left" w:pos="5445"/>
        </w:tabs>
        <w:contextualSpacing/>
        <w:jc w:val="center"/>
        <w:rPr>
          <w:rFonts w:asciiTheme="minorHAnsi" w:hAnsiTheme="minorHAnsi"/>
          <w:color w:val="FF0000"/>
        </w:rPr>
      </w:pPr>
    </w:p>
    <w:p w:rsidR="008567AD" w:rsidRPr="0068034F" w:rsidRDefault="005026FD" w:rsidP="009C756D">
      <w:pPr>
        <w:tabs>
          <w:tab w:val="left" w:pos="5445"/>
        </w:tabs>
        <w:contextualSpacing/>
        <w:rPr>
          <w:rFonts w:asciiTheme="minorHAnsi" w:hAnsiTheme="minorHAnsi"/>
        </w:rPr>
      </w:pPr>
      <w:r w:rsidRPr="0068034F">
        <w:rPr>
          <w:rFonts w:asciiTheme="minorHAnsi" w:hAnsiTheme="minorHAnsi"/>
          <w:b/>
        </w:rPr>
        <w:t>Thurs</w:t>
      </w:r>
      <w:r w:rsidR="0061519D" w:rsidRPr="0068034F">
        <w:rPr>
          <w:rFonts w:asciiTheme="minorHAnsi" w:hAnsiTheme="minorHAnsi"/>
          <w:b/>
        </w:rPr>
        <w:t xml:space="preserve">day- </w:t>
      </w:r>
      <w:r w:rsidR="008567AD" w:rsidRPr="0068034F">
        <w:rPr>
          <w:rFonts w:asciiTheme="minorHAnsi" w:hAnsiTheme="minorHAnsi"/>
          <w:b/>
        </w:rPr>
        <w:t>B</w:t>
      </w:r>
      <w:r w:rsidR="00201D23">
        <w:rPr>
          <w:rFonts w:asciiTheme="minorHAnsi" w:hAnsiTheme="minorHAnsi"/>
          <w:b/>
        </w:rPr>
        <w:t>anners</w:t>
      </w:r>
      <w:r w:rsidR="008567AD" w:rsidRPr="0068034F">
        <w:rPr>
          <w:rFonts w:asciiTheme="minorHAnsi" w:hAnsiTheme="minorHAnsi"/>
          <w:b/>
        </w:rPr>
        <w:t xml:space="preserve"> – </w:t>
      </w:r>
      <w:r w:rsidR="008567AD" w:rsidRPr="0068034F">
        <w:rPr>
          <w:rFonts w:asciiTheme="minorHAnsi" w:hAnsiTheme="minorHAnsi"/>
        </w:rPr>
        <w:t>Each team will come together to create a banner based on the team</w:t>
      </w:r>
      <w:r w:rsidR="000E75F5">
        <w:rPr>
          <w:rFonts w:asciiTheme="minorHAnsi" w:hAnsiTheme="minorHAnsi"/>
        </w:rPr>
        <w:t xml:space="preserve"> God or Goddess </w:t>
      </w:r>
      <w:r w:rsidR="008567AD" w:rsidRPr="0068034F">
        <w:rPr>
          <w:rFonts w:asciiTheme="minorHAnsi" w:hAnsiTheme="minorHAnsi"/>
        </w:rPr>
        <w:t>given.  The banners must not be distasteful in any way or the team will be disqualified.  The requirements are: Must say Greek Week 201</w:t>
      </w:r>
      <w:r w:rsidR="009B4A66" w:rsidRPr="0068034F">
        <w:rPr>
          <w:rFonts w:asciiTheme="minorHAnsi" w:hAnsiTheme="minorHAnsi"/>
        </w:rPr>
        <w:t>5</w:t>
      </w:r>
      <w:r w:rsidR="008567AD" w:rsidRPr="0068034F">
        <w:rPr>
          <w:rFonts w:asciiTheme="minorHAnsi" w:hAnsiTheme="minorHAnsi"/>
        </w:rPr>
        <w:t xml:space="preserve">, must feature </w:t>
      </w:r>
      <w:r w:rsidR="0061519D" w:rsidRPr="0068034F">
        <w:rPr>
          <w:rFonts w:asciiTheme="minorHAnsi" w:hAnsiTheme="minorHAnsi"/>
        </w:rPr>
        <w:t>your team’s</w:t>
      </w:r>
      <w:r w:rsidR="009B4A66" w:rsidRPr="0068034F">
        <w:rPr>
          <w:rFonts w:asciiTheme="minorHAnsi" w:hAnsiTheme="minorHAnsi"/>
        </w:rPr>
        <w:t xml:space="preserve"> God/Goddess</w:t>
      </w:r>
      <w:r w:rsidR="008567AD" w:rsidRPr="0068034F">
        <w:rPr>
          <w:rFonts w:asciiTheme="minorHAnsi" w:hAnsiTheme="minorHAnsi"/>
        </w:rPr>
        <w:t xml:space="preserve"> in some way, the letters of all chapters on the team must be shown, and must use the theme of your team name. </w:t>
      </w:r>
      <w:r w:rsidR="00D67F74" w:rsidRPr="0068034F">
        <w:rPr>
          <w:rFonts w:asciiTheme="minorHAnsi" w:hAnsiTheme="minorHAnsi"/>
        </w:rPr>
        <w:t xml:space="preserve"> No glitter may be used on the making of the banners.</w:t>
      </w:r>
      <w:r w:rsidR="008567AD" w:rsidRPr="0068034F">
        <w:rPr>
          <w:rFonts w:asciiTheme="minorHAnsi" w:hAnsiTheme="minorHAnsi"/>
        </w:rPr>
        <w:t xml:space="preserve"> Please have these in to the Dean of Students office, LSC 215, no later than </w:t>
      </w:r>
      <w:r w:rsidRPr="0068034F">
        <w:rPr>
          <w:rFonts w:asciiTheme="minorHAnsi" w:hAnsiTheme="minorHAnsi"/>
        </w:rPr>
        <w:t>3</w:t>
      </w:r>
      <w:r w:rsidR="008567AD" w:rsidRPr="0068034F">
        <w:rPr>
          <w:rFonts w:asciiTheme="minorHAnsi" w:hAnsiTheme="minorHAnsi"/>
        </w:rPr>
        <w:t xml:space="preserve">pm on </w:t>
      </w:r>
      <w:r w:rsidRPr="0068034F">
        <w:rPr>
          <w:rFonts w:asciiTheme="minorHAnsi" w:hAnsiTheme="minorHAnsi"/>
        </w:rPr>
        <w:t>Thurs</w:t>
      </w:r>
      <w:r w:rsidR="008567AD" w:rsidRPr="0068034F">
        <w:rPr>
          <w:rFonts w:asciiTheme="minorHAnsi" w:hAnsiTheme="minorHAnsi"/>
        </w:rPr>
        <w:t>day</w:t>
      </w:r>
      <w:r w:rsidR="009B4A66" w:rsidRPr="0068034F">
        <w:rPr>
          <w:rFonts w:asciiTheme="minorHAnsi" w:hAnsiTheme="minorHAnsi"/>
        </w:rPr>
        <w:t xml:space="preserve"> April 2</w:t>
      </w:r>
      <w:r w:rsidR="009B4A66" w:rsidRPr="0068034F">
        <w:rPr>
          <w:rFonts w:asciiTheme="minorHAnsi" w:hAnsiTheme="minorHAnsi"/>
          <w:vertAlign w:val="superscript"/>
        </w:rPr>
        <w:t>nd</w:t>
      </w:r>
      <w:r w:rsidR="009B4A66" w:rsidRPr="0068034F">
        <w:rPr>
          <w:rFonts w:asciiTheme="minorHAnsi" w:hAnsiTheme="minorHAnsi"/>
        </w:rPr>
        <w:t xml:space="preserve"> </w:t>
      </w:r>
      <w:r w:rsidR="008567AD" w:rsidRPr="0068034F">
        <w:rPr>
          <w:rFonts w:asciiTheme="minorHAnsi" w:hAnsiTheme="minorHAnsi"/>
        </w:rPr>
        <w:t>in order to have them hanging for all of Greek Week and to receive points.</w:t>
      </w:r>
    </w:p>
    <w:p w:rsidR="008567AD" w:rsidRPr="0068034F" w:rsidRDefault="008567AD" w:rsidP="009C756D">
      <w:pPr>
        <w:tabs>
          <w:tab w:val="left" w:pos="5445"/>
        </w:tabs>
        <w:contextualSpacing/>
        <w:rPr>
          <w:rFonts w:asciiTheme="minorHAnsi" w:hAnsiTheme="minorHAnsi"/>
          <w:b/>
          <w:color w:val="FF0000"/>
        </w:rPr>
      </w:pPr>
    </w:p>
    <w:p w:rsidR="005026FD" w:rsidRPr="0068034F" w:rsidRDefault="005026FD" w:rsidP="009C756D">
      <w:pPr>
        <w:tabs>
          <w:tab w:val="left" w:pos="5445"/>
        </w:tabs>
        <w:contextualSpacing/>
        <w:rPr>
          <w:rFonts w:asciiTheme="minorHAnsi" w:hAnsiTheme="minorHAnsi"/>
        </w:rPr>
      </w:pPr>
      <w:r w:rsidRPr="0068034F">
        <w:rPr>
          <w:rFonts w:asciiTheme="minorHAnsi" w:hAnsiTheme="minorHAnsi"/>
          <w:b/>
        </w:rPr>
        <w:t xml:space="preserve">Monday- </w:t>
      </w:r>
      <w:r w:rsidR="009B4A66" w:rsidRPr="0068034F">
        <w:rPr>
          <w:rFonts w:asciiTheme="minorHAnsi" w:hAnsiTheme="minorHAnsi"/>
          <w:b/>
        </w:rPr>
        <w:t xml:space="preserve">STD </w:t>
      </w:r>
      <w:r w:rsidR="00201D23" w:rsidRPr="0068034F">
        <w:rPr>
          <w:rFonts w:asciiTheme="minorHAnsi" w:hAnsiTheme="minorHAnsi"/>
          <w:b/>
        </w:rPr>
        <w:t>Survey –</w:t>
      </w:r>
      <w:r w:rsidRPr="0068034F">
        <w:rPr>
          <w:rFonts w:asciiTheme="minorHAnsi" w:hAnsiTheme="minorHAnsi"/>
          <w:b/>
        </w:rPr>
        <w:t xml:space="preserve"> </w:t>
      </w:r>
      <w:r w:rsidRPr="0068034F">
        <w:rPr>
          <w:rFonts w:asciiTheme="minorHAnsi" w:hAnsiTheme="minorHAnsi"/>
        </w:rPr>
        <w:t xml:space="preserve">The </w:t>
      </w:r>
      <w:r w:rsidR="009B4A66" w:rsidRPr="0068034F">
        <w:rPr>
          <w:rFonts w:asciiTheme="minorHAnsi" w:hAnsiTheme="minorHAnsi"/>
        </w:rPr>
        <w:t>SHSU Health Center</w:t>
      </w:r>
      <w:r w:rsidRPr="0068034F">
        <w:rPr>
          <w:rFonts w:asciiTheme="minorHAnsi" w:hAnsiTheme="minorHAnsi"/>
        </w:rPr>
        <w:t xml:space="preserve"> will be in</w:t>
      </w:r>
      <w:r w:rsidR="009B4A66" w:rsidRPr="0068034F">
        <w:rPr>
          <w:rFonts w:asciiTheme="minorHAnsi" w:hAnsiTheme="minorHAnsi"/>
        </w:rPr>
        <w:t xml:space="preserve"> the LSC Ballroom </w:t>
      </w:r>
      <w:r w:rsidR="000E75F5">
        <w:rPr>
          <w:rFonts w:asciiTheme="minorHAnsi" w:hAnsiTheme="minorHAnsi"/>
        </w:rPr>
        <w:t xml:space="preserve">Monday </w:t>
      </w:r>
      <w:r w:rsidR="009B4A66" w:rsidRPr="0068034F">
        <w:rPr>
          <w:rFonts w:asciiTheme="minorHAnsi" w:hAnsiTheme="minorHAnsi"/>
        </w:rPr>
        <w:t xml:space="preserve">from 1pm </w:t>
      </w:r>
      <w:r w:rsidRPr="0068034F">
        <w:rPr>
          <w:rFonts w:asciiTheme="minorHAnsi" w:hAnsiTheme="minorHAnsi"/>
        </w:rPr>
        <w:t>– 4pm</w:t>
      </w:r>
      <w:r w:rsidR="009B4A66" w:rsidRPr="0068034F">
        <w:rPr>
          <w:rFonts w:asciiTheme="minorHAnsi" w:hAnsiTheme="minorHAnsi"/>
        </w:rPr>
        <w:t xml:space="preserve"> administering surveys to students</w:t>
      </w:r>
      <w:r w:rsidRPr="0068034F">
        <w:rPr>
          <w:rFonts w:asciiTheme="minorHAnsi" w:hAnsiTheme="minorHAnsi"/>
        </w:rPr>
        <w:t>.</w:t>
      </w:r>
      <w:r w:rsidR="000E75F5">
        <w:rPr>
          <w:rFonts w:asciiTheme="minorHAnsi" w:hAnsiTheme="minorHAnsi"/>
        </w:rPr>
        <w:t xml:space="preserve"> Each member that takes the survey and signs in will earn one point.</w:t>
      </w:r>
      <w:r w:rsidRPr="0068034F">
        <w:rPr>
          <w:rFonts w:asciiTheme="minorHAnsi" w:hAnsiTheme="minorHAnsi"/>
        </w:rPr>
        <w:t xml:space="preserve">  Be sure to wear your Greek letters to earn extra points.</w:t>
      </w:r>
    </w:p>
    <w:p w:rsidR="008567AD" w:rsidRPr="0068034F" w:rsidRDefault="008567AD" w:rsidP="009C756D">
      <w:pPr>
        <w:tabs>
          <w:tab w:val="left" w:pos="5445"/>
        </w:tabs>
        <w:contextualSpacing/>
        <w:rPr>
          <w:rFonts w:asciiTheme="minorHAnsi" w:hAnsiTheme="minorHAnsi"/>
          <w:b/>
          <w:color w:val="FF0000"/>
        </w:rPr>
      </w:pPr>
    </w:p>
    <w:p w:rsidR="0061519D" w:rsidRPr="0068034F" w:rsidRDefault="0061519D" w:rsidP="009C756D">
      <w:pPr>
        <w:tabs>
          <w:tab w:val="left" w:pos="5445"/>
        </w:tabs>
        <w:contextualSpacing/>
        <w:rPr>
          <w:rFonts w:asciiTheme="minorHAnsi" w:hAnsiTheme="minorHAnsi"/>
          <w:color w:val="FF0000"/>
        </w:rPr>
      </w:pPr>
      <w:r w:rsidRPr="0068034F">
        <w:rPr>
          <w:rFonts w:asciiTheme="minorHAnsi" w:hAnsiTheme="minorHAnsi"/>
          <w:b/>
        </w:rPr>
        <w:t xml:space="preserve">Monday- </w:t>
      </w:r>
      <w:r w:rsidR="009B4A66" w:rsidRPr="0068034F">
        <w:rPr>
          <w:rFonts w:asciiTheme="minorHAnsi" w:hAnsiTheme="minorHAnsi"/>
          <w:b/>
        </w:rPr>
        <w:t>Family Feud Game Night</w:t>
      </w:r>
      <w:r w:rsidRPr="0068034F">
        <w:rPr>
          <w:rFonts w:asciiTheme="minorHAnsi" w:hAnsiTheme="minorHAnsi"/>
          <w:b/>
        </w:rPr>
        <w:t>–</w:t>
      </w:r>
      <w:r w:rsidRPr="0068034F">
        <w:rPr>
          <w:rFonts w:asciiTheme="minorHAnsi" w:hAnsiTheme="minorHAnsi"/>
        </w:rPr>
        <w:t xml:space="preserve"> </w:t>
      </w:r>
      <w:r w:rsidR="0068034F">
        <w:rPr>
          <w:rFonts w:asciiTheme="minorHAnsi" w:hAnsiTheme="minorHAnsi"/>
        </w:rPr>
        <w:t>Ten four-p</w:t>
      </w:r>
      <w:r w:rsidRPr="0068034F">
        <w:rPr>
          <w:rFonts w:asciiTheme="minorHAnsi" w:hAnsiTheme="minorHAnsi"/>
        </w:rPr>
        <w:t xml:space="preserve">erson teams </w:t>
      </w:r>
      <w:r w:rsidR="00201D23">
        <w:rPr>
          <w:rFonts w:asciiTheme="minorHAnsi" w:hAnsiTheme="minorHAnsi"/>
        </w:rPr>
        <w:t xml:space="preserve">(two from each Greek Week Team) </w:t>
      </w:r>
      <w:r w:rsidRPr="0068034F">
        <w:rPr>
          <w:rFonts w:asciiTheme="minorHAnsi" w:hAnsiTheme="minorHAnsi"/>
        </w:rPr>
        <w:t>will compete in a tournament on Monday night</w:t>
      </w:r>
      <w:r w:rsidR="009B4A66" w:rsidRPr="0068034F">
        <w:rPr>
          <w:rFonts w:asciiTheme="minorHAnsi" w:hAnsiTheme="minorHAnsi"/>
        </w:rPr>
        <w:t xml:space="preserve">! </w:t>
      </w:r>
      <w:r w:rsidR="0068034F">
        <w:rPr>
          <w:rFonts w:asciiTheme="minorHAnsi" w:hAnsiTheme="minorHAnsi"/>
        </w:rPr>
        <w:t>The competition will be held bracket-style until the final two teams have been decided. The losing teams of the semi-finals will compete for third place. It is possible that one Greek Week team have two teams in the top 3. Be quick</w:t>
      </w:r>
      <w:r w:rsidR="00201D23">
        <w:rPr>
          <w:rFonts w:asciiTheme="minorHAnsi" w:hAnsiTheme="minorHAnsi"/>
        </w:rPr>
        <w:t xml:space="preserve"> to answer</w:t>
      </w:r>
      <w:r w:rsidR="0068034F">
        <w:rPr>
          <w:rFonts w:asciiTheme="minorHAnsi" w:hAnsiTheme="minorHAnsi"/>
        </w:rPr>
        <w:t>!</w:t>
      </w:r>
    </w:p>
    <w:p w:rsidR="0061519D" w:rsidRPr="0068034F" w:rsidRDefault="0061519D" w:rsidP="009C756D">
      <w:pPr>
        <w:tabs>
          <w:tab w:val="left" w:pos="5445"/>
        </w:tabs>
        <w:contextualSpacing/>
        <w:rPr>
          <w:rFonts w:asciiTheme="minorHAnsi" w:hAnsiTheme="minorHAnsi"/>
          <w:color w:val="FF0000"/>
        </w:rPr>
      </w:pPr>
    </w:p>
    <w:p w:rsidR="009B4A66" w:rsidRPr="0068034F" w:rsidRDefault="009B4A66" w:rsidP="009C756D">
      <w:pPr>
        <w:tabs>
          <w:tab w:val="left" w:pos="5445"/>
        </w:tabs>
        <w:contextualSpacing/>
        <w:rPr>
          <w:rFonts w:asciiTheme="minorHAnsi" w:hAnsiTheme="minorHAnsi"/>
          <w:color w:val="FF0000"/>
        </w:rPr>
      </w:pPr>
      <w:r w:rsidRPr="0068034F">
        <w:rPr>
          <w:rFonts w:asciiTheme="minorHAnsi" w:hAnsiTheme="minorHAnsi"/>
          <w:b/>
        </w:rPr>
        <w:t xml:space="preserve">Tuesday- </w:t>
      </w:r>
      <w:r w:rsidR="000E75F5">
        <w:rPr>
          <w:rFonts w:asciiTheme="minorHAnsi" w:hAnsiTheme="minorHAnsi"/>
          <w:b/>
        </w:rPr>
        <w:t>Instagram Scavenger Hunt</w:t>
      </w:r>
      <w:r w:rsidRPr="0068034F">
        <w:rPr>
          <w:rFonts w:asciiTheme="minorHAnsi" w:hAnsiTheme="minorHAnsi"/>
          <w:b/>
        </w:rPr>
        <w:t xml:space="preserve"> </w:t>
      </w:r>
      <w:r w:rsidRPr="00D84C2E">
        <w:rPr>
          <w:rFonts w:asciiTheme="minorHAnsi" w:hAnsiTheme="minorHAnsi"/>
          <w:b/>
          <w:color w:val="000000" w:themeColor="text1"/>
        </w:rPr>
        <w:t xml:space="preserve">– </w:t>
      </w:r>
      <w:r w:rsidRPr="00D84C2E">
        <w:rPr>
          <w:rFonts w:asciiTheme="minorHAnsi" w:hAnsiTheme="minorHAnsi"/>
          <w:color w:val="000000" w:themeColor="text1"/>
        </w:rPr>
        <w:t xml:space="preserve">One person from each chapter will participate with their </w:t>
      </w:r>
      <w:r w:rsidR="000E75F5">
        <w:rPr>
          <w:rFonts w:asciiTheme="minorHAnsi" w:hAnsiTheme="minorHAnsi"/>
          <w:color w:val="000000" w:themeColor="text1"/>
        </w:rPr>
        <w:t>team to find different landmarks</w:t>
      </w:r>
      <w:r w:rsidRPr="00D84C2E">
        <w:rPr>
          <w:rFonts w:asciiTheme="minorHAnsi" w:hAnsiTheme="minorHAnsi"/>
          <w:color w:val="000000" w:themeColor="text1"/>
        </w:rPr>
        <w:t xml:space="preserve"> around campus.  The first team to successfully </w:t>
      </w:r>
      <w:r w:rsidR="000E75F5">
        <w:rPr>
          <w:rFonts w:asciiTheme="minorHAnsi" w:hAnsiTheme="minorHAnsi"/>
          <w:color w:val="000000" w:themeColor="text1"/>
        </w:rPr>
        <w:t>find all landmarks, take a picture and post on Instagram</w:t>
      </w:r>
      <w:r w:rsidR="001802CA">
        <w:rPr>
          <w:rFonts w:asciiTheme="minorHAnsi" w:hAnsiTheme="minorHAnsi"/>
          <w:color w:val="000000" w:themeColor="text1"/>
        </w:rPr>
        <w:t xml:space="preserve"> with the given hashtag,</w:t>
      </w:r>
      <w:r w:rsidR="000E75F5">
        <w:rPr>
          <w:rFonts w:asciiTheme="minorHAnsi" w:hAnsiTheme="minorHAnsi"/>
          <w:color w:val="000000" w:themeColor="text1"/>
        </w:rPr>
        <w:t xml:space="preserve"> and meet at the final location</w:t>
      </w:r>
      <w:r w:rsidRPr="00D84C2E">
        <w:rPr>
          <w:rFonts w:asciiTheme="minorHAnsi" w:hAnsiTheme="minorHAnsi"/>
          <w:color w:val="000000" w:themeColor="text1"/>
        </w:rPr>
        <w:t xml:space="preserve"> in the shortest amount of time wins.</w:t>
      </w:r>
    </w:p>
    <w:p w:rsidR="009B4A66" w:rsidRPr="0068034F" w:rsidRDefault="009B4A66" w:rsidP="009C756D">
      <w:pPr>
        <w:tabs>
          <w:tab w:val="left" w:pos="5445"/>
        </w:tabs>
        <w:contextualSpacing/>
        <w:rPr>
          <w:rFonts w:asciiTheme="minorHAnsi" w:hAnsiTheme="minorHAnsi"/>
          <w:color w:val="FF0000"/>
        </w:rPr>
      </w:pPr>
    </w:p>
    <w:p w:rsidR="009B4A66" w:rsidRPr="0068034F" w:rsidRDefault="009B4A66" w:rsidP="009C756D">
      <w:pPr>
        <w:tabs>
          <w:tab w:val="left" w:pos="5445"/>
        </w:tabs>
        <w:contextualSpacing/>
        <w:rPr>
          <w:rFonts w:asciiTheme="minorHAnsi" w:hAnsiTheme="minorHAnsi"/>
          <w:color w:val="FF0000"/>
        </w:rPr>
      </w:pPr>
      <w:r w:rsidRPr="0068034F">
        <w:rPr>
          <w:rFonts w:asciiTheme="minorHAnsi" w:hAnsiTheme="minorHAnsi"/>
          <w:b/>
        </w:rPr>
        <w:t xml:space="preserve">Tuesday- Dodgeball Tournament- </w:t>
      </w:r>
      <w:r w:rsidR="000E75F5">
        <w:rPr>
          <w:rFonts w:asciiTheme="minorHAnsi" w:hAnsiTheme="minorHAnsi"/>
        </w:rPr>
        <w:t>10</w:t>
      </w:r>
      <w:r w:rsidRPr="0068034F">
        <w:rPr>
          <w:rFonts w:asciiTheme="minorHAnsi" w:hAnsiTheme="minorHAnsi"/>
        </w:rPr>
        <w:t xml:space="preserve"> </w:t>
      </w:r>
      <w:r w:rsidR="000E75F5">
        <w:rPr>
          <w:rFonts w:asciiTheme="minorHAnsi" w:hAnsiTheme="minorHAnsi"/>
        </w:rPr>
        <w:t>p</w:t>
      </w:r>
      <w:r w:rsidRPr="0068034F">
        <w:rPr>
          <w:rFonts w:asciiTheme="minorHAnsi" w:hAnsiTheme="minorHAnsi"/>
        </w:rPr>
        <w:t xml:space="preserve">erson teams will compete in a tournament on </w:t>
      </w:r>
      <w:r w:rsidR="000E75F5">
        <w:rPr>
          <w:rFonts w:asciiTheme="minorHAnsi" w:hAnsiTheme="minorHAnsi"/>
        </w:rPr>
        <w:t>Tuesday</w:t>
      </w:r>
      <w:r w:rsidRPr="0068034F">
        <w:rPr>
          <w:rFonts w:asciiTheme="minorHAnsi" w:hAnsiTheme="minorHAnsi"/>
        </w:rPr>
        <w:t xml:space="preserve"> night for a cash prize! Teams can be made up of Greek and non-Greek members. Points will be based on # of registrations and placing of those registered teams. Each GW team receives points for the number of </w:t>
      </w:r>
      <w:r w:rsidR="000E75F5">
        <w:rPr>
          <w:rFonts w:asciiTheme="minorHAnsi" w:hAnsiTheme="minorHAnsi"/>
        </w:rPr>
        <w:t>10</w:t>
      </w:r>
      <w:r w:rsidRPr="0068034F">
        <w:rPr>
          <w:rFonts w:asciiTheme="minorHAnsi" w:hAnsiTheme="minorHAnsi"/>
        </w:rPr>
        <w:t xml:space="preserve"> person teams that they register into the tour</w:t>
      </w:r>
      <w:r w:rsidR="000E75F5">
        <w:rPr>
          <w:rFonts w:asciiTheme="minorHAnsi" w:hAnsiTheme="minorHAnsi"/>
        </w:rPr>
        <w:t>nament. As well, if any of the 10</w:t>
      </w:r>
      <w:r w:rsidRPr="0068034F">
        <w:rPr>
          <w:rFonts w:asciiTheme="minorHAnsi" w:hAnsiTheme="minorHAnsi"/>
        </w:rPr>
        <w:t xml:space="preserve"> person teams place, the GW team that registered them will get additional points. See attached for additional information.</w:t>
      </w:r>
    </w:p>
    <w:p w:rsidR="000E75F5" w:rsidRDefault="000E75F5" w:rsidP="000E75F5">
      <w:pPr>
        <w:tabs>
          <w:tab w:val="left" w:pos="5445"/>
        </w:tabs>
        <w:contextualSpacing/>
        <w:rPr>
          <w:rFonts w:asciiTheme="minorHAnsi" w:hAnsiTheme="minorHAnsi"/>
          <w:b/>
        </w:rPr>
      </w:pPr>
    </w:p>
    <w:p w:rsidR="000E75F5" w:rsidRPr="0068034F" w:rsidRDefault="000E75F5" w:rsidP="000E75F5">
      <w:pPr>
        <w:tabs>
          <w:tab w:val="left" w:pos="5445"/>
        </w:tabs>
        <w:contextualSpacing/>
        <w:rPr>
          <w:rFonts w:asciiTheme="minorHAnsi" w:hAnsiTheme="minorHAnsi"/>
          <w:color w:val="FF0000"/>
        </w:rPr>
      </w:pPr>
      <w:r>
        <w:rPr>
          <w:rFonts w:asciiTheme="minorHAnsi" w:hAnsiTheme="minorHAnsi"/>
          <w:b/>
        </w:rPr>
        <w:t>Wednesday- Can</w:t>
      </w:r>
      <w:r w:rsidRPr="0068034F">
        <w:rPr>
          <w:rFonts w:asciiTheme="minorHAnsi" w:hAnsiTheme="minorHAnsi"/>
          <w:b/>
        </w:rPr>
        <w:t xml:space="preserve"> C</w:t>
      </w:r>
      <w:r>
        <w:rPr>
          <w:rFonts w:asciiTheme="minorHAnsi" w:hAnsiTheme="minorHAnsi"/>
          <w:b/>
        </w:rPr>
        <w:t>astles</w:t>
      </w:r>
      <w:r w:rsidRPr="0068034F">
        <w:rPr>
          <w:rFonts w:asciiTheme="minorHAnsi" w:hAnsiTheme="minorHAnsi"/>
          <w:b/>
        </w:rPr>
        <w:t xml:space="preserve"> – </w:t>
      </w:r>
      <w:r w:rsidRPr="0068034F">
        <w:rPr>
          <w:rFonts w:asciiTheme="minorHAnsi" w:hAnsiTheme="minorHAnsi"/>
        </w:rPr>
        <w:t>There will be 2 categories that GW teams can receive points for: creativity and most cans. Your can castle must be made of non-perishable items and cardboard boxes, but 75% must be non-perishable items. The judging</w:t>
      </w:r>
      <w:r>
        <w:rPr>
          <w:rFonts w:asciiTheme="minorHAnsi" w:hAnsiTheme="minorHAnsi"/>
        </w:rPr>
        <w:t xml:space="preserve"> of the cities will be done at 1</w:t>
      </w:r>
      <w:r w:rsidRPr="0068034F">
        <w:rPr>
          <w:rFonts w:asciiTheme="minorHAnsi" w:hAnsiTheme="minorHAnsi"/>
        </w:rPr>
        <w:t xml:space="preserve">pm. </w:t>
      </w:r>
      <w:r w:rsidRPr="0068034F">
        <w:rPr>
          <w:rFonts w:asciiTheme="minorHAnsi" w:hAnsiTheme="minorHAnsi"/>
          <w:b/>
        </w:rPr>
        <w:t>Each GW team is responsible for finding a way to get their non-perishable items to the Good Shepherd Mission after the event.</w:t>
      </w:r>
      <w:r w:rsidRPr="0068034F">
        <w:rPr>
          <w:rFonts w:asciiTheme="minorHAnsi" w:hAnsiTheme="minorHAnsi"/>
        </w:rPr>
        <w:t xml:space="preserve"> </w:t>
      </w:r>
    </w:p>
    <w:p w:rsidR="009B4A66" w:rsidRPr="0068034F" w:rsidRDefault="009B4A66" w:rsidP="009C756D">
      <w:pPr>
        <w:tabs>
          <w:tab w:val="left" w:pos="5445"/>
        </w:tabs>
        <w:contextualSpacing/>
        <w:rPr>
          <w:rFonts w:asciiTheme="minorHAnsi" w:hAnsiTheme="minorHAnsi"/>
          <w:color w:val="FF0000"/>
        </w:rPr>
      </w:pPr>
    </w:p>
    <w:p w:rsidR="0061519D" w:rsidRPr="00201D23" w:rsidRDefault="009B4A66" w:rsidP="009C756D">
      <w:pPr>
        <w:tabs>
          <w:tab w:val="left" w:pos="5445"/>
        </w:tabs>
        <w:contextualSpacing/>
        <w:rPr>
          <w:rFonts w:asciiTheme="minorHAnsi" w:hAnsiTheme="minorHAnsi"/>
        </w:rPr>
      </w:pPr>
      <w:r w:rsidRPr="00201D23">
        <w:rPr>
          <w:rFonts w:asciiTheme="minorHAnsi" w:hAnsiTheme="minorHAnsi"/>
          <w:b/>
        </w:rPr>
        <w:t xml:space="preserve">Wednesday- </w:t>
      </w:r>
      <w:r w:rsidR="00201D23">
        <w:rPr>
          <w:rFonts w:asciiTheme="minorHAnsi" w:hAnsiTheme="minorHAnsi"/>
          <w:b/>
        </w:rPr>
        <w:t>Day of Community Service</w:t>
      </w:r>
      <w:r w:rsidRPr="00201D23">
        <w:rPr>
          <w:rFonts w:asciiTheme="minorHAnsi" w:hAnsiTheme="minorHAnsi"/>
          <w:b/>
        </w:rPr>
        <w:t xml:space="preserve"> – </w:t>
      </w:r>
      <w:r w:rsidR="0061519D" w:rsidRPr="00201D23">
        <w:rPr>
          <w:rFonts w:asciiTheme="minorHAnsi" w:hAnsiTheme="minorHAnsi"/>
        </w:rPr>
        <w:t xml:space="preserve">Each </w:t>
      </w:r>
      <w:r w:rsidR="00201D23" w:rsidRPr="00201D23">
        <w:rPr>
          <w:rFonts w:asciiTheme="minorHAnsi" w:hAnsiTheme="minorHAnsi"/>
        </w:rPr>
        <w:t>participant will be assigned tasks as they arrive at Huntsville State Park to help beautify the area.</w:t>
      </w:r>
      <w:r w:rsidR="0094678D" w:rsidRPr="00201D23">
        <w:rPr>
          <w:rFonts w:asciiTheme="minorHAnsi" w:hAnsiTheme="minorHAnsi"/>
        </w:rPr>
        <w:t xml:space="preserve"> Team members will receive 1 point each</w:t>
      </w:r>
      <w:r w:rsidR="00201D23" w:rsidRPr="00201D23">
        <w:rPr>
          <w:rFonts w:asciiTheme="minorHAnsi" w:hAnsiTheme="minorHAnsi"/>
        </w:rPr>
        <w:t xml:space="preserve"> for their team as they sign in. A bonus point will be given to each member wearing letters. The top 3 scoring teams will receive more points.</w:t>
      </w:r>
    </w:p>
    <w:p w:rsidR="008567AD" w:rsidRPr="0068034F" w:rsidRDefault="008567AD" w:rsidP="009C756D">
      <w:pPr>
        <w:tabs>
          <w:tab w:val="left" w:pos="5445"/>
        </w:tabs>
        <w:contextualSpacing/>
        <w:rPr>
          <w:rFonts w:asciiTheme="minorHAnsi" w:hAnsiTheme="minorHAnsi"/>
          <w:b/>
          <w:color w:val="FF0000"/>
        </w:rPr>
      </w:pPr>
    </w:p>
    <w:p w:rsidR="009B4A66" w:rsidRDefault="009B4A66" w:rsidP="009C756D">
      <w:pPr>
        <w:tabs>
          <w:tab w:val="left" w:pos="5445"/>
        </w:tabs>
        <w:contextualSpacing/>
        <w:rPr>
          <w:rFonts w:asciiTheme="minorHAnsi" w:hAnsiTheme="minorHAnsi"/>
          <w:b/>
          <w:color w:val="FF0000"/>
        </w:rPr>
      </w:pPr>
    </w:p>
    <w:p w:rsidR="000E75F5" w:rsidRPr="0068034F" w:rsidRDefault="000E75F5" w:rsidP="009C756D">
      <w:pPr>
        <w:tabs>
          <w:tab w:val="left" w:pos="5445"/>
        </w:tabs>
        <w:contextualSpacing/>
        <w:rPr>
          <w:rFonts w:asciiTheme="minorHAnsi" w:hAnsiTheme="minorHAnsi"/>
          <w:b/>
          <w:color w:val="FF0000"/>
        </w:rPr>
      </w:pPr>
    </w:p>
    <w:p w:rsidR="00AE328E" w:rsidRDefault="00AE328E" w:rsidP="009C756D">
      <w:pPr>
        <w:contextualSpacing/>
        <w:rPr>
          <w:rFonts w:asciiTheme="minorHAnsi" w:hAnsiTheme="minorHAnsi"/>
          <w:b/>
        </w:rPr>
      </w:pPr>
    </w:p>
    <w:p w:rsidR="008C348E" w:rsidRPr="0068034F" w:rsidRDefault="009B4A66" w:rsidP="009C756D">
      <w:pPr>
        <w:contextualSpacing/>
        <w:rPr>
          <w:rFonts w:asciiTheme="minorHAnsi" w:hAnsiTheme="minorHAnsi"/>
          <w:color w:val="FF0000"/>
        </w:rPr>
      </w:pPr>
      <w:r w:rsidRPr="0068034F">
        <w:rPr>
          <w:rFonts w:asciiTheme="minorHAnsi" w:hAnsiTheme="minorHAnsi"/>
          <w:b/>
        </w:rPr>
        <w:t>Thursday</w:t>
      </w:r>
      <w:r w:rsidR="008C348E" w:rsidRPr="0068034F">
        <w:rPr>
          <w:rFonts w:asciiTheme="minorHAnsi" w:hAnsiTheme="minorHAnsi"/>
          <w:b/>
        </w:rPr>
        <w:t xml:space="preserve">- </w:t>
      </w:r>
      <w:r w:rsidR="00201D23">
        <w:rPr>
          <w:rFonts w:asciiTheme="minorHAnsi" w:hAnsiTheme="minorHAnsi"/>
          <w:b/>
        </w:rPr>
        <w:t>Greek Games</w:t>
      </w:r>
      <w:r w:rsidR="008C348E" w:rsidRPr="0068034F">
        <w:rPr>
          <w:rFonts w:asciiTheme="minorHAnsi" w:hAnsiTheme="minorHAnsi"/>
          <w:b/>
        </w:rPr>
        <w:t xml:space="preserve"> – </w:t>
      </w:r>
      <w:r w:rsidR="008C348E" w:rsidRPr="0068034F">
        <w:rPr>
          <w:rFonts w:asciiTheme="minorHAnsi" w:hAnsiTheme="minorHAnsi"/>
        </w:rPr>
        <w:t>Each team will compete against the other teams in different events</w:t>
      </w:r>
      <w:r w:rsidR="008C348E" w:rsidRPr="0068034F">
        <w:rPr>
          <w:rFonts w:asciiTheme="minorHAnsi" w:hAnsiTheme="minorHAnsi"/>
          <w:color w:val="FF0000"/>
        </w:rPr>
        <w:t xml:space="preserve">. </w:t>
      </w:r>
      <w:r w:rsidR="008C348E" w:rsidRPr="00592E6A">
        <w:rPr>
          <w:rFonts w:asciiTheme="minorHAnsi" w:hAnsiTheme="minorHAnsi"/>
        </w:rPr>
        <w:t xml:space="preserve">The events are </w:t>
      </w:r>
      <w:r w:rsidR="00592E6A" w:rsidRPr="00592E6A">
        <w:rPr>
          <w:rFonts w:asciiTheme="minorHAnsi" w:hAnsiTheme="minorHAnsi"/>
        </w:rPr>
        <w:t>giant twister</w:t>
      </w:r>
      <w:r w:rsidR="008C348E" w:rsidRPr="00592E6A">
        <w:rPr>
          <w:rFonts w:asciiTheme="minorHAnsi" w:hAnsiTheme="minorHAnsi"/>
        </w:rPr>
        <w:t xml:space="preserve">, tug of war, </w:t>
      </w:r>
      <w:r w:rsidR="00592E6A" w:rsidRPr="00592E6A">
        <w:rPr>
          <w:rFonts w:asciiTheme="minorHAnsi" w:hAnsiTheme="minorHAnsi"/>
        </w:rPr>
        <w:t>fill-the-bucket relay, Chubby Bunny contest,</w:t>
      </w:r>
      <w:r w:rsidR="008C348E" w:rsidRPr="00592E6A">
        <w:rPr>
          <w:rFonts w:asciiTheme="minorHAnsi" w:hAnsiTheme="minorHAnsi"/>
        </w:rPr>
        <w:t xml:space="preserve"> and an ultimate relay. Be sure to get with your teammates from other chapters to decide who does what event. Each member is allowed to compete in only one event</w:t>
      </w:r>
      <w:r w:rsidR="00592E6A" w:rsidRPr="00592E6A">
        <w:rPr>
          <w:rFonts w:asciiTheme="minorHAnsi" w:hAnsiTheme="minorHAnsi"/>
        </w:rPr>
        <w:t xml:space="preserve"> for the day</w:t>
      </w:r>
      <w:r w:rsidR="008C348E" w:rsidRPr="00592E6A">
        <w:rPr>
          <w:rFonts w:asciiTheme="minorHAnsi" w:hAnsiTheme="minorHAnsi"/>
        </w:rPr>
        <w:t>:</w:t>
      </w:r>
    </w:p>
    <w:p w:rsidR="004B2CD6" w:rsidRPr="0068034F" w:rsidRDefault="004B2CD6" w:rsidP="009C756D">
      <w:pPr>
        <w:contextualSpacing/>
        <w:rPr>
          <w:rFonts w:asciiTheme="minorHAnsi" w:hAnsiTheme="minorHAnsi"/>
          <w:color w:val="FF0000"/>
        </w:rPr>
      </w:pPr>
    </w:p>
    <w:p w:rsidR="00D7688A" w:rsidRPr="003B0EDD" w:rsidRDefault="00592E6A" w:rsidP="009C756D">
      <w:pPr>
        <w:numPr>
          <w:ilvl w:val="0"/>
          <w:numId w:val="2"/>
        </w:numPr>
        <w:contextualSpacing/>
        <w:rPr>
          <w:rFonts w:asciiTheme="minorHAnsi" w:hAnsiTheme="minorHAnsi"/>
        </w:rPr>
      </w:pPr>
      <w:r w:rsidRPr="003B0EDD">
        <w:rPr>
          <w:rFonts w:asciiTheme="minorHAnsi" w:hAnsiTheme="minorHAnsi"/>
        </w:rPr>
        <w:t>Chubby Bunny Contest</w:t>
      </w:r>
      <w:r w:rsidR="008C348E" w:rsidRPr="003B0EDD">
        <w:rPr>
          <w:rFonts w:asciiTheme="minorHAnsi" w:hAnsiTheme="minorHAnsi"/>
        </w:rPr>
        <w:t xml:space="preserve">- </w:t>
      </w:r>
      <w:r w:rsidR="003B0EDD">
        <w:rPr>
          <w:rFonts w:asciiTheme="minorHAnsi" w:hAnsiTheme="minorHAnsi"/>
        </w:rPr>
        <w:t>1girl/1 guy</w:t>
      </w:r>
    </w:p>
    <w:p w:rsidR="00592E6A" w:rsidRPr="003B0EDD" w:rsidRDefault="00592E6A" w:rsidP="009C756D">
      <w:pPr>
        <w:numPr>
          <w:ilvl w:val="0"/>
          <w:numId w:val="2"/>
        </w:numPr>
        <w:contextualSpacing/>
        <w:rPr>
          <w:rFonts w:asciiTheme="minorHAnsi" w:hAnsiTheme="minorHAnsi"/>
        </w:rPr>
      </w:pPr>
      <w:r w:rsidRPr="003B0EDD">
        <w:rPr>
          <w:rFonts w:asciiTheme="minorHAnsi" w:hAnsiTheme="minorHAnsi"/>
        </w:rPr>
        <w:t>Giant Twister-</w:t>
      </w:r>
      <w:r w:rsidR="003B0EDD">
        <w:rPr>
          <w:rFonts w:asciiTheme="minorHAnsi" w:hAnsiTheme="minorHAnsi"/>
        </w:rPr>
        <w:t xml:space="preserve"> 3 guys/ 3 girls</w:t>
      </w:r>
    </w:p>
    <w:p w:rsidR="008C348E" w:rsidRPr="00592E6A" w:rsidRDefault="008C348E" w:rsidP="009C756D">
      <w:pPr>
        <w:numPr>
          <w:ilvl w:val="0"/>
          <w:numId w:val="2"/>
        </w:numPr>
        <w:contextualSpacing/>
        <w:rPr>
          <w:rFonts w:asciiTheme="minorHAnsi" w:hAnsiTheme="minorHAnsi"/>
        </w:rPr>
      </w:pPr>
      <w:r w:rsidRPr="00592E6A">
        <w:rPr>
          <w:rFonts w:asciiTheme="minorHAnsi" w:hAnsiTheme="minorHAnsi"/>
        </w:rPr>
        <w:t>Tug of War- 8 participants: 4girls/4guys</w:t>
      </w:r>
    </w:p>
    <w:p w:rsidR="004B7CBB" w:rsidRPr="00592E6A" w:rsidRDefault="004B7CBB" w:rsidP="009C756D">
      <w:pPr>
        <w:numPr>
          <w:ilvl w:val="0"/>
          <w:numId w:val="2"/>
        </w:numPr>
        <w:contextualSpacing/>
        <w:rPr>
          <w:rFonts w:asciiTheme="minorHAnsi" w:hAnsiTheme="minorHAnsi"/>
        </w:rPr>
      </w:pPr>
      <w:r w:rsidRPr="00592E6A">
        <w:rPr>
          <w:rFonts w:asciiTheme="minorHAnsi" w:hAnsiTheme="minorHAnsi"/>
        </w:rPr>
        <w:t>Fill the Bucket Relay- Team race to pass sponge of water down the line to fill a bucket. 6 participants: 3girls/3guys</w:t>
      </w:r>
    </w:p>
    <w:p w:rsidR="008C348E" w:rsidRPr="00592E6A" w:rsidRDefault="008C348E" w:rsidP="009C756D">
      <w:pPr>
        <w:numPr>
          <w:ilvl w:val="0"/>
          <w:numId w:val="2"/>
        </w:numPr>
        <w:contextualSpacing/>
        <w:rPr>
          <w:rFonts w:asciiTheme="minorHAnsi" w:hAnsiTheme="minorHAnsi"/>
        </w:rPr>
      </w:pPr>
      <w:r w:rsidRPr="00592E6A">
        <w:rPr>
          <w:rFonts w:asciiTheme="minorHAnsi" w:hAnsiTheme="minorHAnsi"/>
        </w:rPr>
        <w:t>Ultimate Relay-</w:t>
      </w:r>
      <w:r w:rsidR="004B7CBB" w:rsidRPr="00592E6A">
        <w:rPr>
          <w:rFonts w:asciiTheme="minorHAnsi" w:hAnsiTheme="minorHAnsi"/>
        </w:rPr>
        <w:t xml:space="preserve"> </w:t>
      </w:r>
      <w:r w:rsidRPr="00592E6A">
        <w:rPr>
          <w:rFonts w:asciiTheme="minorHAnsi" w:hAnsiTheme="minorHAnsi"/>
        </w:rPr>
        <w:t>4</w:t>
      </w:r>
      <w:r w:rsidR="004B7CBB" w:rsidRPr="00592E6A">
        <w:rPr>
          <w:rFonts w:asciiTheme="minorHAnsi" w:hAnsiTheme="minorHAnsi"/>
        </w:rPr>
        <w:t xml:space="preserve"> </w:t>
      </w:r>
      <w:r w:rsidRPr="00592E6A">
        <w:rPr>
          <w:rFonts w:asciiTheme="minorHAnsi" w:hAnsiTheme="minorHAnsi"/>
        </w:rPr>
        <w:t>participants: 2girls/2guys</w:t>
      </w:r>
    </w:p>
    <w:p w:rsidR="008C348E" w:rsidRPr="00592E6A" w:rsidRDefault="00592E6A" w:rsidP="009C756D">
      <w:pPr>
        <w:ind w:left="720" w:firstLine="720"/>
        <w:contextualSpacing/>
        <w:rPr>
          <w:rFonts w:asciiTheme="minorHAnsi" w:hAnsiTheme="minorHAnsi"/>
        </w:rPr>
      </w:pPr>
      <w:r w:rsidRPr="00592E6A">
        <w:rPr>
          <w:rFonts w:asciiTheme="minorHAnsi" w:hAnsiTheme="minorHAnsi"/>
        </w:rPr>
        <w:t>Dizzy Bat</w:t>
      </w:r>
      <w:r>
        <w:rPr>
          <w:rFonts w:asciiTheme="minorHAnsi" w:hAnsiTheme="minorHAnsi"/>
        </w:rPr>
        <w:t>,</w:t>
      </w:r>
      <w:r w:rsidRPr="00592E6A">
        <w:rPr>
          <w:rFonts w:asciiTheme="minorHAnsi" w:hAnsiTheme="minorHAnsi"/>
        </w:rPr>
        <w:t xml:space="preserve"> </w:t>
      </w:r>
      <w:r w:rsidR="008C348E" w:rsidRPr="00592E6A">
        <w:rPr>
          <w:rFonts w:asciiTheme="minorHAnsi" w:hAnsiTheme="minorHAnsi"/>
        </w:rPr>
        <w:t>Leap Frog</w:t>
      </w:r>
      <w:r w:rsidR="000830A9" w:rsidRPr="00592E6A">
        <w:rPr>
          <w:rFonts w:asciiTheme="minorHAnsi" w:hAnsiTheme="minorHAnsi"/>
        </w:rPr>
        <w:t>, 3 Legged R</w:t>
      </w:r>
      <w:r w:rsidR="008C348E" w:rsidRPr="00592E6A">
        <w:rPr>
          <w:rFonts w:asciiTheme="minorHAnsi" w:hAnsiTheme="minorHAnsi"/>
        </w:rPr>
        <w:t>ace</w:t>
      </w:r>
      <w:r w:rsidR="000830A9" w:rsidRPr="00592E6A">
        <w:rPr>
          <w:rFonts w:asciiTheme="minorHAnsi" w:hAnsiTheme="minorHAnsi"/>
        </w:rPr>
        <w:t xml:space="preserve">, </w:t>
      </w:r>
      <w:r w:rsidRPr="00592E6A">
        <w:rPr>
          <w:rFonts w:asciiTheme="minorHAnsi" w:hAnsiTheme="minorHAnsi"/>
        </w:rPr>
        <w:t>Sack Race</w:t>
      </w:r>
      <w:r>
        <w:rPr>
          <w:rFonts w:asciiTheme="minorHAnsi" w:hAnsiTheme="minorHAnsi"/>
        </w:rPr>
        <w:t xml:space="preserve"> &amp; Toga Dress</w:t>
      </w:r>
    </w:p>
    <w:p w:rsidR="00B46596" w:rsidRPr="0068034F" w:rsidRDefault="00B46596" w:rsidP="009C756D">
      <w:pPr>
        <w:tabs>
          <w:tab w:val="left" w:pos="5445"/>
        </w:tabs>
        <w:contextualSpacing/>
        <w:rPr>
          <w:rFonts w:asciiTheme="minorHAnsi" w:hAnsiTheme="minorHAnsi"/>
          <w:color w:val="FF0000"/>
        </w:rPr>
      </w:pPr>
    </w:p>
    <w:p w:rsidR="00835601" w:rsidRDefault="00B46596" w:rsidP="009C756D">
      <w:pPr>
        <w:tabs>
          <w:tab w:val="left" w:pos="5445"/>
        </w:tabs>
        <w:contextualSpacing/>
        <w:rPr>
          <w:rFonts w:asciiTheme="minorHAnsi" w:hAnsiTheme="minorHAnsi"/>
        </w:rPr>
      </w:pPr>
      <w:r w:rsidRPr="0068034F">
        <w:rPr>
          <w:rFonts w:asciiTheme="minorHAnsi" w:hAnsiTheme="minorHAnsi"/>
          <w:b/>
        </w:rPr>
        <w:t xml:space="preserve">Friday- </w:t>
      </w:r>
      <w:r w:rsidR="00835601">
        <w:rPr>
          <w:rFonts w:asciiTheme="minorHAnsi" w:hAnsiTheme="minorHAnsi"/>
          <w:b/>
        </w:rPr>
        <w:t xml:space="preserve">All Greek Picture – </w:t>
      </w:r>
      <w:r w:rsidR="00835601">
        <w:rPr>
          <w:rFonts w:asciiTheme="minorHAnsi" w:hAnsiTheme="minorHAnsi"/>
        </w:rPr>
        <w:t>All members of each team gather for an All Greek Photograph.</w:t>
      </w:r>
    </w:p>
    <w:p w:rsidR="00835601" w:rsidRDefault="00835601" w:rsidP="009C756D">
      <w:pPr>
        <w:tabs>
          <w:tab w:val="left" w:pos="5445"/>
        </w:tabs>
        <w:contextualSpacing/>
        <w:rPr>
          <w:rFonts w:asciiTheme="minorHAnsi" w:hAnsiTheme="minorHAnsi"/>
          <w:b/>
        </w:rPr>
      </w:pPr>
      <w:r>
        <w:rPr>
          <w:rFonts w:asciiTheme="minorHAnsi" w:hAnsiTheme="minorHAnsi"/>
          <w:b/>
        </w:rPr>
        <w:t xml:space="preserve">  </w:t>
      </w:r>
    </w:p>
    <w:p w:rsidR="008567AD" w:rsidRPr="0068034F" w:rsidRDefault="00835601" w:rsidP="009C756D">
      <w:pPr>
        <w:tabs>
          <w:tab w:val="left" w:pos="5445"/>
        </w:tabs>
        <w:contextualSpacing/>
        <w:rPr>
          <w:rFonts w:asciiTheme="minorHAnsi" w:hAnsiTheme="minorHAnsi" w:cs="Calibri"/>
          <w:color w:val="FF0000"/>
        </w:rPr>
      </w:pPr>
      <w:r>
        <w:rPr>
          <w:rFonts w:asciiTheme="minorHAnsi" w:hAnsiTheme="minorHAnsi"/>
          <w:b/>
        </w:rPr>
        <w:t>Friday- Greek Week Step Show</w:t>
      </w:r>
      <w:r w:rsidR="00B46596" w:rsidRPr="0068034F">
        <w:rPr>
          <w:rFonts w:asciiTheme="minorHAnsi" w:hAnsiTheme="minorHAnsi"/>
          <w:b/>
        </w:rPr>
        <w:t xml:space="preserve"> –</w:t>
      </w:r>
      <w:r w:rsidR="00B46596" w:rsidRPr="0068034F">
        <w:rPr>
          <w:rFonts w:asciiTheme="minorHAnsi" w:hAnsiTheme="minorHAnsi" w:cs="Calibri"/>
        </w:rPr>
        <w:t xml:space="preserve"> Teams compete against each other on s</w:t>
      </w:r>
      <w:r>
        <w:rPr>
          <w:rFonts w:asciiTheme="minorHAnsi" w:hAnsiTheme="minorHAnsi" w:cs="Calibri"/>
        </w:rPr>
        <w:t xml:space="preserve">tage by compiling various songs to perform </w:t>
      </w:r>
      <w:r w:rsidR="00B46596" w:rsidRPr="0068034F">
        <w:rPr>
          <w:rFonts w:asciiTheme="minorHAnsi" w:hAnsiTheme="minorHAnsi" w:cs="Calibri"/>
        </w:rPr>
        <w:t>a choreographed dance and/or step/stroll routine for judges and audience members.</w:t>
      </w:r>
      <w:r w:rsidR="009B4A66" w:rsidRPr="0068034F">
        <w:rPr>
          <w:rFonts w:asciiTheme="minorHAnsi" w:hAnsiTheme="minorHAnsi" w:cs="Calibri"/>
        </w:rPr>
        <w:t xml:space="preserve"> </w:t>
      </w:r>
      <w:r w:rsidR="00B46596" w:rsidRPr="0068034F">
        <w:rPr>
          <w:rFonts w:asciiTheme="minorHAnsi" w:hAnsiTheme="minorHAnsi"/>
        </w:rPr>
        <w:t xml:space="preserve">Greek Week winners announced </w:t>
      </w:r>
      <w:r w:rsidR="009B4A66" w:rsidRPr="0068034F">
        <w:rPr>
          <w:rFonts w:asciiTheme="minorHAnsi" w:hAnsiTheme="minorHAnsi"/>
        </w:rPr>
        <w:t>at the end of the Step Show</w:t>
      </w:r>
      <w:r w:rsidR="00B46596" w:rsidRPr="0068034F">
        <w:rPr>
          <w:rFonts w:asciiTheme="minorHAnsi" w:hAnsiTheme="minorHAnsi"/>
        </w:rPr>
        <w:t>.</w:t>
      </w:r>
    </w:p>
    <w:p w:rsidR="00EA291A" w:rsidRPr="0068034F" w:rsidRDefault="00EA291A" w:rsidP="009C756D">
      <w:pPr>
        <w:tabs>
          <w:tab w:val="left" w:pos="5445"/>
        </w:tabs>
        <w:contextualSpacing/>
        <w:rPr>
          <w:rStyle w:val="messagebody"/>
          <w:rFonts w:asciiTheme="minorHAnsi" w:hAnsiTheme="minorHAnsi" w:cs="Calibri"/>
          <w:color w:val="000000"/>
          <w:sz w:val="22"/>
          <w:szCs w:val="22"/>
        </w:rPr>
      </w:pPr>
    </w:p>
    <w:p w:rsidR="008C2ACB" w:rsidRDefault="008C2ACB" w:rsidP="009C756D">
      <w:pPr>
        <w:contextualSpacing/>
        <w:jc w:val="center"/>
        <w:rPr>
          <w:rFonts w:asciiTheme="minorHAnsi" w:hAnsiTheme="minorHAnsi"/>
          <w:b/>
          <w:sz w:val="56"/>
          <w:szCs w:val="56"/>
        </w:rPr>
      </w:pPr>
    </w:p>
    <w:p w:rsidR="008C2ACB" w:rsidRDefault="008C2ACB" w:rsidP="009C756D">
      <w:pPr>
        <w:contextualSpacing/>
        <w:jc w:val="center"/>
        <w:rPr>
          <w:rFonts w:asciiTheme="minorHAnsi" w:hAnsiTheme="minorHAnsi"/>
          <w:b/>
          <w:sz w:val="56"/>
          <w:szCs w:val="56"/>
        </w:rPr>
      </w:pPr>
    </w:p>
    <w:p w:rsidR="008C2ACB" w:rsidRDefault="008C2ACB" w:rsidP="009C756D">
      <w:pPr>
        <w:contextualSpacing/>
        <w:jc w:val="center"/>
        <w:rPr>
          <w:rFonts w:asciiTheme="minorHAnsi" w:hAnsiTheme="minorHAnsi"/>
          <w:b/>
          <w:sz w:val="56"/>
          <w:szCs w:val="56"/>
        </w:rPr>
      </w:pPr>
    </w:p>
    <w:p w:rsidR="009C756D" w:rsidRDefault="008C2ACB" w:rsidP="009C756D">
      <w:pPr>
        <w:contextualSpacing/>
        <w:jc w:val="center"/>
        <w:rPr>
          <w:rFonts w:asciiTheme="minorHAnsi" w:hAnsiTheme="minorHAnsi"/>
          <w:b/>
          <w:sz w:val="56"/>
          <w:szCs w:val="56"/>
        </w:rPr>
      </w:pPr>
      <w:r>
        <w:rPr>
          <w:rFonts w:asciiTheme="minorHAnsi" w:hAnsiTheme="minorHAnsi"/>
          <w:b/>
          <w:sz w:val="56"/>
          <w:szCs w:val="56"/>
        </w:rPr>
        <w:t>Team Breakdown</w:t>
      </w:r>
    </w:p>
    <w:p w:rsidR="008C2ACB" w:rsidRDefault="008C2ACB" w:rsidP="009C756D">
      <w:pPr>
        <w:contextualSpacing/>
        <w:jc w:val="center"/>
        <w:rPr>
          <w:b/>
          <w:sz w:val="44"/>
          <w:szCs w:val="56"/>
        </w:rPr>
      </w:pPr>
      <w:r>
        <w:rPr>
          <w:rFonts w:asciiTheme="minorHAnsi" w:hAnsiTheme="minorHAnsi"/>
          <w:b/>
          <w:sz w:val="48"/>
          <w:szCs w:val="56"/>
        </w:rPr>
        <w:t xml:space="preserve">Poseidon- </w:t>
      </w:r>
      <w:r w:rsidRPr="008C2ACB">
        <w:rPr>
          <w:b/>
          <w:sz w:val="44"/>
          <w:szCs w:val="56"/>
        </w:rPr>
        <w:t>ΑΧΩ</w:t>
      </w:r>
      <w:r w:rsidRPr="008C2ACB">
        <w:rPr>
          <w:rFonts w:asciiTheme="minorHAnsi" w:hAnsiTheme="minorHAnsi"/>
          <w:b/>
          <w:sz w:val="44"/>
          <w:szCs w:val="56"/>
        </w:rPr>
        <w:t xml:space="preserve">, </w:t>
      </w:r>
      <w:r w:rsidR="002A08B0">
        <w:rPr>
          <w:b/>
          <w:sz w:val="44"/>
          <w:szCs w:val="56"/>
        </w:rPr>
        <w:t>ΩΨΦ, ΚΑ, ΑΤΩ, ΣΛΓ</w:t>
      </w:r>
      <w:r w:rsidRPr="008C2ACB">
        <w:rPr>
          <w:b/>
          <w:sz w:val="44"/>
          <w:szCs w:val="56"/>
        </w:rPr>
        <w:t xml:space="preserve"> </w:t>
      </w:r>
    </w:p>
    <w:p w:rsidR="008C2ACB" w:rsidRDefault="008C2ACB" w:rsidP="009C756D">
      <w:pPr>
        <w:contextualSpacing/>
        <w:jc w:val="center"/>
        <w:rPr>
          <w:b/>
          <w:sz w:val="48"/>
          <w:szCs w:val="56"/>
        </w:rPr>
      </w:pPr>
      <w:r>
        <w:rPr>
          <w:rFonts w:asciiTheme="minorHAnsi" w:hAnsiTheme="minorHAnsi"/>
          <w:b/>
          <w:sz w:val="48"/>
          <w:szCs w:val="56"/>
        </w:rPr>
        <w:t>Apollo-</w:t>
      </w:r>
      <w:r w:rsidRPr="008C2ACB">
        <w:rPr>
          <w:b/>
          <w:sz w:val="44"/>
          <w:szCs w:val="56"/>
        </w:rPr>
        <w:t>ΑΔΠ, ΑΚΑ, ΚΣ, ΣΧ, ΔΞΝ</w:t>
      </w:r>
    </w:p>
    <w:p w:rsidR="008C2ACB" w:rsidRPr="008C2ACB" w:rsidRDefault="008C2ACB" w:rsidP="009C756D">
      <w:pPr>
        <w:contextualSpacing/>
        <w:jc w:val="center"/>
        <w:rPr>
          <w:rFonts w:asciiTheme="minorHAnsi" w:hAnsiTheme="minorHAnsi"/>
          <w:b/>
          <w:sz w:val="44"/>
          <w:szCs w:val="56"/>
        </w:rPr>
      </w:pPr>
      <w:r>
        <w:rPr>
          <w:rFonts w:asciiTheme="minorHAnsi" w:hAnsiTheme="minorHAnsi"/>
          <w:b/>
          <w:sz w:val="48"/>
          <w:szCs w:val="56"/>
        </w:rPr>
        <w:t xml:space="preserve">Athena- </w:t>
      </w:r>
      <w:r w:rsidRPr="008C2ACB">
        <w:rPr>
          <w:b/>
          <w:sz w:val="44"/>
          <w:szCs w:val="56"/>
        </w:rPr>
        <w:t>ΣΣΣ, ΔΣΤ, ΩΔΦ, ΣΚΩ, FIJI</w:t>
      </w:r>
    </w:p>
    <w:p w:rsidR="008C2ACB" w:rsidRDefault="008C2ACB" w:rsidP="009C756D">
      <w:pPr>
        <w:contextualSpacing/>
        <w:jc w:val="center"/>
        <w:rPr>
          <w:rFonts w:asciiTheme="minorHAnsi" w:hAnsiTheme="minorHAnsi"/>
          <w:b/>
          <w:sz w:val="48"/>
          <w:szCs w:val="56"/>
        </w:rPr>
      </w:pPr>
      <w:r>
        <w:rPr>
          <w:rFonts w:asciiTheme="minorHAnsi" w:hAnsiTheme="minorHAnsi"/>
          <w:b/>
          <w:sz w:val="48"/>
          <w:szCs w:val="56"/>
        </w:rPr>
        <w:t xml:space="preserve">Aphrodite- </w:t>
      </w:r>
      <w:r w:rsidR="006674A3">
        <w:rPr>
          <w:b/>
          <w:sz w:val="44"/>
          <w:szCs w:val="56"/>
        </w:rPr>
        <w:t>ΑΟΠ, ΑΦΑ, ΤΚΕ, ΦΔΘ, ΣΛΒ, ΛΘ</w:t>
      </w:r>
      <w:r w:rsidRPr="008C2ACB">
        <w:rPr>
          <w:b/>
          <w:sz w:val="44"/>
          <w:szCs w:val="56"/>
        </w:rPr>
        <w:t>Α</w:t>
      </w:r>
    </w:p>
    <w:p w:rsidR="008C2ACB" w:rsidRPr="008C2ACB" w:rsidRDefault="008C2ACB" w:rsidP="009C756D">
      <w:pPr>
        <w:contextualSpacing/>
        <w:jc w:val="center"/>
        <w:rPr>
          <w:rFonts w:asciiTheme="minorHAnsi" w:hAnsiTheme="minorHAnsi"/>
          <w:b/>
          <w:sz w:val="48"/>
          <w:szCs w:val="56"/>
        </w:rPr>
      </w:pPr>
      <w:r>
        <w:rPr>
          <w:rFonts w:asciiTheme="minorHAnsi" w:hAnsiTheme="minorHAnsi"/>
          <w:b/>
          <w:sz w:val="48"/>
          <w:szCs w:val="56"/>
        </w:rPr>
        <w:t xml:space="preserve">Hermes- </w:t>
      </w:r>
      <w:r>
        <w:rPr>
          <w:b/>
          <w:sz w:val="48"/>
          <w:szCs w:val="56"/>
        </w:rPr>
        <w:t>ΖΤΑ, ΦΒΣ, ΠΚΑ, ΛΤΦ, ΚΔΧ</w:t>
      </w:r>
    </w:p>
    <w:p w:rsidR="00835601" w:rsidRDefault="00835601" w:rsidP="009C756D">
      <w:pPr>
        <w:contextualSpacing/>
        <w:jc w:val="center"/>
        <w:rPr>
          <w:rFonts w:asciiTheme="minorHAnsi" w:hAnsiTheme="minorHAnsi"/>
          <w:b/>
          <w:sz w:val="56"/>
          <w:szCs w:val="56"/>
        </w:rPr>
      </w:pPr>
    </w:p>
    <w:p w:rsidR="00835601" w:rsidRDefault="00835601" w:rsidP="009C756D">
      <w:pPr>
        <w:contextualSpacing/>
        <w:jc w:val="center"/>
        <w:rPr>
          <w:rFonts w:asciiTheme="minorHAnsi" w:hAnsiTheme="minorHAnsi"/>
          <w:b/>
          <w:sz w:val="56"/>
          <w:szCs w:val="56"/>
        </w:rPr>
      </w:pPr>
    </w:p>
    <w:p w:rsidR="00835601" w:rsidRDefault="00835601" w:rsidP="009C756D">
      <w:pPr>
        <w:contextualSpacing/>
        <w:jc w:val="center"/>
        <w:rPr>
          <w:rFonts w:asciiTheme="minorHAnsi" w:hAnsiTheme="minorHAnsi"/>
          <w:b/>
          <w:sz w:val="56"/>
          <w:szCs w:val="56"/>
        </w:rPr>
      </w:pPr>
    </w:p>
    <w:p w:rsidR="00835601" w:rsidRDefault="00835601" w:rsidP="009C756D">
      <w:pPr>
        <w:contextualSpacing/>
        <w:jc w:val="center"/>
        <w:rPr>
          <w:rFonts w:asciiTheme="minorHAnsi" w:hAnsiTheme="minorHAnsi"/>
          <w:b/>
          <w:sz w:val="56"/>
          <w:szCs w:val="56"/>
        </w:rPr>
      </w:pPr>
    </w:p>
    <w:p w:rsidR="00835601" w:rsidRDefault="00835601" w:rsidP="009C756D">
      <w:pPr>
        <w:contextualSpacing/>
        <w:jc w:val="center"/>
        <w:rPr>
          <w:rFonts w:asciiTheme="minorHAnsi" w:hAnsiTheme="minorHAnsi"/>
          <w:b/>
          <w:sz w:val="56"/>
          <w:szCs w:val="56"/>
        </w:rPr>
      </w:pPr>
    </w:p>
    <w:p w:rsidR="009C756D" w:rsidRPr="00AE328E" w:rsidRDefault="009C756D" w:rsidP="009C756D">
      <w:pPr>
        <w:contextualSpacing/>
        <w:jc w:val="center"/>
        <w:rPr>
          <w:rFonts w:asciiTheme="minorHAnsi" w:hAnsiTheme="minorHAnsi"/>
          <w:b/>
          <w:sz w:val="56"/>
          <w:szCs w:val="56"/>
        </w:rPr>
      </w:pPr>
      <w:r w:rsidRPr="00AE328E">
        <w:rPr>
          <w:rFonts w:asciiTheme="minorHAnsi" w:hAnsiTheme="minorHAnsi"/>
          <w:b/>
          <w:sz w:val="56"/>
          <w:szCs w:val="56"/>
        </w:rPr>
        <w:t>Family Feud Rules and Guidelines</w:t>
      </w:r>
    </w:p>
    <w:p w:rsidR="009C756D" w:rsidRPr="00A31169" w:rsidRDefault="009C756D" w:rsidP="009C756D">
      <w:pPr>
        <w:contextualSpacing/>
        <w:jc w:val="center"/>
        <w:rPr>
          <w:rFonts w:asciiTheme="minorHAnsi" w:hAnsiTheme="minorHAnsi"/>
          <w:b/>
          <w:sz w:val="56"/>
          <w:szCs w:val="56"/>
        </w:rPr>
      </w:pPr>
    </w:p>
    <w:p w:rsidR="009C756D" w:rsidRPr="00A31169" w:rsidRDefault="00835601" w:rsidP="009C756D">
      <w:pPr>
        <w:numPr>
          <w:ilvl w:val="0"/>
          <w:numId w:val="22"/>
        </w:numPr>
        <w:spacing w:before="100" w:beforeAutospacing="1" w:after="100" w:afterAutospacing="1"/>
        <w:contextualSpacing/>
        <w:rPr>
          <w:rFonts w:asciiTheme="minorHAnsi" w:hAnsiTheme="minorHAnsi"/>
        </w:rPr>
      </w:pPr>
      <w:r w:rsidRPr="00A31169">
        <w:rPr>
          <w:rFonts w:asciiTheme="minorHAnsi" w:hAnsiTheme="minorHAnsi"/>
        </w:rPr>
        <w:t>Two teams composed of four people are to be formed for each Greek Week team, creating ten teams total for the event.</w:t>
      </w:r>
    </w:p>
    <w:p w:rsidR="009C756D" w:rsidRPr="00A31169" w:rsidRDefault="009C756D" w:rsidP="009C756D">
      <w:pPr>
        <w:numPr>
          <w:ilvl w:val="0"/>
          <w:numId w:val="22"/>
        </w:numPr>
        <w:spacing w:before="100" w:beforeAutospacing="1" w:after="100" w:afterAutospacing="1"/>
        <w:contextualSpacing/>
        <w:rPr>
          <w:rFonts w:asciiTheme="minorHAnsi" w:hAnsiTheme="minorHAnsi"/>
        </w:rPr>
      </w:pPr>
      <w:r w:rsidRPr="00A31169">
        <w:rPr>
          <w:rFonts w:asciiTheme="minorHAnsi" w:hAnsiTheme="minorHAnsi"/>
        </w:rPr>
        <w:t>One member of each team faces the other in a face-off as the host reads the question off the game board.</w:t>
      </w:r>
    </w:p>
    <w:p w:rsidR="009C756D" w:rsidRPr="00A31169" w:rsidRDefault="00AE328E" w:rsidP="009C756D">
      <w:pPr>
        <w:numPr>
          <w:ilvl w:val="0"/>
          <w:numId w:val="22"/>
        </w:numPr>
        <w:spacing w:before="100" w:beforeAutospacing="1" w:after="100" w:afterAutospacing="1"/>
        <w:contextualSpacing/>
        <w:rPr>
          <w:rFonts w:asciiTheme="minorHAnsi" w:hAnsiTheme="minorHAnsi"/>
        </w:rPr>
      </w:pPr>
      <w:r w:rsidRPr="00A31169">
        <w:rPr>
          <w:rFonts w:asciiTheme="minorHAnsi" w:hAnsiTheme="minorHAnsi"/>
        </w:rPr>
        <w:t>The team that buzzed in with a</w:t>
      </w:r>
      <w:r w:rsidR="009C756D" w:rsidRPr="00A31169">
        <w:rPr>
          <w:rFonts w:asciiTheme="minorHAnsi" w:hAnsiTheme="minorHAnsi"/>
        </w:rPr>
        <w:t xml:space="preserve"> correct answer </w:t>
      </w:r>
      <w:r w:rsidRPr="00A31169">
        <w:rPr>
          <w:rFonts w:asciiTheme="minorHAnsi" w:hAnsiTheme="minorHAnsi"/>
        </w:rPr>
        <w:t xml:space="preserve">of highest value </w:t>
      </w:r>
      <w:r w:rsidR="009C756D" w:rsidRPr="00A31169">
        <w:rPr>
          <w:rFonts w:asciiTheme="minorHAnsi" w:hAnsiTheme="minorHAnsi"/>
        </w:rPr>
        <w:t>receives control of the board and has the option of playing or passing control to the other team.</w:t>
      </w:r>
    </w:p>
    <w:p w:rsidR="009C756D" w:rsidRPr="00A31169" w:rsidRDefault="009C756D" w:rsidP="009C756D">
      <w:pPr>
        <w:numPr>
          <w:ilvl w:val="0"/>
          <w:numId w:val="22"/>
        </w:numPr>
        <w:spacing w:before="100" w:beforeAutospacing="1" w:after="100" w:afterAutospacing="1"/>
        <w:contextualSpacing/>
        <w:rPr>
          <w:rFonts w:asciiTheme="minorHAnsi" w:hAnsiTheme="minorHAnsi"/>
        </w:rPr>
      </w:pPr>
      <w:r w:rsidRPr="00A31169">
        <w:rPr>
          <w:rFonts w:asciiTheme="minorHAnsi" w:hAnsiTheme="minorHAnsi"/>
        </w:rPr>
        <w:t>The team that has the control tries to reveal all of the correct answers to the question before receiving three strikes. If the team receives three strikes without clearing the board, control is passed to the other team.</w:t>
      </w:r>
    </w:p>
    <w:p w:rsidR="009C756D" w:rsidRPr="00A31169" w:rsidRDefault="009C756D" w:rsidP="009C756D">
      <w:pPr>
        <w:numPr>
          <w:ilvl w:val="0"/>
          <w:numId w:val="22"/>
        </w:numPr>
        <w:spacing w:before="100" w:beforeAutospacing="1" w:after="100" w:afterAutospacing="1"/>
        <w:contextualSpacing/>
        <w:rPr>
          <w:rFonts w:asciiTheme="minorHAnsi" w:hAnsiTheme="minorHAnsi"/>
        </w:rPr>
      </w:pPr>
      <w:r w:rsidRPr="00A31169">
        <w:rPr>
          <w:rFonts w:asciiTheme="minorHAnsi" w:hAnsiTheme="minorHAnsi"/>
        </w:rPr>
        <w:t xml:space="preserve">The team that now has the control is able to give one answer in the hopes that it is found on the board. </w:t>
      </w:r>
    </w:p>
    <w:p w:rsidR="009C756D" w:rsidRPr="00A31169" w:rsidRDefault="009C756D" w:rsidP="009C756D">
      <w:pPr>
        <w:numPr>
          <w:ilvl w:val="1"/>
          <w:numId w:val="22"/>
        </w:numPr>
        <w:spacing w:before="100" w:beforeAutospacing="1" w:after="100" w:afterAutospacing="1"/>
        <w:contextualSpacing/>
        <w:rPr>
          <w:rFonts w:asciiTheme="minorHAnsi" w:hAnsiTheme="minorHAnsi"/>
        </w:rPr>
      </w:pPr>
      <w:r w:rsidRPr="00A31169">
        <w:rPr>
          <w:rFonts w:asciiTheme="minorHAnsi" w:hAnsiTheme="minorHAnsi"/>
        </w:rPr>
        <w:t>If it is, points are added to the team’s score. </w:t>
      </w:r>
    </w:p>
    <w:p w:rsidR="009C756D" w:rsidRPr="00A31169" w:rsidRDefault="009C756D" w:rsidP="009C756D">
      <w:pPr>
        <w:numPr>
          <w:ilvl w:val="1"/>
          <w:numId w:val="22"/>
        </w:numPr>
        <w:spacing w:before="100" w:beforeAutospacing="1" w:after="100" w:afterAutospacing="1"/>
        <w:contextualSpacing/>
        <w:rPr>
          <w:rFonts w:asciiTheme="minorHAnsi" w:hAnsiTheme="minorHAnsi"/>
        </w:rPr>
      </w:pPr>
      <w:r w:rsidRPr="00A31169">
        <w:rPr>
          <w:rFonts w:asciiTheme="minorHAnsi" w:hAnsiTheme="minorHAnsi"/>
        </w:rPr>
        <w:t>If not, the other team gets the points.</w:t>
      </w:r>
    </w:p>
    <w:p w:rsidR="009C756D" w:rsidRPr="00A31169" w:rsidRDefault="009C756D" w:rsidP="009C756D">
      <w:pPr>
        <w:numPr>
          <w:ilvl w:val="0"/>
          <w:numId w:val="22"/>
        </w:numPr>
        <w:spacing w:before="100" w:beforeAutospacing="1" w:after="100" w:afterAutospacing="1"/>
        <w:contextualSpacing/>
        <w:rPr>
          <w:rFonts w:asciiTheme="minorHAnsi" w:hAnsiTheme="minorHAnsi"/>
        </w:rPr>
      </w:pPr>
      <w:r w:rsidRPr="00A31169">
        <w:rPr>
          <w:rFonts w:asciiTheme="minorHAnsi" w:hAnsiTheme="minorHAnsi"/>
        </w:rPr>
        <w:t>Points are collected as each team finds its answers to the question on the board.  Continue the game repeating steps two through seven.</w:t>
      </w:r>
    </w:p>
    <w:p w:rsidR="009C756D" w:rsidRPr="00A31169" w:rsidRDefault="009C756D" w:rsidP="009C756D">
      <w:pPr>
        <w:numPr>
          <w:ilvl w:val="0"/>
          <w:numId w:val="22"/>
        </w:numPr>
        <w:spacing w:before="100" w:beforeAutospacing="1" w:after="100" w:afterAutospacing="1"/>
        <w:contextualSpacing/>
        <w:rPr>
          <w:rFonts w:asciiTheme="minorHAnsi" w:hAnsiTheme="minorHAnsi"/>
          <w:b/>
        </w:rPr>
      </w:pPr>
      <w:r w:rsidRPr="00A31169">
        <w:rPr>
          <w:rFonts w:asciiTheme="minorHAnsi" w:hAnsiTheme="minorHAnsi"/>
        </w:rPr>
        <w:t xml:space="preserve">Each team tries to collect the most points. The team with the most points wins the game! </w:t>
      </w:r>
    </w:p>
    <w:p w:rsidR="00A31169" w:rsidRPr="00A31169" w:rsidRDefault="00A31169" w:rsidP="009C756D">
      <w:pPr>
        <w:numPr>
          <w:ilvl w:val="0"/>
          <w:numId w:val="22"/>
        </w:numPr>
        <w:spacing w:before="100" w:beforeAutospacing="1" w:after="100" w:afterAutospacing="1"/>
        <w:contextualSpacing/>
        <w:rPr>
          <w:rFonts w:asciiTheme="minorHAnsi" w:hAnsiTheme="minorHAnsi"/>
          <w:b/>
        </w:rPr>
      </w:pPr>
      <w:r w:rsidRPr="00A31169">
        <w:rPr>
          <w:rFonts w:asciiTheme="minorHAnsi" w:hAnsiTheme="minorHAnsi"/>
        </w:rPr>
        <w:t>Each game will consist of one round, the final championship will consist of three.</w:t>
      </w:r>
    </w:p>
    <w:p w:rsidR="009C756D" w:rsidRPr="00A31169" w:rsidRDefault="00A31169" w:rsidP="009C756D">
      <w:pPr>
        <w:numPr>
          <w:ilvl w:val="0"/>
          <w:numId w:val="22"/>
        </w:numPr>
        <w:spacing w:before="100" w:beforeAutospacing="1" w:after="100" w:afterAutospacing="1"/>
        <w:contextualSpacing/>
        <w:rPr>
          <w:rFonts w:asciiTheme="minorHAnsi" w:hAnsiTheme="minorHAnsi"/>
          <w:b/>
        </w:rPr>
      </w:pPr>
      <w:r w:rsidRPr="00A31169">
        <w:rPr>
          <w:rFonts w:asciiTheme="minorHAnsi" w:hAnsiTheme="minorHAnsi"/>
        </w:rPr>
        <w:t>The losing teams of the semifinal games will compete for third place.</w:t>
      </w:r>
    </w:p>
    <w:p w:rsidR="009C756D" w:rsidRPr="0068034F" w:rsidRDefault="009C756D" w:rsidP="009C756D">
      <w:pPr>
        <w:pStyle w:val="BodyText"/>
        <w:spacing w:after="0"/>
        <w:ind w:left="90"/>
        <w:contextualSpacing/>
        <w:jc w:val="center"/>
        <w:rPr>
          <w:rFonts w:asciiTheme="minorHAnsi" w:hAnsiTheme="minorHAnsi"/>
          <w:b/>
          <w:bCs/>
          <w:color w:val="000000"/>
          <w:sz w:val="56"/>
          <w:szCs w:val="56"/>
        </w:rPr>
      </w:pPr>
    </w:p>
    <w:p w:rsidR="00702DF5" w:rsidRDefault="00702DF5" w:rsidP="009C756D">
      <w:pPr>
        <w:pStyle w:val="BodyText"/>
        <w:spacing w:after="0"/>
        <w:ind w:left="90"/>
        <w:contextualSpacing/>
        <w:jc w:val="center"/>
        <w:rPr>
          <w:rFonts w:asciiTheme="minorHAnsi" w:hAnsiTheme="minorHAnsi"/>
          <w:b/>
          <w:bCs/>
          <w:color w:val="000000"/>
          <w:sz w:val="56"/>
          <w:szCs w:val="56"/>
        </w:rPr>
      </w:pPr>
    </w:p>
    <w:p w:rsidR="00835601" w:rsidRDefault="00835601" w:rsidP="009C756D">
      <w:pPr>
        <w:pStyle w:val="BodyText"/>
        <w:spacing w:after="0"/>
        <w:ind w:left="90"/>
        <w:contextualSpacing/>
        <w:jc w:val="center"/>
        <w:rPr>
          <w:rFonts w:asciiTheme="minorHAnsi" w:hAnsiTheme="minorHAnsi"/>
          <w:b/>
          <w:bCs/>
          <w:color w:val="000000"/>
          <w:sz w:val="56"/>
          <w:szCs w:val="56"/>
        </w:rPr>
      </w:pPr>
    </w:p>
    <w:p w:rsidR="00835601" w:rsidRDefault="00835601" w:rsidP="009C756D">
      <w:pPr>
        <w:pStyle w:val="BodyText"/>
        <w:spacing w:after="0"/>
        <w:ind w:left="90"/>
        <w:contextualSpacing/>
        <w:jc w:val="center"/>
        <w:rPr>
          <w:rFonts w:asciiTheme="minorHAnsi" w:hAnsiTheme="minorHAnsi"/>
          <w:b/>
          <w:bCs/>
          <w:color w:val="000000"/>
          <w:sz w:val="56"/>
          <w:szCs w:val="56"/>
        </w:rPr>
      </w:pPr>
    </w:p>
    <w:p w:rsidR="00835601" w:rsidRDefault="00835601" w:rsidP="009C756D">
      <w:pPr>
        <w:pStyle w:val="BodyText"/>
        <w:spacing w:after="0"/>
        <w:ind w:left="90"/>
        <w:contextualSpacing/>
        <w:jc w:val="center"/>
        <w:rPr>
          <w:rFonts w:asciiTheme="minorHAnsi" w:hAnsiTheme="minorHAnsi"/>
          <w:b/>
          <w:bCs/>
          <w:color w:val="000000"/>
          <w:sz w:val="56"/>
          <w:szCs w:val="56"/>
        </w:rPr>
      </w:pPr>
    </w:p>
    <w:p w:rsidR="00835601" w:rsidRDefault="00835601" w:rsidP="009C756D">
      <w:pPr>
        <w:pStyle w:val="BodyText"/>
        <w:spacing w:after="0"/>
        <w:ind w:left="90"/>
        <w:contextualSpacing/>
        <w:jc w:val="center"/>
        <w:rPr>
          <w:rFonts w:asciiTheme="minorHAnsi" w:hAnsiTheme="minorHAnsi"/>
          <w:b/>
          <w:bCs/>
          <w:color w:val="000000"/>
          <w:sz w:val="56"/>
          <w:szCs w:val="56"/>
        </w:rPr>
      </w:pPr>
    </w:p>
    <w:p w:rsidR="00835601" w:rsidRDefault="00835601" w:rsidP="009C756D">
      <w:pPr>
        <w:pStyle w:val="BodyText"/>
        <w:spacing w:after="0"/>
        <w:ind w:left="90"/>
        <w:contextualSpacing/>
        <w:jc w:val="center"/>
        <w:rPr>
          <w:rFonts w:asciiTheme="minorHAnsi" w:hAnsiTheme="minorHAnsi"/>
          <w:b/>
          <w:bCs/>
          <w:color w:val="000000"/>
          <w:sz w:val="56"/>
          <w:szCs w:val="56"/>
        </w:rPr>
      </w:pPr>
    </w:p>
    <w:p w:rsidR="00835601" w:rsidRDefault="00835601" w:rsidP="009C756D">
      <w:pPr>
        <w:pStyle w:val="BodyText"/>
        <w:spacing w:after="0"/>
        <w:ind w:left="90"/>
        <w:contextualSpacing/>
        <w:jc w:val="center"/>
        <w:rPr>
          <w:rFonts w:asciiTheme="minorHAnsi" w:hAnsiTheme="minorHAnsi"/>
          <w:b/>
          <w:bCs/>
          <w:color w:val="000000"/>
          <w:sz w:val="56"/>
          <w:szCs w:val="56"/>
        </w:rPr>
      </w:pPr>
    </w:p>
    <w:p w:rsidR="00835601" w:rsidRDefault="00835601" w:rsidP="009C756D">
      <w:pPr>
        <w:pStyle w:val="BodyText"/>
        <w:spacing w:after="0"/>
        <w:ind w:left="90"/>
        <w:contextualSpacing/>
        <w:jc w:val="center"/>
        <w:rPr>
          <w:rFonts w:asciiTheme="minorHAnsi" w:hAnsiTheme="minorHAnsi"/>
          <w:b/>
          <w:bCs/>
          <w:color w:val="000000"/>
          <w:sz w:val="56"/>
          <w:szCs w:val="56"/>
        </w:rPr>
      </w:pPr>
    </w:p>
    <w:p w:rsidR="00835601" w:rsidRDefault="00835601" w:rsidP="009C756D">
      <w:pPr>
        <w:pStyle w:val="BodyText"/>
        <w:spacing w:after="0"/>
        <w:ind w:left="90"/>
        <w:contextualSpacing/>
        <w:jc w:val="center"/>
        <w:rPr>
          <w:rFonts w:asciiTheme="minorHAnsi" w:hAnsiTheme="minorHAnsi"/>
          <w:b/>
          <w:bCs/>
          <w:color w:val="000000"/>
          <w:sz w:val="56"/>
          <w:szCs w:val="56"/>
        </w:rPr>
      </w:pPr>
    </w:p>
    <w:p w:rsidR="00835601" w:rsidRPr="0068034F" w:rsidRDefault="00835601" w:rsidP="009C756D">
      <w:pPr>
        <w:pStyle w:val="BodyText"/>
        <w:spacing w:after="0"/>
        <w:ind w:left="90"/>
        <w:contextualSpacing/>
        <w:jc w:val="center"/>
        <w:rPr>
          <w:rFonts w:asciiTheme="minorHAnsi" w:hAnsiTheme="minorHAnsi"/>
          <w:b/>
          <w:bCs/>
          <w:color w:val="000000"/>
          <w:sz w:val="56"/>
          <w:szCs w:val="56"/>
        </w:rPr>
      </w:pPr>
    </w:p>
    <w:p w:rsidR="005620E5" w:rsidRPr="00A31169" w:rsidRDefault="001802CA" w:rsidP="009C756D">
      <w:pPr>
        <w:pStyle w:val="BodyText"/>
        <w:spacing w:after="0"/>
        <w:ind w:left="90"/>
        <w:contextualSpacing/>
        <w:jc w:val="center"/>
        <w:rPr>
          <w:rFonts w:asciiTheme="minorHAnsi" w:hAnsiTheme="minorHAnsi"/>
          <w:sz w:val="26"/>
          <w:szCs w:val="26"/>
        </w:rPr>
      </w:pPr>
      <w:r>
        <w:rPr>
          <w:rFonts w:asciiTheme="minorHAnsi" w:hAnsiTheme="minorHAnsi"/>
          <w:b/>
          <w:bCs/>
          <w:sz w:val="56"/>
          <w:szCs w:val="56"/>
        </w:rPr>
        <w:t>Scavenger Hunt</w:t>
      </w:r>
    </w:p>
    <w:p w:rsidR="005620E5" w:rsidRPr="00835601" w:rsidRDefault="005620E5" w:rsidP="009C756D">
      <w:pPr>
        <w:pStyle w:val="BodyText"/>
        <w:spacing w:after="0"/>
        <w:ind w:left="90"/>
        <w:contextualSpacing/>
        <w:rPr>
          <w:rFonts w:asciiTheme="minorHAnsi" w:hAnsiTheme="minorHAnsi"/>
          <w:color w:val="FF0000"/>
          <w:sz w:val="26"/>
          <w:szCs w:val="26"/>
        </w:rPr>
      </w:pPr>
    </w:p>
    <w:p w:rsidR="005620E5" w:rsidRPr="00D84C2E" w:rsidRDefault="005620E5" w:rsidP="00A31169">
      <w:pPr>
        <w:pStyle w:val="BodyText"/>
        <w:spacing w:after="0"/>
        <w:ind w:left="360"/>
        <w:contextualSpacing/>
        <w:rPr>
          <w:rFonts w:asciiTheme="minorHAnsi" w:hAnsiTheme="minorHAnsi"/>
          <w:color w:val="000000" w:themeColor="text1"/>
        </w:rPr>
      </w:pPr>
      <w:r w:rsidRPr="00D84C2E">
        <w:rPr>
          <w:rFonts w:asciiTheme="minorHAnsi" w:hAnsiTheme="minorHAnsi"/>
          <w:color w:val="000000" w:themeColor="text1"/>
        </w:rPr>
        <w:t xml:space="preserve">Teams must consist of </w:t>
      </w:r>
      <w:r w:rsidR="00D84C2E" w:rsidRPr="00D84C2E">
        <w:rPr>
          <w:rFonts w:asciiTheme="minorHAnsi" w:hAnsiTheme="minorHAnsi"/>
          <w:color w:val="000000" w:themeColor="text1"/>
        </w:rPr>
        <w:t>a total of</w:t>
      </w:r>
      <w:r w:rsidRPr="00D84C2E">
        <w:rPr>
          <w:rFonts w:asciiTheme="minorHAnsi" w:hAnsiTheme="minorHAnsi"/>
          <w:color w:val="000000" w:themeColor="text1"/>
        </w:rPr>
        <w:t xml:space="preserve"> </w:t>
      </w:r>
      <w:r w:rsidR="00D84C2E">
        <w:rPr>
          <w:rFonts w:asciiTheme="minorHAnsi" w:hAnsiTheme="minorHAnsi"/>
          <w:color w:val="000000" w:themeColor="text1"/>
        </w:rPr>
        <w:t>6</w:t>
      </w:r>
      <w:r w:rsidRPr="00D84C2E">
        <w:rPr>
          <w:rFonts w:asciiTheme="minorHAnsi" w:hAnsiTheme="minorHAnsi"/>
          <w:color w:val="000000" w:themeColor="text1"/>
        </w:rPr>
        <w:t xml:space="preserve"> member</w:t>
      </w:r>
      <w:r w:rsidR="00D84C2E" w:rsidRPr="00D84C2E">
        <w:rPr>
          <w:rFonts w:asciiTheme="minorHAnsi" w:hAnsiTheme="minorHAnsi"/>
          <w:color w:val="000000" w:themeColor="text1"/>
        </w:rPr>
        <w:t>s</w:t>
      </w:r>
      <w:r w:rsidRPr="00D84C2E">
        <w:rPr>
          <w:rFonts w:asciiTheme="minorHAnsi" w:hAnsiTheme="minorHAnsi"/>
          <w:color w:val="000000" w:themeColor="text1"/>
        </w:rPr>
        <w:t xml:space="preserve"> from your team and at least 1 member from each organization on your team must participate</w:t>
      </w:r>
    </w:p>
    <w:p w:rsidR="005620E5" w:rsidRPr="00835601" w:rsidRDefault="005620E5" w:rsidP="00A31169">
      <w:pPr>
        <w:pStyle w:val="BodyText"/>
        <w:spacing w:after="0"/>
        <w:contextualSpacing/>
        <w:rPr>
          <w:rFonts w:asciiTheme="minorHAnsi" w:hAnsiTheme="minorHAnsi"/>
          <w:color w:val="FF0000"/>
        </w:rPr>
      </w:pPr>
    </w:p>
    <w:p w:rsidR="005620E5" w:rsidRPr="00A31169" w:rsidRDefault="005620E5" w:rsidP="00A31169">
      <w:pPr>
        <w:pStyle w:val="BodyText"/>
        <w:numPr>
          <w:ilvl w:val="0"/>
          <w:numId w:val="26"/>
        </w:numPr>
        <w:contextualSpacing/>
        <w:rPr>
          <w:rFonts w:asciiTheme="minorHAnsi" w:hAnsiTheme="minorHAnsi"/>
        </w:rPr>
      </w:pPr>
      <w:r w:rsidRPr="00A31169">
        <w:rPr>
          <w:rFonts w:asciiTheme="minorHAnsi" w:hAnsiTheme="minorHAnsi"/>
        </w:rPr>
        <w:t>Your team must stay together at all times. You may no</w:t>
      </w:r>
      <w:r w:rsidR="009B4A66" w:rsidRPr="00A31169">
        <w:rPr>
          <w:rFonts w:asciiTheme="minorHAnsi" w:hAnsiTheme="minorHAnsi"/>
        </w:rPr>
        <w:t xml:space="preserve">t split up to “divide” tasks. </w:t>
      </w:r>
    </w:p>
    <w:p w:rsidR="005620E5" w:rsidRPr="00A31169" w:rsidRDefault="0094534B" w:rsidP="00A31169">
      <w:pPr>
        <w:pStyle w:val="BodyText"/>
        <w:numPr>
          <w:ilvl w:val="0"/>
          <w:numId w:val="26"/>
        </w:numPr>
        <w:contextualSpacing/>
        <w:rPr>
          <w:rFonts w:asciiTheme="minorHAnsi" w:hAnsiTheme="minorHAnsi"/>
        </w:rPr>
      </w:pPr>
      <w:r>
        <w:rPr>
          <w:rFonts w:asciiTheme="minorHAnsi" w:hAnsiTheme="minorHAnsi"/>
        </w:rPr>
        <w:t>Play fair. Have fun and try to win, b</w:t>
      </w:r>
      <w:r w:rsidR="005620E5" w:rsidRPr="00A31169">
        <w:rPr>
          <w:rFonts w:asciiTheme="minorHAnsi" w:hAnsiTheme="minorHAnsi"/>
        </w:rPr>
        <w:t xml:space="preserve">ut don’t let your competitive instincts drive you to ruin other peoples’ chances to win. If you do, your team will be disqualified. That means no sabotaging, lying, cheating, stealing, or </w:t>
      </w:r>
      <w:r w:rsidR="00A31169" w:rsidRPr="00A31169">
        <w:rPr>
          <w:rFonts w:asciiTheme="minorHAnsi" w:hAnsiTheme="minorHAnsi"/>
        </w:rPr>
        <w:t xml:space="preserve">copying other people’s work. </w:t>
      </w:r>
      <w:r w:rsidR="005620E5" w:rsidRPr="00A31169">
        <w:rPr>
          <w:rFonts w:asciiTheme="minorHAnsi" w:hAnsiTheme="minorHAnsi"/>
        </w:rPr>
        <w:t>Cheaters Never Win.</w:t>
      </w:r>
    </w:p>
    <w:p w:rsidR="005620E5" w:rsidRPr="00A31169" w:rsidRDefault="005620E5" w:rsidP="00A31169">
      <w:pPr>
        <w:pStyle w:val="BodyText"/>
        <w:numPr>
          <w:ilvl w:val="0"/>
          <w:numId w:val="26"/>
        </w:numPr>
        <w:contextualSpacing/>
        <w:rPr>
          <w:rFonts w:asciiTheme="minorHAnsi" w:hAnsiTheme="minorHAnsi"/>
        </w:rPr>
      </w:pPr>
      <w:r w:rsidRPr="00A31169">
        <w:rPr>
          <w:rFonts w:asciiTheme="minorHAnsi" w:hAnsiTheme="minorHAnsi"/>
        </w:rPr>
        <w:t xml:space="preserve">The object of the game is to find as many of the items on the list as you can within </w:t>
      </w:r>
      <w:r w:rsidR="00A31169" w:rsidRPr="00A31169">
        <w:rPr>
          <w:rFonts w:asciiTheme="minorHAnsi" w:hAnsiTheme="minorHAnsi"/>
        </w:rPr>
        <w:t>the time frame given.</w:t>
      </w:r>
    </w:p>
    <w:p w:rsidR="005620E5" w:rsidRPr="00A31169" w:rsidRDefault="005620E5" w:rsidP="00A31169">
      <w:pPr>
        <w:pStyle w:val="BodyText"/>
        <w:numPr>
          <w:ilvl w:val="0"/>
          <w:numId w:val="26"/>
        </w:numPr>
        <w:contextualSpacing/>
        <w:rPr>
          <w:rFonts w:asciiTheme="minorHAnsi" w:hAnsiTheme="minorHAnsi"/>
        </w:rPr>
      </w:pPr>
      <w:r w:rsidRPr="00A31169">
        <w:rPr>
          <w:rFonts w:asciiTheme="minorHAnsi" w:hAnsiTheme="minorHAnsi"/>
        </w:rPr>
        <w:t xml:space="preserve">Each team must have photographic evidence </w:t>
      </w:r>
      <w:r w:rsidR="00A31169" w:rsidRPr="00A31169">
        <w:rPr>
          <w:rFonts w:asciiTheme="minorHAnsi" w:hAnsiTheme="minorHAnsi"/>
        </w:rPr>
        <w:t xml:space="preserve">posted to Instagram </w:t>
      </w:r>
      <w:r w:rsidRPr="00A31169">
        <w:rPr>
          <w:rFonts w:asciiTheme="minorHAnsi" w:hAnsiTheme="minorHAnsi"/>
        </w:rPr>
        <w:t>of their finds. Pictures</w:t>
      </w:r>
      <w:r w:rsidR="00A31169" w:rsidRPr="00A31169">
        <w:rPr>
          <w:rFonts w:asciiTheme="minorHAnsi" w:hAnsiTheme="minorHAnsi"/>
        </w:rPr>
        <w:t xml:space="preserve"> must</w:t>
      </w:r>
      <w:r w:rsidRPr="00A31169">
        <w:rPr>
          <w:rFonts w:asciiTheme="minorHAnsi" w:hAnsiTheme="minorHAnsi"/>
        </w:rPr>
        <w:t xml:space="preserve"> be taken at the </w:t>
      </w:r>
      <w:r w:rsidR="00A31169" w:rsidRPr="00A31169">
        <w:rPr>
          <w:rFonts w:asciiTheme="minorHAnsi" w:hAnsiTheme="minorHAnsi"/>
        </w:rPr>
        <w:t>specified</w:t>
      </w:r>
      <w:r w:rsidRPr="00A31169">
        <w:rPr>
          <w:rFonts w:asciiTheme="minorHAnsi" w:hAnsiTheme="minorHAnsi"/>
        </w:rPr>
        <w:t xml:space="preserve"> location and must include all members of the team and the object itself.</w:t>
      </w:r>
      <w:r w:rsidR="00A31169" w:rsidRPr="00A31169">
        <w:rPr>
          <w:rFonts w:asciiTheme="minorHAnsi" w:hAnsiTheme="minorHAnsi"/>
        </w:rPr>
        <w:t xml:space="preserve"> Each picture must use the #Hashtag given on the instructions.</w:t>
      </w:r>
    </w:p>
    <w:p w:rsidR="005620E5" w:rsidRPr="00A31169" w:rsidRDefault="00A31169" w:rsidP="00A31169">
      <w:pPr>
        <w:pStyle w:val="BodyText"/>
        <w:numPr>
          <w:ilvl w:val="0"/>
          <w:numId w:val="26"/>
        </w:numPr>
        <w:contextualSpacing/>
        <w:rPr>
          <w:rFonts w:asciiTheme="minorHAnsi" w:hAnsiTheme="minorHAnsi"/>
        </w:rPr>
      </w:pPr>
      <w:r w:rsidRPr="00A31169">
        <w:rPr>
          <w:rFonts w:asciiTheme="minorHAnsi" w:hAnsiTheme="minorHAnsi"/>
        </w:rPr>
        <w:t xml:space="preserve">No money may be spent </w:t>
      </w:r>
      <w:r w:rsidR="005620E5" w:rsidRPr="00A31169">
        <w:rPr>
          <w:rFonts w:asciiTheme="minorHAnsi" w:hAnsiTheme="minorHAnsi"/>
        </w:rPr>
        <w:t>to acquire an</w:t>
      </w:r>
      <w:r w:rsidRPr="00A31169">
        <w:rPr>
          <w:rFonts w:asciiTheme="minorHAnsi" w:hAnsiTheme="minorHAnsi"/>
        </w:rPr>
        <w:t>ything on the list.</w:t>
      </w:r>
    </w:p>
    <w:p w:rsidR="005620E5" w:rsidRPr="00A31169" w:rsidRDefault="005620E5" w:rsidP="00A31169">
      <w:pPr>
        <w:pStyle w:val="BodyText"/>
        <w:numPr>
          <w:ilvl w:val="0"/>
          <w:numId w:val="26"/>
        </w:numPr>
        <w:contextualSpacing/>
        <w:rPr>
          <w:rFonts w:asciiTheme="minorHAnsi" w:hAnsiTheme="minorHAnsi"/>
        </w:rPr>
      </w:pPr>
      <w:r w:rsidRPr="00A31169">
        <w:rPr>
          <w:rFonts w:asciiTheme="minorHAnsi" w:hAnsiTheme="minorHAnsi"/>
        </w:rPr>
        <w:t xml:space="preserve">Your team, in its entirety, must return to the </w:t>
      </w:r>
      <w:r w:rsidR="00A31169" w:rsidRPr="00A31169">
        <w:rPr>
          <w:rFonts w:asciiTheme="minorHAnsi" w:hAnsiTheme="minorHAnsi"/>
        </w:rPr>
        <w:t>final</w:t>
      </w:r>
      <w:r w:rsidRPr="00A31169">
        <w:rPr>
          <w:rFonts w:asciiTheme="minorHAnsi" w:hAnsiTheme="minorHAnsi"/>
        </w:rPr>
        <w:t xml:space="preserve"> location no later than the specified time.</w:t>
      </w:r>
    </w:p>
    <w:p w:rsidR="005620E5" w:rsidRPr="00A31169" w:rsidRDefault="005620E5" w:rsidP="00A31169">
      <w:pPr>
        <w:pStyle w:val="BodyText"/>
        <w:numPr>
          <w:ilvl w:val="0"/>
          <w:numId w:val="26"/>
        </w:numPr>
        <w:contextualSpacing/>
        <w:rPr>
          <w:rFonts w:asciiTheme="minorHAnsi" w:hAnsiTheme="minorHAnsi"/>
        </w:rPr>
      </w:pPr>
      <w:r w:rsidRPr="00A31169">
        <w:rPr>
          <w:rFonts w:asciiTheme="minorHAnsi" w:hAnsiTheme="minorHAnsi"/>
        </w:rPr>
        <w:t>Winners will be determined by the following factors:</w:t>
      </w:r>
    </w:p>
    <w:p w:rsidR="005620E5" w:rsidRPr="00A31169" w:rsidRDefault="00A31169" w:rsidP="00A31169">
      <w:pPr>
        <w:pStyle w:val="BodyText"/>
        <w:numPr>
          <w:ilvl w:val="1"/>
          <w:numId w:val="26"/>
        </w:numPr>
        <w:contextualSpacing/>
        <w:rPr>
          <w:rFonts w:asciiTheme="minorHAnsi" w:hAnsiTheme="minorHAnsi"/>
        </w:rPr>
      </w:pPr>
      <w:r w:rsidRPr="00A31169">
        <w:rPr>
          <w:rFonts w:asciiTheme="minorHAnsi" w:hAnsiTheme="minorHAnsi"/>
        </w:rPr>
        <w:t>N</w:t>
      </w:r>
      <w:r w:rsidR="005620E5" w:rsidRPr="00A31169">
        <w:rPr>
          <w:rFonts w:asciiTheme="minorHAnsi" w:hAnsiTheme="minorHAnsi"/>
        </w:rPr>
        <w:t>umber of items found on list</w:t>
      </w:r>
    </w:p>
    <w:p w:rsidR="005620E5" w:rsidRPr="00A31169" w:rsidRDefault="00A31169" w:rsidP="00A31169">
      <w:pPr>
        <w:pStyle w:val="BodyText"/>
        <w:numPr>
          <w:ilvl w:val="1"/>
          <w:numId w:val="26"/>
        </w:numPr>
        <w:contextualSpacing/>
        <w:rPr>
          <w:rFonts w:asciiTheme="minorHAnsi" w:hAnsiTheme="minorHAnsi"/>
        </w:rPr>
      </w:pPr>
      <w:r w:rsidRPr="00A31169">
        <w:rPr>
          <w:rFonts w:asciiTheme="minorHAnsi" w:hAnsiTheme="minorHAnsi"/>
        </w:rPr>
        <w:t>A</w:t>
      </w:r>
      <w:r w:rsidR="005620E5" w:rsidRPr="00A31169">
        <w:rPr>
          <w:rFonts w:asciiTheme="minorHAnsi" w:hAnsiTheme="minorHAnsi"/>
        </w:rPr>
        <w:t>mount of time taken to return to specified area</w:t>
      </w:r>
    </w:p>
    <w:p w:rsidR="005620E5" w:rsidRDefault="005620E5" w:rsidP="00A31169">
      <w:pPr>
        <w:contextualSpacing/>
        <w:jc w:val="center"/>
        <w:rPr>
          <w:rFonts w:asciiTheme="minorHAnsi" w:hAnsiTheme="minorHAnsi"/>
          <w:b/>
          <w:sz w:val="56"/>
        </w:rPr>
      </w:pPr>
    </w:p>
    <w:p w:rsidR="00835601" w:rsidRDefault="00835601" w:rsidP="009C756D">
      <w:pPr>
        <w:contextualSpacing/>
        <w:jc w:val="center"/>
        <w:rPr>
          <w:rFonts w:asciiTheme="minorHAnsi" w:hAnsiTheme="minorHAnsi"/>
          <w:b/>
          <w:sz w:val="56"/>
        </w:rPr>
      </w:pPr>
    </w:p>
    <w:p w:rsidR="00835601" w:rsidRDefault="00835601" w:rsidP="009C756D">
      <w:pPr>
        <w:contextualSpacing/>
        <w:jc w:val="center"/>
        <w:rPr>
          <w:rFonts w:asciiTheme="minorHAnsi" w:hAnsiTheme="minorHAnsi"/>
          <w:b/>
          <w:sz w:val="56"/>
        </w:rPr>
      </w:pPr>
    </w:p>
    <w:p w:rsidR="00835601" w:rsidRDefault="00835601" w:rsidP="009C756D">
      <w:pPr>
        <w:contextualSpacing/>
        <w:jc w:val="center"/>
        <w:rPr>
          <w:rFonts w:asciiTheme="minorHAnsi" w:hAnsiTheme="minorHAnsi"/>
          <w:b/>
          <w:sz w:val="56"/>
        </w:rPr>
      </w:pPr>
    </w:p>
    <w:p w:rsidR="00835601" w:rsidRDefault="00835601" w:rsidP="009C756D">
      <w:pPr>
        <w:contextualSpacing/>
        <w:jc w:val="center"/>
        <w:rPr>
          <w:rFonts w:asciiTheme="minorHAnsi" w:hAnsiTheme="minorHAnsi"/>
          <w:b/>
          <w:sz w:val="56"/>
        </w:rPr>
      </w:pPr>
    </w:p>
    <w:p w:rsidR="00835601" w:rsidRDefault="00835601" w:rsidP="009C756D">
      <w:pPr>
        <w:contextualSpacing/>
        <w:jc w:val="center"/>
        <w:rPr>
          <w:rFonts w:asciiTheme="minorHAnsi" w:hAnsiTheme="minorHAnsi"/>
          <w:b/>
          <w:sz w:val="56"/>
        </w:rPr>
      </w:pPr>
    </w:p>
    <w:p w:rsidR="00835601" w:rsidRDefault="00835601" w:rsidP="009C756D">
      <w:pPr>
        <w:contextualSpacing/>
        <w:jc w:val="center"/>
        <w:rPr>
          <w:rFonts w:asciiTheme="minorHAnsi" w:hAnsiTheme="minorHAnsi"/>
          <w:b/>
          <w:sz w:val="56"/>
        </w:rPr>
      </w:pPr>
    </w:p>
    <w:p w:rsidR="00835601" w:rsidRDefault="00835601" w:rsidP="009C756D">
      <w:pPr>
        <w:contextualSpacing/>
        <w:jc w:val="center"/>
        <w:rPr>
          <w:rFonts w:asciiTheme="minorHAnsi" w:hAnsiTheme="minorHAnsi"/>
          <w:b/>
          <w:sz w:val="56"/>
        </w:rPr>
      </w:pPr>
    </w:p>
    <w:p w:rsidR="00835601" w:rsidRDefault="00835601" w:rsidP="009C756D">
      <w:pPr>
        <w:contextualSpacing/>
        <w:jc w:val="center"/>
        <w:rPr>
          <w:rFonts w:asciiTheme="minorHAnsi" w:hAnsiTheme="minorHAnsi"/>
          <w:b/>
          <w:sz w:val="56"/>
        </w:rPr>
      </w:pPr>
    </w:p>
    <w:p w:rsidR="005620E5" w:rsidRPr="0068034F" w:rsidRDefault="005620E5" w:rsidP="009C756D">
      <w:pPr>
        <w:ind w:left="90"/>
        <w:contextualSpacing/>
        <w:jc w:val="center"/>
        <w:rPr>
          <w:rFonts w:asciiTheme="minorHAnsi" w:hAnsiTheme="minorHAnsi"/>
          <w:color w:val="000000"/>
          <w:sz w:val="26"/>
          <w:szCs w:val="26"/>
          <w:lang w:val="en"/>
        </w:rPr>
      </w:pPr>
      <w:r w:rsidRPr="0068034F">
        <w:rPr>
          <w:rFonts w:asciiTheme="minorHAnsi" w:hAnsiTheme="minorHAnsi"/>
          <w:b/>
          <w:bCs/>
          <w:color w:val="000000"/>
          <w:sz w:val="56"/>
          <w:szCs w:val="56"/>
          <w:lang w:val="en"/>
        </w:rPr>
        <w:lastRenderedPageBreak/>
        <w:t>Dodge Ball Tournament</w:t>
      </w:r>
    </w:p>
    <w:p w:rsidR="0068034F" w:rsidRPr="0068034F" w:rsidRDefault="0068034F" w:rsidP="0068034F">
      <w:pPr>
        <w:rPr>
          <w:rFonts w:asciiTheme="minorHAnsi" w:hAnsiTheme="minorHAnsi"/>
        </w:rPr>
      </w:pPr>
    </w:p>
    <w:p w:rsidR="0068034F" w:rsidRPr="0068034F" w:rsidRDefault="0068034F" w:rsidP="0068034F">
      <w:pPr>
        <w:rPr>
          <w:rFonts w:asciiTheme="minorHAnsi" w:hAnsiTheme="minorHAnsi"/>
          <w:u w:val="single"/>
        </w:rPr>
      </w:pPr>
      <w:r w:rsidRPr="0068034F">
        <w:rPr>
          <w:rFonts w:asciiTheme="minorHAnsi" w:hAnsiTheme="minorHAnsi"/>
          <w:u w:val="single"/>
        </w:rPr>
        <w:t xml:space="preserve">TEAM CAPTAIN RESPONSIBILITIES: </w:t>
      </w:r>
    </w:p>
    <w:p w:rsidR="0068034F" w:rsidRPr="0068034F" w:rsidRDefault="0068034F" w:rsidP="0068034F">
      <w:pPr>
        <w:rPr>
          <w:rFonts w:asciiTheme="minorHAnsi" w:hAnsiTheme="minorHAnsi"/>
          <w:u w:val="single"/>
        </w:rPr>
      </w:pPr>
    </w:p>
    <w:p w:rsidR="0068034F" w:rsidRPr="0068034F" w:rsidRDefault="0068034F" w:rsidP="0068034F">
      <w:pPr>
        <w:numPr>
          <w:ilvl w:val="0"/>
          <w:numId w:val="4"/>
        </w:numPr>
        <w:contextualSpacing/>
        <w:rPr>
          <w:rFonts w:asciiTheme="minorHAnsi" w:hAnsiTheme="minorHAnsi"/>
          <w:u w:val="single"/>
        </w:rPr>
      </w:pPr>
      <w:r w:rsidRPr="0068034F">
        <w:rPr>
          <w:rFonts w:asciiTheme="minorHAnsi" w:hAnsiTheme="minorHAnsi"/>
        </w:rPr>
        <w:t xml:space="preserve">Organize at least 3 </w:t>
      </w:r>
      <w:r w:rsidRPr="0068034F">
        <w:rPr>
          <w:rFonts w:asciiTheme="minorHAnsi" w:hAnsiTheme="minorHAnsi"/>
          <w:b/>
        </w:rPr>
        <w:t>ten-person</w:t>
      </w:r>
      <w:r w:rsidRPr="0068034F">
        <w:rPr>
          <w:rFonts w:asciiTheme="minorHAnsi" w:hAnsiTheme="minorHAnsi"/>
        </w:rPr>
        <w:t xml:space="preserve"> teams to participate in the dodge ball tournament</w:t>
      </w:r>
      <w:r w:rsidR="000E75F5">
        <w:rPr>
          <w:rFonts w:asciiTheme="minorHAnsi" w:hAnsiTheme="minorHAnsi"/>
        </w:rPr>
        <w:t xml:space="preserve"> and turn forms into the DOSO Office or to a Greek Week board member</w:t>
      </w:r>
      <w:r w:rsidRPr="0068034F">
        <w:rPr>
          <w:rFonts w:asciiTheme="minorHAnsi" w:hAnsiTheme="minorHAnsi"/>
        </w:rPr>
        <w:t>.</w:t>
      </w:r>
    </w:p>
    <w:p w:rsidR="0068034F" w:rsidRPr="000E75F5" w:rsidRDefault="0068034F" w:rsidP="0068034F">
      <w:pPr>
        <w:numPr>
          <w:ilvl w:val="0"/>
          <w:numId w:val="4"/>
        </w:numPr>
        <w:contextualSpacing/>
        <w:rPr>
          <w:rFonts w:asciiTheme="minorHAnsi" w:hAnsiTheme="minorHAnsi"/>
          <w:u w:val="single"/>
        </w:rPr>
      </w:pPr>
      <w:r w:rsidRPr="0068034F">
        <w:rPr>
          <w:rFonts w:asciiTheme="minorHAnsi" w:hAnsiTheme="minorHAnsi"/>
        </w:rPr>
        <w:t>Collect a $50 entry fee from each team participating (and remind them of the cash prize!!)</w:t>
      </w:r>
    </w:p>
    <w:p w:rsidR="000E75F5" w:rsidRPr="0068034F" w:rsidRDefault="000E75F5" w:rsidP="0068034F">
      <w:pPr>
        <w:numPr>
          <w:ilvl w:val="0"/>
          <w:numId w:val="4"/>
        </w:numPr>
        <w:contextualSpacing/>
        <w:rPr>
          <w:rFonts w:asciiTheme="minorHAnsi" w:hAnsiTheme="minorHAnsi"/>
          <w:u w:val="single"/>
        </w:rPr>
      </w:pPr>
      <w:r>
        <w:rPr>
          <w:rFonts w:asciiTheme="minorHAnsi" w:hAnsiTheme="minorHAnsi"/>
        </w:rPr>
        <w:t>Ensure all team members bring their Sam ID to the Rec in order to gain admission to the games.</w:t>
      </w:r>
    </w:p>
    <w:p w:rsidR="0068034F" w:rsidRPr="0068034F" w:rsidRDefault="0068034F" w:rsidP="0068034F">
      <w:pPr>
        <w:spacing w:beforeLines="1" w:before="2" w:afterLines="1" w:after="2"/>
        <w:rPr>
          <w:rFonts w:asciiTheme="minorHAnsi" w:hAnsiTheme="minorHAnsi"/>
          <w:szCs w:val="20"/>
          <w:u w:val="single"/>
        </w:rPr>
      </w:pPr>
      <w:r w:rsidRPr="0068034F">
        <w:rPr>
          <w:rFonts w:asciiTheme="minorHAnsi" w:hAnsiTheme="minorHAnsi"/>
          <w:szCs w:val="20"/>
          <w:u w:val="single"/>
        </w:rPr>
        <w:t>POINT BREAKDOWN:</w:t>
      </w:r>
    </w:p>
    <w:p w:rsidR="0068034F" w:rsidRPr="0068034F" w:rsidRDefault="0068034F" w:rsidP="0068034F">
      <w:pPr>
        <w:spacing w:beforeLines="1" w:before="2" w:afterLines="1" w:after="2"/>
        <w:rPr>
          <w:rFonts w:asciiTheme="minorHAnsi" w:hAnsiTheme="minorHAnsi"/>
          <w:szCs w:val="20"/>
          <w:u w:val="single"/>
        </w:rPr>
      </w:pPr>
    </w:p>
    <w:p w:rsidR="0068034F" w:rsidRPr="0068034F" w:rsidRDefault="0068034F" w:rsidP="0068034F">
      <w:pPr>
        <w:numPr>
          <w:ilvl w:val="0"/>
          <w:numId w:val="7"/>
        </w:numPr>
        <w:spacing w:beforeLines="1" w:before="2" w:afterLines="1" w:after="2"/>
        <w:contextualSpacing/>
        <w:rPr>
          <w:rFonts w:asciiTheme="minorHAnsi" w:hAnsiTheme="minorHAnsi"/>
          <w:szCs w:val="20"/>
          <w:u w:val="single"/>
        </w:rPr>
      </w:pPr>
      <w:r w:rsidRPr="0068034F">
        <w:rPr>
          <w:rFonts w:asciiTheme="minorHAnsi" w:hAnsiTheme="minorHAnsi"/>
          <w:szCs w:val="20"/>
        </w:rPr>
        <w:t>50 Points will be awarded to each team who successfully registers 3 teams.</w:t>
      </w:r>
    </w:p>
    <w:p w:rsidR="0068034F" w:rsidRPr="0068034F" w:rsidRDefault="0068034F" w:rsidP="0068034F">
      <w:pPr>
        <w:numPr>
          <w:ilvl w:val="0"/>
          <w:numId w:val="7"/>
        </w:numPr>
        <w:spacing w:beforeLines="1" w:before="2" w:afterLines="1" w:after="2"/>
        <w:contextualSpacing/>
        <w:rPr>
          <w:rFonts w:asciiTheme="minorHAnsi" w:hAnsiTheme="minorHAnsi"/>
          <w:szCs w:val="20"/>
          <w:u w:val="single"/>
        </w:rPr>
      </w:pPr>
      <w:r w:rsidRPr="0068034F">
        <w:rPr>
          <w:rFonts w:asciiTheme="minorHAnsi" w:hAnsiTheme="minorHAnsi"/>
          <w:szCs w:val="20"/>
        </w:rPr>
        <w:t>An additional 20 points will be awarded for each dodge ball team registered by the Greek week team.</w:t>
      </w:r>
    </w:p>
    <w:p w:rsidR="0068034F" w:rsidRPr="0068034F" w:rsidRDefault="0068034F" w:rsidP="0068034F">
      <w:pPr>
        <w:numPr>
          <w:ilvl w:val="0"/>
          <w:numId w:val="7"/>
        </w:numPr>
        <w:spacing w:beforeLines="1" w:before="2" w:afterLines="1" w:after="2"/>
        <w:contextualSpacing/>
        <w:rPr>
          <w:rFonts w:asciiTheme="minorHAnsi" w:hAnsiTheme="minorHAnsi"/>
          <w:szCs w:val="20"/>
          <w:u w:val="single"/>
        </w:rPr>
      </w:pPr>
      <w:r w:rsidRPr="0068034F">
        <w:rPr>
          <w:rFonts w:asciiTheme="minorHAnsi" w:hAnsiTheme="minorHAnsi"/>
          <w:szCs w:val="20"/>
        </w:rPr>
        <w:t xml:space="preserve">The top five placing teams will be given points for place. **if a team is not Greek affiliated (other student organizations or athletic teams etc) the points will be given to the Greek week team who registered the team. </w:t>
      </w:r>
    </w:p>
    <w:p w:rsidR="0068034F" w:rsidRPr="0068034F" w:rsidRDefault="0068034F" w:rsidP="0068034F">
      <w:pPr>
        <w:spacing w:beforeLines="1" w:before="2" w:afterLines="1" w:after="2"/>
        <w:rPr>
          <w:rFonts w:asciiTheme="minorHAnsi" w:hAnsiTheme="minorHAnsi"/>
          <w:szCs w:val="20"/>
          <w:u w:val="single"/>
        </w:rPr>
      </w:pPr>
      <w:r w:rsidRPr="0068034F">
        <w:rPr>
          <w:rFonts w:asciiTheme="minorHAnsi" w:hAnsiTheme="minorHAnsi"/>
          <w:szCs w:val="20"/>
          <w:u w:val="single"/>
        </w:rPr>
        <w:t>ADDITIONAL INFORMATION:</w:t>
      </w:r>
    </w:p>
    <w:p w:rsidR="0068034F" w:rsidRPr="0068034F" w:rsidRDefault="0068034F" w:rsidP="0068034F">
      <w:pPr>
        <w:spacing w:beforeLines="1" w:before="2" w:afterLines="1" w:after="2"/>
        <w:rPr>
          <w:rFonts w:asciiTheme="minorHAnsi" w:hAnsiTheme="minorHAnsi"/>
          <w:szCs w:val="20"/>
        </w:rPr>
      </w:pPr>
    </w:p>
    <w:p w:rsidR="0068034F" w:rsidRPr="000E75F5" w:rsidRDefault="0068034F" w:rsidP="0068034F">
      <w:pPr>
        <w:numPr>
          <w:ilvl w:val="0"/>
          <w:numId w:val="8"/>
        </w:numPr>
        <w:spacing w:beforeLines="1" w:before="2" w:afterLines="1" w:after="2"/>
        <w:contextualSpacing/>
        <w:rPr>
          <w:rFonts w:asciiTheme="minorHAnsi" w:hAnsiTheme="minorHAnsi"/>
          <w:szCs w:val="20"/>
        </w:rPr>
      </w:pPr>
      <w:r w:rsidRPr="000E75F5">
        <w:rPr>
          <w:rFonts w:asciiTheme="minorHAnsi" w:hAnsiTheme="minorHAnsi"/>
          <w:szCs w:val="20"/>
        </w:rPr>
        <w:t xml:space="preserve">Teams are allowed to buy a “Skip to the next round pass” for $100 on </w:t>
      </w:r>
      <w:r w:rsidR="000E75F5" w:rsidRPr="000E75F5">
        <w:rPr>
          <w:rFonts w:asciiTheme="minorHAnsi" w:hAnsiTheme="minorHAnsi"/>
          <w:szCs w:val="20"/>
        </w:rPr>
        <w:t>Thursday April the 2</w:t>
      </w:r>
      <w:r w:rsidR="000E75F5" w:rsidRPr="000E75F5">
        <w:rPr>
          <w:rFonts w:asciiTheme="minorHAnsi" w:hAnsiTheme="minorHAnsi"/>
          <w:szCs w:val="20"/>
          <w:vertAlign w:val="superscript"/>
        </w:rPr>
        <w:t>nd</w:t>
      </w:r>
      <w:r w:rsidRPr="000E75F5">
        <w:rPr>
          <w:rFonts w:asciiTheme="minorHAnsi" w:hAnsiTheme="minorHAnsi"/>
          <w:szCs w:val="20"/>
        </w:rPr>
        <w:t xml:space="preserve">. </w:t>
      </w:r>
    </w:p>
    <w:p w:rsidR="0068034F" w:rsidRPr="000E75F5" w:rsidRDefault="0068034F" w:rsidP="0068034F">
      <w:pPr>
        <w:numPr>
          <w:ilvl w:val="0"/>
          <w:numId w:val="8"/>
        </w:numPr>
        <w:spacing w:beforeLines="1" w:before="2" w:afterLines="1" w:after="2"/>
        <w:contextualSpacing/>
        <w:rPr>
          <w:rFonts w:asciiTheme="minorHAnsi" w:hAnsiTheme="minorHAnsi"/>
          <w:szCs w:val="20"/>
        </w:rPr>
      </w:pPr>
      <w:r w:rsidRPr="000E75F5">
        <w:rPr>
          <w:rFonts w:asciiTheme="minorHAnsi" w:hAnsiTheme="minorHAnsi"/>
          <w:szCs w:val="20"/>
        </w:rPr>
        <w:t>Before each game teams are allowed to purchase up to two extra lives for $10 each. However, team members are not allowed to come back into a game more than once.</w:t>
      </w:r>
    </w:p>
    <w:p w:rsidR="0068034F" w:rsidRPr="0068034F" w:rsidRDefault="0068034F" w:rsidP="0068034F">
      <w:pPr>
        <w:rPr>
          <w:rFonts w:asciiTheme="minorHAnsi" w:hAnsiTheme="minorHAnsi"/>
        </w:rPr>
      </w:pPr>
      <w:r w:rsidRPr="0068034F">
        <w:rPr>
          <w:rFonts w:asciiTheme="minorHAnsi" w:hAnsiTheme="minorHAnsi"/>
          <w:u w:val="single"/>
        </w:rPr>
        <w:t>GAME RULES</w:t>
      </w:r>
      <w:r w:rsidRPr="0068034F">
        <w:rPr>
          <w:rFonts w:asciiTheme="minorHAnsi" w:hAnsiTheme="minorHAnsi"/>
        </w:rPr>
        <w:t>:</w:t>
      </w:r>
    </w:p>
    <w:p w:rsidR="0068034F" w:rsidRPr="0068034F" w:rsidRDefault="0068034F" w:rsidP="0068034F">
      <w:pPr>
        <w:rPr>
          <w:rFonts w:asciiTheme="minorHAnsi" w:hAnsiTheme="minorHAnsi"/>
        </w:rPr>
      </w:pPr>
    </w:p>
    <w:p w:rsidR="0068034F" w:rsidRPr="0068034F" w:rsidRDefault="0068034F" w:rsidP="0068034F">
      <w:pPr>
        <w:numPr>
          <w:ilvl w:val="0"/>
          <w:numId w:val="5"/>
        </w:numPr>
        <w:contextualSpacing/>
        <w:rPr>
          <w:rFonts w:asciiTheme="minorHAnsi" w:hAnsiTheme="minorHAnsi"/>
        </w:rPr>
      </w:pPr>
      <w:r w:rsidRPr="0068034F">
        <w:rPr>
          <w:rFonts w:asciiTheme="minorHAnsi" w:hAnsiTheme="minorHAnsi"/>
        </w:rPr>
        <w:t>Teams will be made up of 6-10 players.  Six (6) players will compete on a side; others will be available as substitutes. Substitutes may enter the game only during timeouts or in the case of injury.</w:t>
      </w:r>
    </w:p>
    <w:p w:rsidR="0068034F" w:rsidRPr="0068034F" w:rsidRDefault="0068034F" w:rsidP="0068034F">
      <w:pPr>
        <w:pStyle w:val="text2"/>
        <w:numPr>
          <w:ilvl w:val="0"/>
          <w:numId w:val="5"/>
        </w:numPr>
        <w:spacing w:before="2" w:after="2"/>
        <w:rPr>
          <w:rFonts w:asciiTheme="minorHAnsi" w:hAnsiTheme="minorHAnsi"/>
          <w:sz w:val="24"/>
        </w:rPr>
      </w:pPr>
      <w:r w:rsidRPr="0068034F">
        <w:rPr>
          <w:rFonts w:asciiTheme="minorHAnsi" w:hAnsiTheme="minorHAnsi"/>
          <w:sz w:val="24"/>
        </w:rPr>
        <w:t>The object of the game is to eliminate all opposing players by getting them "OUT". This may be done by:</w:t>
      </w:r>
    </w:p>
    <w:p w:rsidR="0068034F" w:rsidRPr="0068034F" w:rsidRDefault="0068034F" w:rsidP="0068034F">
      <w:pPr>
        <w:pStyle w:val="text2"/>
        <w:spacing w:before="2" w:after="2"/>
        <w:ind w:left="720"/>
        <w:rPr>
          <w:rFonts w:asciiTheme="minorHAnsi" w:hAnsiTheme="minorHAnsi"/>
          <w:sz w:val="24"/>
        </w:rPr>
      </w:pPr>
    </w:p>
    <w:p w:rsidR="0068034F" w:rsidRPr="0068034F" w:rsidRDefault="0068034F" w:rsidP="0068034F">
      <w:pPr>
        <w:pStyle w:val="text2"/>
        <w:spacing w:before="2" w:after="2"/>
        <w:ind w:left="720"/>
        <w:rPr>
          <w:rFonts w:asciiTheme="minorHAnsi" w:hAnsiTheme="minorHAnsi"/>
          <w:sz w:val="24"/>
        </w:rPr>
      </w:pPr>
      <w:r w:rsidRPr="0068034F">
        <w:rPr>
          <w:rFonts w:asciiTheme="minorHAnsi" w:hAnsiTheme="minorHAnsi"/>
          <w:sz w:val="24"/>
        </w:rPr>
        <w:t xml:space="preserve">1. Hitting an opposing player with a LIVE thrown ball below the shoulders. </w:t>
      </w:r>
    </w:p>
    <w:p w:rsidR="0068034F" w:rsidRPr="0068034F" w:rsidRDefault="0068034F" w:rsidP="0068034F">
      <w:pPr>
        <w:pStyle w:val="text2"/>
        <w:spacing w:before="2" w:after="2"/>
        <w:ind w:left="720"/>
        <w:rPr>
          <w:rFonts w:asciiTheme="minorHAnsi" w:hAnsiTheme="minorHAnsi"/>
          <w:sz w:val="24"/>
        </w:rPr>
      </w:pPr>
      <w:r w:rsidRPr="0068034F">
        <w:rPr>
          <w:rFonts w:asciiTheme="minorHAnsi" w:hAnsiTheme="minorHAnsi"/>
          <w:sz w:val="24"/>
        </w:rPr>
        <w:t>2. Catching a LIVE ball thrown by your opponent before it touches the ground.</w:t>
      </w:r>
    </w:p>
    <w:p w:rsidR="0068034F" w:rsidRPr="0068034F" w:rsidRDefault="0068034F" w:rsidP="0068034F">
      <w:pPr>
        <w:pStyle w:val="text2"/>
        <w:spacing w:before="2" w:after="2"/>
        <w:ind w:left="720"/>
        <w:rPr>
          <w:rFonts w:asciiTheme="minorHAnsi" w:hAnsiTheme="minorHAnsi"/>
          <w:sz w:val="24"/>
        </w:rPr>
      </w:pPr>
      <w:r w:rsidRPr="0068034F">
        <w:rPr>
          <w:rFonts w:asciiTheme="minorHAnsi" w:hAnsiTheme="minorHAnsi"/>
          <w:sz w:val="24"/>
        </w:rPr>
        <w:t> </w:t>
      </w:r>
    </w:p>
    <w:p w:rsidR="0068034F" w:rsidRPr="0068034F" w:rsidRDefault="0068034F" w:rsidP="0068034F">
      <w:pPr>
        <w:pStyle w:val="text2"/>
        <w:spacing w:before="2" w:after="2"/>
        <w:ind w:left="720"/>
        <w:rPr>
          <w:rStyle w:val="Emphasis"/>
          <w:rFonts w:asciiTheme="minorHAnsi" w:hAnsiTheme="minorHAnsi"/>
          <w:sz w:val="24"/>
        </w:rPr>
      </w:pPr>
      <w:r w:rsidRPr="0068034F">
        <w:rPr>
          <w:rStyle w:val="Emphasis"/>
          <w:rFonts w:asciiTheme="minorHAnsi" w:hAnsiTheme="minorHAnsi"/>
          <w:sz w:val="24"/>
        </w:rPr>
        <w:t xml:space="preserve">Definition: LIVE: A ball that has been thrown and has not touched anything, including the floor/ground, another ball, another player, official or other item outside of the playing field (wall, ceiling, etc) </w:t>
      </w:r>
    </w:p>
    <w:p w:rsidR="0068034F" w:rsidRPr="0068034F" w:rsidRDefault="0068034F" w:rsidP="0068034F">
      <w:pPr>
        <w:pStyle w:val="text2"/>
        <w:spacing w:before="2" w:after="2"/>
        <w:ind w:left="720"/>
        <w:rPr>
          <w:rFonts w:asciiTheme="minorHAnsi" w:hAnsiTheme="minorHAnsi"/>
          <w:sz w:val="24"/>
        </w:rPr>
      </w:pPr>
    </w:p>
    <w:p w:rsidR="0068034F" w:rsidRPr="0068034F" w:rsidRDefault="0068034F" w:rsidP="0068034F">
      <w:pPr>
        <w:numPr>
          <w:ilvl w:val="0"/>
          <w:numId w:val="6"/>
        </w:numPr>
        <w:contextualSpacing/>
        <w:rPr>
          <w:rFonts w:asciiTheme="minorHAnsi" w:hAnsiTheme="minorHAnsi"/>
        </w:rPr>
      </w:pPr>
      <w:r w:rsidRPr="0068034F">
        <w:rPr>
          <w:rFonts w:asciiTheme="minorHAnsi" w:hAnsiTheme="minorHAnsi"/>
        </w:rPr>
        <w:t>During play, all players must remain within the boundary lines. Players may leave the boundaries through their end-line only to retrieve stray balls. They must also return through their end-line.</w:t>
      </w:r>
    </w:p>
    <w:p w:rsidR="0068034F" w:rsidRPr="0068034F" w:rsidRDefault="0068034F" w:rsidP="0068034F">
      <w:pPr>
        <w:numPr>
          <w:ilvl w:val="0"/>
          <w:numId w:val="6"/>
        </w:numPr>
        <w:contextualSpacing/>
        <w:rPr>
          <w:rFonts w:asciiTheme="minorHAnsi" w:hAnsiTheme="minorHAnsi"/>
        </w:rPr>
      </w:pPr>
      <w:r w:rsidRPr="0068034F">
        <w:rPr>
          <w:rFonts w:asciiTheme="minorHAnsi" w:hAnsiTheme="minorHAnsi"/>
        </w:rPr>
        <w:t>The first team to legally eliminate all opposing players will be declared the winner. A 3-minute time limit has been established for each contest. If neither team has been eliminated at the end of the 3 minutes, the team with the greater number of players remaining will be declared the winner. Details on overtime can be found in the NADA Rule Book.</w:t>
      </w:r>
    </w:p>
    <w:p w:rsidR="0068034F" w:rsidRPr="0068034F" w:rsidRDefault="0068034F" w:rsidP="0068034F">
      <w:pPr>
        <w:numPr>
          <w:ilvl w:val="0"/>
          <w:numId w:val="6"/>
        </w:numPr>
        <w:spacing w:beforeLines="1" w:before="2" w:afterLines="1" w:after="2"/>
        <w:contextualSpacing/>
        <w:rPr>
          <w:rFonts w:asciiTheme="minorHAnsi" w:hAnsiTheme="minorHAnsi"/>
          <w:szCs w:val="20"/>
        </w:rPr>
      </w:pPr>
      <w:r w:rsidRPr="0068034F">
        <w:rPr>
          <w:rFonts w:asciiTheme="minorHAnsi" w:hAnsiTheme="minorHAnsi"/>
          <w:szCs w:val="20"/>
        </w:rPr>
        <w:lastRenderedPageBreak/>
        <w:t xml:space="preserve">Each team will be allowed one (1) 30 second timeout per game. At this time a team may substitute players into the game. </w:t>
      </w:r>
    </w:p>
    <w:p w:rsidR="0068034F" w:rsidRPr="0068034F" w:rsidRDefault="0068034F" w:rsidP="0068034F">
      <w:pPr>
        <w:numPr>
          <w:ilvl w:val="0"/>
          <w:numId w:val="6"/>
        </w:numPr>
        <w:spacing w:beforeLines="1" w:before="2" w:afterLines="1" w:after="2"/>
        <w:contextualSpacing/>
        <w:rPr>
          <w:rFonts w:asciiTheme="minorHAnsi" w:hAnsiTheme="minorHAnsi"/>
          <w:szCs w:val="20"/>
        </w:rPr>
      </w:pPr>
      <w:r w:rsidRPr="0068034F">
        <w:rPr>
          <w:rFonts w:asciiTheme="minorHAnsi" w:hAnsiTheme="minorHAnsi"/>
        </w:rPr>
        <w:t xml:space="preserve">In order to reduce stalling, a violation will be called if a team in the lead controls all six (6) balls on their side of the court for more than 5 seconds. This also applies to tied teams. </w:t>
      </w:r>
    </w:p>
    <w:p w:rsidR="0068034F" w:rsidRPr="0068034F" w:rsidRDefault="0068034F" w:rsidP="0068034F">
      <w:pPr>
        <w:numPr>
          <w:ilvl w:val="0"/>
          <w:numId w:val="6"/>
        </w:numPr>
        <w:spacing w:beforeLines="1" w:before="2" w:afterLines="1" w:after="2"/>
        <w:contextualSpacing/>
        <w:rPr>
          <w:rFonts w:asciiTheme="minorHAnsi" w:hAnsiTheme="minorHAnsi"/>
          <w:szCs w:val="20"/>
        </w:rPr>
      </w:pPr>
      <w:r w:rsidRPr="0068034F">
        <w:rPr>
          <w:rFonts w:asciiTheme="minorHAnsi" w:hAnsiTheme="minorHAnsi"/>
        </w:rPr>
        <w:t>All contests will be supervised by a court monitor*. The court monitor’s responsibility will be to rule on any situation in which teams cannot agree. THE COURT MONITOR’S DECISION IS FINAL – NO EXCEPTIONS.</w:t>
      </w:r>
    </w:p>
    <w:p w:rsidR="00FA484B" w:rsidRPr="0068034F" w:rsidRDefault="00FA484B"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b/>
          <w:bCs/>
          <w:color w:val="000000"/>
          <w:sz w:val="28"/>
          <w:szCs w:val="28"/>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835601" w:rsidRDefault="00835601" w:rsidP="009C756D">
      <w:pPr>
        <w:contextualSpacing/>
        <w:jc w:val="center"/>
        <w:rPr>
          <w:rFonts w:asciiTheme="minorHAnsi" w:hAnsiTheme="minorHAnsi"/>
          <w:b/>
          <w:bCs/>
          <w:sz w:val="52"/>
          <w:szCs w:val="52"/>
        </w:rPr>
      </w:pPr>
    </w:p>
    <w:p w:rsidR="005620E5" w:rsidRPr="0068034F" w:rsidRDefault="005620E5" w:rsidP="009C756D">
      <w:pPr>
        <w:contextualSpacing/>
        <w:jc w:val="center"/>
        <w:rPr>
          <w:rFonts w:asciiTheme="minorHAnsi" w:hAnsiTheme="minorHAnsi"/>
          <w:sz w:val="52"/>
          <w:szCs w:val="52"/>
        </w:rPr>
      </w:pPr>
      <w:r w:rsidRPr="0068034F">
        <w:rPr>
          <w:rFonts w:asciiTheme="minorHAnsi" w:hAnsiTheme="minorHAnsi"/>
          <w:b/>
          <w:bCs/>
          <w:sz w:val="52"/>
          <w:szCs w:val="52"/>
        </w:rPr>
        <w:lastRenderedPageBreak/>
        <w:t>“Can” You Build Mount Olympus?</w:t>
      </w:r>
    </w:p>
    <w:p w:rsidR="005620E5" w:rsidRPr="0068034F" w:rsidRDefault="005620E5" w:rsidP="009C756D">
      <w:pPr>
        <w:contextualSpacing/>
        <w:rPr>
          <w:rFonts w:asciiTheme="minorHAnsi" w:hAnsiTheme="minorHAnsi"/>
        </w:rPr>
      </w:pPr>
      <w:r w:rsidRPr="0068034F">
        <w:rPr>
          <w:rFonts w:asciiTheme="minorHAnsi" w:hAnsiTheme="minorHAnsi"/>
        </w:rPr>
        <w:t> </w:t>
      </w:r>
    </w:p>
    <w:p w:rsidR="005620E5" w:rsidRPr="0068034F" w:rsidRDefault="005620E5" w:rsidP="009C756D">
      <w:pPr>
        <w:contextualSpacing/>
        <w:rPr>
          <w:rFonts w:asciiTheme="minorHAnsi" w:hAnsiTheme="minorHAnsi"/>
        </w:rPr>
      </w:pPr>
      <w:r w:rsidRPr="0068034F">
        <w:rPr>
          <w:rFonts w:asciiTheme="minorHAnsi" w:hAnsiTheme="minorHAnsi"/>
          <w:b/>
          <w:bCs/>
        </w:rPr>
        <w:t>Event Explanation</w:t>
      </w:r>
    </w:p>
    <w:p w:rsidR="005620E5" w:rsidRPr="0068034F" w:rsidRDefault="005620E5" w:rsidP="009C756D">
      <w:pPr>
        <w:contextualSpacing/>
        <w:rPr>
          <w:rFonts w:asciiTheme="minorHAnsi" w:hAnsiTheme="minorHAnsi"/>
        </w:rPr>
      </w:pPr>
      <w:r w:rsidRPr="0068034F">
        <w:rPr>
          <w:rFonts w:asciiTheme="minorHAnsi" w:hAnsiTheme="minorHAnsi"/>
        </w:rPr>
        <w:t>The purpose of this event is to collect cans of food to be donated to the Good Shepherd Mission. The cans will be used to build Greek gods and goddesses, a replica of Mount Olympus, or an object/symbol that relates to the teams god or goddess. Food that will be collected for the event should be in cans or cardboard boxes. All food must also be non-perishable. The number of items will be counted for each team. To help the judges’ count, each team is required to bring a preliminary count of food items they have collected. Teams will be judged for the total number of cans and creativity of the object that is built for their god/goddess wins.</w:t>
      </w:r>
    </w:p>
    <w:p w:rsidR="005620E5" w:rsidRPr="0068034F" w:rsidRDefault="005620E5" w:rsidP="009C756D">
      <w:pPr>
        <w:contextualSpacing/>
        <w:rPr>
          <w:rFonts w:asciiTheme="minorHAnsi" w:hAnsiTheme="minorHAnsi"/>
        </w:rPr>
      </w:pPr>
      <w:r w:rsidRPr="0068034F">
        <w:rPr>
          <w:rFonts w:asciiTheme="minorHAnsi" w:hAnsiTheme="minorHAnsi"/>
        </w:rPr>
        <w:t> </w:t>
      </w:r>
    </w:p>
    <w:p w:rsidR="005620E5" w:rsidRPr="0068034F" w:rsidRDefault="005620E5" w:rsidP="009C756D">
      <w:pPr>
        <w:contextualSpacing/>
        <w:rPr>
          <w:rFonts w:asciiTheme="minorHAnsi" w:hAnsiTheme="minorHAnsi"/>
        </w:rPr>
      </w:pPr>
      <w:r w:rsidRPr="0068034F">
        <w:rPr>
          <w:rFonts w:asciiTheme="minorHAnsi" w:hAnsiTheme="minorHAnsi"/>
          <w:b/>
          <w:bCs/>
        </w:rPr>
        <w:t>Event Rules</w:t>
      </w:r>
    </w:p>
    <w:p w:rsidR="005620E5" w:rsidRPr="0068034F" w:rsidRDefault="005620E5" w:rsidP="009C756D">
      <w:pPr>
        <w:contextualSpacing/>
        <w:rPr>
          <w:rFonts w:asciiTheme="minorHAnsi" w:hAnsiTheme="minorHAnsi"/>
        </w:rPr>
      </w:pPr>
      <w:r w:rsidRPr="0068034F">
        <w:rPr>
          <w:rFonts w:asciiTheme="minorHAnsi" w:hAnsiTheme="minorHAnsi"/>
        </w:rPr>
        <w:t xml:space="preserve">1. </w:t>
      </w:r>
      <w:r w:rsidR="000E75F5">
        <w:rPr>
          <w:rFonts w:asciiTheme="minorHAnsi" w:hAnsiTheme="minorHAnsi"/>
        </w:rPr>
        <w:t>Building may begin at 10:00am and t</w:t>
      </w:r>
      <w:r w:rsidRPr="0068034F">
        <w:rPr>
          <w:rFonts w:asciiTheme="minorHAnsi" w:hAnsiTheme="minorHAnsi"/>
        </w:rPr>
        <w:t>h</w:t>
      </w:r>
      <w:r w:rsidR="00835601">
        <w:rPr>
          <w:rFonts w:asciiTheme="minorHAnsi" w:hAnsiTheme="minorHAnsi"/>
        </w:rPr>
        <w:t>e piece must be fully built by 1</w:t>
      </w:r>
      <w:r w:rsidRPr="0068034F">
        <w:rPr>
          <w:rFonts w:asciiTheme="minorHAnsi" w:hAnsiTheme="minorHAnsi"/>
        </w:rPr>
        <w:t xml:space="preserve">:00 PM. Judging will occur at this time. </w:t>
      </w:r>
    </w:p>
    <w:p w:rsidR="005620E5" w:rsidRPr="0068034F" w:rsidRDefault="005620E5" w:rsidP="009C756D">
      <w:pPr>
        <w:contextualSpacing/>
        <w:rPr>
          <w:rFonts w:asciiTheme="minorHAnsi" w:hAnsiTheme="minorHAnsi"/>
        </w:rPr>
      </w:pPr>
      <w:r w:rsidRPr="0068034F">
        <w:rPr>
          <w:rFonts w:asciiTheme="minorHAnsi" w:hAnsiTheme="minorHAnsi"/>
        </w:rPr>
        <w:t>2. Only cans, other non-perishable items, and cardboard boxes can be used to build. 75% of the piece must be made of the cans and other non-perishable items. No tape or glue can be used to hold the structure together or to attach decorations.</w:t>
      </w:r>
    </w:p>
    <w:p w:rsidR="005620E5" w:rsidRPr="0068034F" w:rsidRDefault="005620E5" w:rsidP="009C756D">
      <w:pPr>
        <w:contextualSpacing/>
        <w:rPr>
          <w:rFonts w:asciiTheme="minorHAnsi" w:hAnsiTheme="minorHAnsi"/>
        </w:rPr>
      </w:pPr>
      <w:r w:rsidRPr="0068034F">
        <w:rPr>
          <w:rFonts w:asciiTheme="minorHAnsi" w:hAnsiTheme="minorHAnsi"/>
        </w:rPr>
        <w:t>3. Building must stay within the time limits described above.</w:t>
      </w:r>
    </w:p>
    <w:p w:rsidR="005620E5" w:rsidRPr="0068034F" w:rsidRDefault="005620E5" w:rsidP="009C756D">
      <w:pPr>
        <w:contextualSpacing/>
        <w:rPr>
          <w:rFonts w:asciiTheme="minorHAnsi" w:hAnsiTheme="minorHAnsi"/>
        </w:rPr>
      </w:pPr>
      <w:r w:rsidRPr="0068034F">
        <w:rPr>
          <w:rFonts w:asciiTheme="minorHAnsi" w:hAnsiTheme="minorHAnsi"/>
        </w:rPr>
        <w:t>4. If team repr</w:t>
      </w:r>
      <w:r w:rsidR="00835601">
        <w:rPr>
          <w:rFonts w:asciiTheme="minorHAnsi" w:hAnsiTheme="minorHAnsi"/>
        </w:rPr>
        <w:t>esentatives are not present at 1</w:t>
      </w:r>
      <w:r w:rsidRPr="0068034F">
        <w:rPr>
          <w:rFonts w:asciiTheme="minorHAnsi" w:hAnsiTheme="minorHAnsi"/>
        </w:rPr>
        <w:t>:00 PM, the team will be disqualified.</w:t>
      </w:r>
    </w:p>
    <w:p w:rsidR="005620E5" w:rsidRPr="0068034F" w:rsidRDefault="005620E5" w:rsidP="009C756D">
      <w:pPr>
        <w:contextualSpacing/>
        <w:rPr>
          <w:rFonts w:asciiTheme="minorHAnsi" w:hAnsiTheme="minorHAnsi"/>
        </w:rPr>
      </w:pPr>
      <w:r w:rsidRPr="0068034F">
        <w:rPr>
          <w:rFonts w:asciiTheme="minorHAnsi" w:hAnsiTheme="minorHAnsi"/>
        </w:rPr>
        <w:t>5. Teams need to have</w:t>
      </w:r>
      <w:r w:rsidR="00835601">
        <w:rPr>
          <w:rFonts w:asciiTheme="minorHAnsi" w:hAnsiTheme="minorHAnsi"/>
        </w:rPr>
        <w:t xml:space="preserve"> their own</w:t>
      </w:r>
      <w:r w:rsidRPr="0068034F">
        <w:rPr>
          <w:rFonts w:asciiTheme="minorHAnsi" w:hAnsiTheme="minorHAnsi"/>
        </w:rPr>
        <w:t xml:space="preserve"> transportation setup prior for the cans to be delivered to the Good Shepherd Mission after the judging takes place.   </w:t>
      </w:r>
    </w:p>
    <w:p w:rsidR="005620E5" w:rsidRPr="0068034F" w:rsidRDefault="005620E5" w:rsidP="009C756D">
      <w:pPr>
        <w:contextualSpacing/>
        <w:rPr>
          <w:rFonts w:asciiTheme="minorHAnsi" w:hAnsiTheme="minorHAnsi"/>
        </w:rPr>
      </w:pPr>
      <w:r w:rsidRPr="0068034F">
        <w:rPr>
          <w:rFonts w:asciiTheme="minorHAnsi" w:hAnsiTheme="minorHAnsi"/>
        </w:rPr>
        <w:t> </w:t>
      </w:r>
    </w:p>
    <w:p w:rsidR="005620E5" w:rsidRPr="0068034F" w:rsidRDefault="005620E5" w:rsidP="009C756D">
      <w:pPr>
        <w:contextualSpacing/>
        <w:rPr>
          <w:rFonts w:asciiTheme="minorHAnsi" w:hAnsiTheme="minorHAnsi"/>
        </w:rPr>
      </w:pPr>
      <w:r w:rsidRPr="0068034F">
        <w:rPr>
          <w:rFonts w:asciiTheme="minorHAnsi" w:hAnsiTheme="minorHAnsi"/>
          <w:b/>
          <w:bCs/>
        </w:rPr>
        <w:t>Event Scoring</w:t>
      </w:r>
    </w:p>
    <w:p w:rsidR="005620E5" w:rsidRPr="0068034F" w:rsidRDefault="005620E5" w:rsidP="009C756D">
      <w:pPr>
        <w:contextualSpacing/>
        <w:rPr>
          <w:rFonts w:asciiTheme="minorHAnsi" w:hAnsiTheme="minorHAnsi"/>
        </w:rPr>
      </w:pPr>
      <w:r w:rsidRPr="0068034F">
        <w:rPr>
          <w:rFonts w:asciiTheme="minorHAnsi" w:hAnsiTheme="minorHAnsi"/>
        </w:rPr>
        <w:t>The structures will be judged by a panel of judges (including guest judges and the Greek Life Staff) on the following criteria all weighted equally:</w:t>
      </w:r>
    </w:p>
    <w:p w:rsidR="005620E5" w:rsidRPr="0068034F" w:rsidRDefault="005620E5" w:rsidP="009C756D">
      <w:pPr>
        <w:contextualSpacing/>
        <w:rPr>
          <w:rFonts w:asciiTheme="minorHAnsi" w:hAnsiTheme="minorHAnsi"/>
        </w:rPr>
      </w:pPr>
      <w:r w:rsidRPr="0068034F">
        <w:rPr>
          <w:rFonts w:asciiTheme="minorHAnsi" w:hAnsiTheme="minorHAnsi"/>
        </w:rPr>
        <w:t> </w:t>
      </w:r>
    </w:p>
    <w:p w:rsidR="005620E5" w:rsidRPr="0068034F" w:rsidRDefault="005620E5" w:rsidP="009C756D">
      <w:pPr>
        <w:contextualSpacing/>
        <w:rPr>
          <w:rFonts w:asciiTheme="minorHAnsi" w:hAnsiTheme="minorHAnsi"/>
        </w:rPr>
      </w:pPr>
      <w:r w:rsidRPr="0068034F">
        <w:rPr>
          <w:rFonts w:asciiTheme="minorHAnsi" w:hAnsiTheme="minorHAnsi"/>
        </w:rPr>
        <w:t> </w:t>
      </w:r>
    </w:p>
    <w:p w:rsidR="005620E5" w:rsidRPr="0068034F" w:rsidRDefault="005620E5" w:rsidP="009C756D">
      <w:pPr>
        <w:contextualSpacing/>
        <w:rPr>
          <w:rFonts w:asciiTheme="minorHAnsi" w:hAnsiTheme="minorHAnsi"/>
        </w:rPr>
      </w:pPr>
      <w:r w:rsidRPr="0068034F">
        <w:rPr>
          <w:rFonts w:asciiTheme="minorHAnsi" w:hAnsiTheme="minorHAnsi"/>
        </w:rPr>
        <w:t xml:space="preserve">•             Technical Skill </w:t>
      </w:r>
    </w:p>
    <w:p w:rsidR="005620E5" w:rsidRPr="0068034F" w:rsidRDefault="005620E5" w:rsidP="009C756D">
      <w:pPr>
        <w:contextualSpacing/>
        <w:rPr>
          <w:rFonts w:asciiTheme="minorHAnsi" w:hAnsiTheme="minorHAnsi"/>
        </w:rPr>
      </w:pPr>
      <w:r w:rsidRPr="0068034F">
        <w:rPr>
          <w:rFonts w:asciiTheme="minorHAnsi" w:hAnsiTheme="minorHAnsi"/>
        </w:rPr>
        <w:t xml:space="preserve">•             Artistic / Aesthetic Quality </w:t>
      </w:r>
    </w:p>
    <w:p w:rsidR="005620E5" w:rsidRPr="0068034F" w:rsidRDefault="005620E5" w:rsidP="009C756D">
      <w:pPr>
        <w:contextualSpacing/>
        <w:rPr>
          <w:rFonts w:asciiTheme="minorHAnsi" w:hAnsiTheme="minorHAnsi"/>
        </w:rPr>
      </w:pPr>
      <w:r w:rsidRPr="0068034F">
        <w:rPr>
          <w:rFonts w:asciiTheme="minorHAnsi" w:hAnsiTheme="minorHAnsi"/>
        </w:rPr>
        <w:t>•             Creativity/Use of Theme</w:t>
      </w:r>
    </w:p>
    <w:p w:rsidR="005620E5" w:rsidRPr="0068034F" w:rsidRDefault="005620E5" w:rsidP="009C756D">
      <w:pPr>
        <w:contextualSpacing/>
        <w:rPr>
          <w:rFonts w:asciiTheme="minorHAnsi" w:hAnsiTheme="minorHAnsi"/>
        </w:rPr>
      </w:pPr>
      <w:r w:rsidRPr="0068034F">
        <w:rPr>
          <w:rFonts w:asciiTheme="minorHAnsi" w:hAnsiTheme="minorHAnsi"/>
        </w:rPr>
        <w:t>•             Amount of cans and other non-perishable items</w:t>
      </w:r>
    </w:p>
    <w:p w:rsidR="005620E5" w:rsidRPr="0068034F" w:rsidRDefault="005620E5" w:rsidP="009C756D">
      <w:pPr>
        <w:contextualSpacing/>
        <w:rPr>
          <w:rFonts w:asciiTheme="minorHAnsi" w:hAnsiTheme="minorHAnsi"/>
        </w:rPr>
      </w:pPr>
    </w:p>
    <w:p w:rsidR="005620E5" w:rsidRPr="0068034F" w:rsidRDefault="005620E5"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b/>
          <w:bCs/>
          <w:color w:val="000000"/>
          <w:sz w:val="28"/>
          <w:szCs w:val="28"/>
        </w:rPr>
      </w:pPr>
    </w:p>
    <w:p w:rsidR="005620E5" w:rsidRPr="0068034F" w:rsidRDefault="005620E5"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b/>
          <w:bCs/>
          <w:color w:val="000000"/>
          <w:sz w:val="28"/>
          <w:szCs w:val="28"/>
        </w:rPr>
      </w:pPr>
    </w:p>
    <w:p w:rsidR="005620E5" w:rsidRDefault="005620E5" w:rsidP="009C756D">
      <w:pPr>
        <w:pStyle w:val="Title"/>
        <w:jc w:val="center"/>
        <w:rPr>
          <w:rFonts w:asciiTheme="minorHAnsi" w:hAnsiTheme="minorHAnsi"/>
          <w:color w:val="FF6600"/>
          <w:sz w:val="48"/>
          <w:szCs w:val="48"/>
        </w:rPr>
      </w:pPr>
    </w:p>
    <w:p w:rsidR="00835601" w:rsidRDefault="00835601" w:rsidP="00835601">
      <w:pPr>
        <w:rPr>
          <w:lang w:eastAsia="ja-JP"/>
        </w:rPr>
      </w:pPr>
    </w:p>
    <w:p w:rsidR="00835601" w:rsidRDefault="00835601" w:rsidP="00835601">
      <w:pPr>
        <w:rPr>
          <w:lang w:eastAsia="ja-JP"/>
        </w:rPr>
      </w:pPr>
    </w:p>
    <w:p w:rsidR="00835601" w:rsidRDefault="00835601" w:rsidP="00835601">
      <w:pPr>
        <w:rPr>
          <w:lang w:eastAsia="ja-JP"/>
        </w:rPr>
      </w:pPr>
    </w:p>
    <w:p w:rsidR="00835601" w:rsidRDefault="00835601" w:rsidP="00835601">
      <w:pPr>
        <w:rPr>
          <w:lang w:eastAsia="ja-JP"/>
        </w:rPr>
      </w:pPr>
    </w:p>
    <w:p w:rsidR="00835601" w:rsidRDefault="00835601" w:rsidP="00835601">
      <w:pPr>
        <w:rPr>
          <w:lang w:eastAsia="ja-JP"/>
        </w:rPr>
      </w:pPr>
    </w:p>
    <w:p w:rsidR="00835601" w:rsidRDefault="00835601" w:rsidP="00835601">
      <w:pPr>
        <w:rPr>
          <w:lang w:eastAsia="ja-JP"/>
        </w:rPr>
      </w:pPr>
    </w:p>
    <w:p w:rsidR="00835601" w:rsidRDefault="00835601" w:rsidP="00835601">
      <w:pPr>
        <w:rPr>
          <w:lang w:eastAsia="ja-JP"/>
        </w:rPr>
      </w:pPr>
    </w:p>
    <w:p w:rsidR="00835601" w:rsidRDefault="00835601" w:rsidP="00835601">
      <w:pPr>
        <w:rPr>
          <w:lang w:eastAsia="ja-JP"/>
        </w:rPr>
      </w:pPr>
    </w:p>
    <w:p w:rsidR="00835601" w:rsidRDefault="00835601" w:rsidP="00835601">
      <w:pPr>
        <w:rPr>
          <w:lang w:eastAsia="ja-JP"/>
        </w:rPr>
      </w:pPr>
    </w:p>
    <w:p w:rsidR="00835601" w:rsidRDefault="00835601" w:rsidP="00835601">
      <w:pPr>
        <w:rPr>
          <w:lang w:eastAsia="ja-JP"/>
        </w:rPr>
      </w:pPr>
    </w:p>
    <w:p w:rsidR="00835601" w:rsidRDefault="00835601" w:rsidP="00835601">
      <w:pPr>
        <w:rPr>
          <w:lang w:eastAsia="ja-JP"/>
        </w:rPr>
      </w:pPr>
    </w:p>
    <w:p w:rsidR="00835601" w:rsidRPr="00835601" w:rsidRDefault="00835601" w:rsidP="00835601">
      <w:pPr>
        <w:rPr>
          <w:lang w:eastAsia="ja-JP"/>
        </w:rPr>
      </w:pPr>
    </w:p>
    <w:p w:rsidR="005620E5" w:rsidRPr="005737B2" w:rsidRDefault="005620E5" w:rsidP="009C756D">
      <w:pPr>
        <w:pStyle w:val="Title"/>
        <w:jc w:val="center"/>
        <w:rPr>
          <w:rFonts w:asciiTheme="minorHAnsi" w:hAnsiTheme="minorHAnsi"/>
          <w:color w:val="auto"/>
          <w:sz w:val="48"/>
          <w:szCs w:val="48"/>
        </w:rPr>
      </w:pPr>
      <w:r w:rsidRPr="005737B2">
        <w:rPr>
          <w:rFonts w:asciiTheme="minorHAnsi" w:hAnsiTheme="minorHAnsi"/>
          <w:b/>
          <w:color w:val="auto"/>
        </w:rPr>
        <w:lastRenderedPageBreak/>
        <w:t>Greek Service Day!</w:t>
      </w: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r w:rsidRPr="0068034F">
        <w:rPr>
          <w:rFonts w:asciiTheme="minorHAnsi" w:hAnsiTheme="minorHAnsi"/>
          <w:noProof/>
        </w:rPr>
        <w:drawing>
          <wp:anchor distT="0" distB="0" distL="114300" distR="114300" simplePos="0" relativeHeight="251689984" behindDoc="1" locked="0" layoutInCell="1" allowOverlap="1" wp14:anchorId="01324992" wp14:editId="013D0C2F">
            <wp:simplePos x="0" y="0"/>
            <wp:positionH relativeFrom="margin">
              <wp:posOffset>-352425</wp:posOffset>
            </wp:positionH>
            <wp:positionV relativeFrom="paragraph">
              <wp:posOffset>0</wp:posOffset>
            </wp:positionV>
            <wp:extent cx="3048000" cy="2286000"/>
            <wp:effectExtent l="0" t="0" r="0" b="0"/>
            <wp:wrapTight wrapText="bothSides">
              <wp:wrapPolygon edited="0">
                <wp:start x="135" y="0"/>
                <wp:lineTo x="0" y="180"/>
                <wp:lineTo x="0" y="21060"/>
                <wp:lineTo x="135" y="21420"/>
                <wp:lineTo x="21330" y="21420"/>
                <wp:lineTo x="21465" y="21060"/>
                <wp:lineTo x="21465" y="180"/>
                <wp:lineTo x="21330" y="0"/>
                <wp:lineTo x="135" y="0"/>
              </wp:wrapPolygon>
            </wp:wrapTight>
            <wp:docPr id="8" name="Picture 8" descr="http://www.forestcamping.com/dow/graphics/samh.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restcamping.com/dow/graphics/samh.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p>
    <w:p w:rsidR="005620E5" w:rsidRPr="0068034F" w:rsidRDefault="00A31325" w:rsidP="009C756D">
      <w:pPr>
        <w:contextualSpacing/>
        <w:rPr>
          <w:rFonts w:asciiTheme="minorHAnsi" w:hAnsiTheme="minorHAnsi"/>
        </w:rPr>
      </w:pPr>
      <w:r w:rsidRPr="0068034F">
        <w:rPr>
          <w:rFonts w:asciiTheme="minorHAnsi" w:hAnsiTheme="minorHAnsi"/>
          <w:noProof/>
        </w:rPr>
        <mc:AlternateContent>
          <mc:Choice Requires="wps">
            <w:drawing>
              <wp:anchor distT="45720" distB="45720" distL="114300" distR="114300" simplePos="0" relativeHeight="251693056" behindDoc="1" locked="0" layoutInCell="1" allowOverlap="1" wp14:anchorId="1CD69AFE" wp14:editId="7004C51B">
                <wp:simplePos x="0" y="0"/>
                <wp:positionH relativeFrom="column">
                  <wp:posOffset>3221355</wp:posOffset>
                </wp:positionH>
                <wp:positionV relativeFrom="paragraph">
                  <wp:posOffset>15240</wp:posOffset>
                </wp:positionV>
                <wp:extent cx="2360930" cy="1404620"/>
                <wp:effectExtent l="0" t="0" r="22860" b="22225"/>
                <wp:wrapTight wrapText="bothSides">
                  <wp:wrapPolygon edited="0">
                    <wp:start x="0" y="0"/>
                    <wp:lineTo x="0" y="21643"/>
                    <wp:lineTo x="21635" y="21643"/>
                    <wp:lineTo x="21635"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6600"/>
                        </a:solidFill>
                        <a:ln w="9525">
                          <a:solidFill>
                            <a:srgbClr val="2006BA"/>
                          </a:solidFill>
                          <a:miter lim="800000"/>
                          <a:headEnd/>
                          <a:tailEnd/>
                        </a:ln>
                      </wps:spPr>
                      <wps:txbx>
                        <w:txbxContent>
                          <w:p w:rsidR="0094534B" w:rsidRDefault="0094534B" w:rsidP="005620E5">
                            <w:pPr>
                              <w:jc w:val="center"/>
                              <w:rPr>
                                <w:sz w:val="28"/>
                                <w:szCs w:val="28"/>
                                <w:vertAlign w:val="superscript"/>
                              </w:rPr>
                            </w:pPr>
                            <w:r>
                              <w:rPr>
                                <w:sz w:val="28"/>
                                <w:szCs w:val="28"/>
                              </w:rPr>
                              <w:t>Wednesday April 8</w:t>
                            </w:r>
                            <w:r w:rsidRPr="00824F07">
                              <w:rPr>
                                <w:sz w:val="28"/>
                                <w:szCs w:val="28"/>
                                <w:vertAlign w:val="superscript"/>
                              </w:rPr>
                              <w:t>th</w:t>
                            </w:r>
                          </w:p>
                          <w:p w:rsidR="0094534B" w:rsidRDefault="0094534B" w:rsidP="005620E5">
                            <w:pPr>
                              <w:jc w:val="center"/>
                              <w:rPr>
                                <w:sz w:val="28"/>
                                <w:szCs w:val="28"/>
                              </w:rPr>
                            </w:pPr>
                            <w:r>
                              <w:rPr>
                                <w:sz w:val="28"/>
                                <w:szCs w:val="28"/>
                              </w:rPr>
                              <w:t>Team Participation is</w:t>
                            </w:r>
                          </w:p>
                          <w:p w:rsidR="0094534B" w:rsidRPr="00824F07" w:rsidRDefault="0094534B" w:rsidP="005620E5">
                            <w:pPr>
                              <w:jc w:val="center"/>
                              <w:rPr>
                                <w:b/>
                                <w:sz w:val="28"/>
                                <w:szCs w:val="28"/>
                                <w:u w:val="single"/>
                              </w:rPr>
                            </w:pPr>
                            <w:r>
                              <w:rPr>
                                <w:b/>
                                <w:sz w:val="28"/>
                                <w:szCs w:val="28"/>
                                <w:u w:val="single"/>
                              </w:rPr>
                              <w:t>MANDATORY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D69AFE" id="_x0000_t202" coordsize="21600,21600" o:spt="202" path="m,l,21600r21600,l21600,xe">
                <v:stroke joinstyle="miter"/>
                <v:path gradientshapeok="t" o:connecttype="rect"/>
              </v:shapetype>
              <v:shape id="Text Box 2" o:spid="_x0000_s1026" type="#_x0000_t202" style="position:absolute;margin-left:253.65pt;margin-top:1.2pt;width:185.9pt;height:110.6pt;z-index:-251623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" fillcolor="#f60" strokecolor="#2006ba">
                <v:textbox style="mso-fit-shape-to-text:t">
                  <w:txbxContent>
                    <w:p w:rsidR="0094534B" w:rsidRDefault="0094534B" w:rsidP="005620E5">
                      <w:pPr>
                        <w:jc w:val="center"/>
                        <w:rPr>
                          <w:sz w:val="28"/>
                          <w:szCs w:val="28"/>
                          <w:vertAlign w:val="superscript"/>
                        </w:rPr>
                      </w:pPr>
                      <w:r>
                        <w:rPr>
                          <w:sz w:val="28"/>
                          <w:szCs w:val="28"/>
                        </w:rPr>
                        <w:t>Wednesday April 8</w:t>
                      </w:r>
                      <w:r w:rsidRPr="00824F07">
                        <w:rPr>
                          <w:sz w:val="28"/>
                          <w:szCs w:val="28"/>
                          <w:vertAlign w:val="superscript"/>
                        </w:rPr>
                        <w:t>th</w:t>
                      </w:r>
                    </w:p>
                    <w:p w:rsidR="0094534B" w:rsidRDefault="0094534B" w:rsidP="005620E5">
                      <w:pPr>
                        <w:jc w:val="center"/>
                        <w:rPr>
                          <w:sz w:val="28"/>
                          <w:szCs w:val="28"/>
                        </w:rPr>
                      </w:pPr>
                      <w:r>
                        <w:rPr>
                          <w:sz w:val="28"/>
                          <w:szCs w:val="28"/>
                        </w:rPr>
                        <w:t>Team Participation is</w:t>
                      </w:r>
                    </w:p>
                    <w:p w:rsidR="0094534B" w:rsidRPr="00824F07" w:rsidRDefault="0094534B" w:rsidP="005620E5">
                      <w:pPr>
                        <w:jc w:val="center"/>
                        <w:rPr>
                          <w:b/>
                          <w:sz w:val="28"/>
                          <w:szCs w:val="28"/>
                          <w:u w:val="single"/>
                        </w:rPr>
                      </w:pPr>
                      <w:r>
                        <w:rPr>
                          <w:b/>
                          <w:sz w:val="28"/>
                          <w:szCs w:val="28"/>
                          <w:u w:val="single"/>
                        </w:rPr>
                        <w:t>MANDATORY</w:t>
                      </w:r>
                    </w:p>
                  </w:txbxContent>
                </v:textbox>
                <w10:wrap type="tight"/>
              </v:shape>
            </w:pict>
          </mc:Fallback>
        </mc:AlternateContent>
      </w: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p>
    <w:p w:rsidR="005620E5" w:rsidRPr="0068034F" w:rsidRDefault="00A31325" w:rsidP="009C756D">
      <w:pPr>
        <w:contextualSpacing/>
        <w:rPr>
          <w:rFonts w:asciiTheme="minorHAnsi" w:hAnsiTheme="minorHAnsi"/>
        </w:rPr>
      </w:pPr>
      <w:r w:rsidRPr="0068034F">
        <w:rPr>
          <w:rFonts w:asciiTheme="minorHAnsi" w:hAnsiTheme="minorHAnsi"/>
          <w:noProof/>
        </w:rPr>
        <mc:AlternateContent>
          <mc:Choice Requires="wps">
            <w:drawing>
              <wp:anchor distT="45720" distB="45720" distL="114300" distR="114300" simplePos="0" relativeHeight="251694080" behindDoc="1" locked="0" layoutInCell="1" allowOverlap="1" wp14:anchorId="6F4412F3" wp14:editId="2197E0B3">
                <wp:simplePos x="0" y="0"/>
                <wp:positionH relativeFrom="column">
                  <wp:posOffset>-104775</wp:posOffset>
                </wp:positionH>
                <wp:positionV relativeFrom="paragraph">
                  <wp:posOffset>3143885</wp:posOffset>
                </wp:positionV>
                <wp:extent cx="2647950" cy="904875"/>
                <wp:effectExtent l="0" t="0" r="19050" b="28575"/>
                <wp:wrapTight wrapText="bothSides">
                  <wp:wrapPolygon edited="0">
                    <wp:start x="0" y="0"/>
                    <wp:lineTo x="0" y="21827"/>
                    <wp:lineTo x="21600" y="21827"/>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04875"/>
                        </a:xfrm>
                        <a:prstGeom prst="rect">
                          <a:avLst/>
                        </a:prstGeom>
                        <a:solidFill>
                          <a:srgbClr val="2006BA"/>
                        </a:solidFill>
                        <a:ln w="9525">
                          <a:solidFill>
                            <a:srgbClr val="FF6600"/>
                          </a:solidFill>
                          <a:miter lim="800000"/>
                          <a:headEnd/>
                          <a:tailEnd/>
                        </a:ln>
                      </wps:spPr>
                      <wps:txbx>
                        <w:txbxContent>
                          <w:p w:rsidR="0094534B" w:rsidRDefault="0094534B" w:rsidP="005620E5">
                            <w:pPr>
                              <w:jc w:val="center"/>
                              <w:rPr>
                                <w:b/>
                                <w:u w:val="single"/>
                              </w:rPr>
                            </w:pPr>
                            <w:r w:rsidRPr="00824F07">
                              <w:rPr>
                                <w:b/>
                                <w:u w:val="single"/>
                              </w:rPr>
                              <w:t>Points:</w:t>
                            </w:r>
                          </w:p>
                          <w:p w:rsidR="0094534B" w:rsidRDefault="0094534B" w:rsidP="005620E5">
                            <w:pPr>
                              <w:jc w:val="center"/>
                            </w:pPr>
                            <w:r>
                              <w:t>Individual sign in – 1 pts</w:t>
                            </w:r>
                          </w:p>
                          <w:p w:rsidR="0094534B" w:rsidRPr="00824F07" w:rsidRDefault="0094534B" w:rsidP="005620E5">
                            <w:pPr>
                              <w:jc w:val="center"/>
                            </w:pPr>
                            <w:r>
                              <w:t>Wear chapter shirt – 1 additional point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412F3" id="_x0000_s1027" type="#_x0000_t202" style="position:absolute;margin-left:-8.25pt;margin-top:247.55pt;width:208.5pt;height:71.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" fillcolor="#2006ba" strokecolor="#f60">
                <v:textbox>
                  <w:txbxContent>
                    <w:p w:rsidR="0094534B" w:rsidRDefault="0094534B" w:rsidP="005620E5">
                      <w:pPr>
                        <w:jc w:val="center"/>
                        <w:rPr>
                          <w:b/>
                          <w:u w:val="single"/>
                        </w:rPr>
                      </w:pPr>
                      <w:r w:rsidRPr="00824F07">
                        <w:rPr>
                          <w:b/>
                          <w:u w:val="single"/>
                        </w:rPr>
                        <w:t>Points:</w:t>
                      </w:r>
                    </w:p>
                    <w:p w:rsidR="0094534B" w:rsidRDefault="0094534B" w:rsidP="005620E5">
                      <w:pPr>
                        <w:jc w:val="center"/>
                      </w:pPr>
                      <w:r>
                        <w:t>Individual sign in – 1 pts</w:t>
                      </w:r>
                    </w:p>
                    <w:p w:rsidR="0094534B" w:rsidRPr="00824F07" w:rsidRDefault="0094534B" w:rsidP="005620E5">
                      <w:pPr>
                        <w:jc w:val="center"/>
                      </w:pPr>
                      <w:r>
                        <w:t>Wear chapter shirt – 1 additional point</w:t>
                      </w:r>
                    </w:p>
                  </w:txbxContent>
                </v:textbox>
                <w10:wrap type="tight"/>
              </v:shape>
            </w:pict>
          </mc:Fallback>
        </mc:AlternateContent>
      </w:r>
      <w:r w:rsidRPr="0068034F">
        <w:rPr>
          <w:rFonts w:asciiTheme="minorHAnsi" w:hAnsiTheme="minorHAnsi"/>
          <w:noProof/>
        </w:rPr>
        <w:drawing>
          <wp:anchor distT="0" distB="0" distL="114300" distR="114300" simplePos="0" relativeHeight="251695104" behindDoc="1" locked="0" layoutInCell="1" allowOverlap="1" wp14:anchorId="5A96A18E" wp14:editId="5FC0B14E">
            <wp:simplePos x="0" y="0"/>
            <wp:positionH relativeFrom="margin">
              <wp:align>right</wp:align>
            </wp:positionH>
            <wp:positionV relativeFrom="paragraph">
              <wp:posOffset>2393950</wp:posOffset>
            </wp:positionV>
            <wp:extent cx="2962275" cy="2686050"/>
            <wp:effectExtent l="0" t="0" r="9525" b="0"/>
            <wp:wrapTight wrapText="bothSides">
              <wp:wrapPolygon edited="0">
                <wp:start x="139" y="0"/>
                <wp:lineTo x="0" y="153"/>
                <wp:lineTo x="0" y="21140"/>
                <wp:lineTo x="139" y="21447"/>
                <wp:lineTo x="21392" y="21447"/>
                <wp:lineTo x="21531" y="21140"/>
                <wp:lineTo x="21531" y="153"/>
                <wp:lineTo x="21392" y="0"/>
                <wp:lineTo x="139" y="0"/>
              </wp:wrapPolygon>
            </wp:wrapTight>
            <wp:docPr id="9" name="Picture 9" descr="http://cdn3.vtourist.com/19/1843613-footbridge_over_the_bayou_Sam_Houston_State_Park.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3.vtourist.com/19/1843613-footbridge_over_the_bayou_Sam_Houston_State_Park.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2275" cy="26860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68034F">
        <w:rPr>
          <w:rFonts w:asciiTheme="minorHAnsi" w:hAnsiTheme="minorHAnsi"/>
          <w:noProof/>
        </w:rPr>
        <mc:AlternateContent>
          <mc:Choice Requires="wps">
            <w:drawing>
              <wp:anchor distT="45720" distB="45720" distL="114300" distR="114300" simplePos="0" relativeHeight="251692032" behindDoc="0" locked="0" layoutInCell="1" allowOverlap="1" wp14:anchorId="214517C2" wp14:editId="72AD2C44">
                <wp:simplePos x="0" y="0"/>
                <wp:positionH relativeFrom="column">
                  <wp:posOffset>-285750</wp:posOffset>
                </wp:positionH>
                <wp:positionV relativeFrom="paragraph">
                  <wp:posOffset>415290</wp:posOffset>
                </wp:positionV>
                <wp:extent cx="6543675" cy="2409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409825"/>
                        </a:xfrm>
                        <a:prstGeom prst="rect">
                          <a:avLst/>
                        </a:prstGeom>
                        <a:solidFill>
                          <a:srgbClr val="FFFFFF"/>
                        </a:solidFill>
                        <a:ln w="9525">
                          <a:solidFill>
                            <a:schemeClr val="bg1"/>
                          </a:solidFill>
                          <a:miter lim="800000"/>
                          <a:headEnd/>
                          <a:tailEnd/>
                        </a:ln>
                      </wps:spPr>
                      <wps:txbx>
                        <w:txbxContent>
                          <w:p w:rsidR="0094534B" w:rsidRPr="004C7B82" w:rsidRDefault="0094534B" w:rsidP="005620E5">
                            <w:r>
                              <w:t>From hiking the 129 mile trail to camping in the park on the weekend, our National Forest receives many visitors a year. Being student leaders, it is our job to keep our community, town, and state a beautiful place to live. This year, each of our Five Greek teams will be assigned to different tasks at the park on the day of Wednesday April 8</w:t>
                            </w:r>
                            <w:r w:rsidRPr="004C7B82">
                              <w:rPr>
                                <w:vertAlign w:val="superscript"/>
                              </w:rPr>
                              <w:t>th</w:t>
                            </w:r>
                            <w:r>
                              <w:t>. When you arrive, you will be directed to your project destination and informed of what you will be doing. Each team member must sign in to receive credit for their team. You and your team members will be able to volunteer at any time of the day on the 8</w:t>
                            </w:r>
                            <w:r w:rsidRPr="00C64129">
                              <w:rPr>
                                <w:vertAlign w:val="superscript"/>
                              </w:rPr>
                              <w:t>th</w:t>
                            </w:r>
                            <w:r>
                              <w:t xml:space="preserve"> starting at 3P.M. and ending at 6P.M. It is your team’s responsibility to bring work gloves and trash bags. These guidelines are subject to change regarding information that is needed for work supplies and team tasks.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517C2" id="_x0000_s1028" type="#_x0000_t202" style="position:absolute;margin-left:-22.5pt;margin-top:32.7pt;width:515.25pt;height:189.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" strokecolor="white [3212]">
                <v:textbox>
                  <w:txbxContent>
                    <w:p w:rsidR="0094534B" w:rsidRPr="004C7B82" w:rsidRDefault="0094534B" w:rsidP="005620E5">
                      <w:r>
                        <w:t>From hiking the 129 mile trail to camping in the park on the weekend, our National Forest receives many visitors a year. Being student leaders, it is our job to keep our community, town, and state a beautiful place to live. This year, each of our Five Greek teams will be assigned to different tasks at the park on the day of Wednesday April 8</w:t>
                      </w:r>
                      <w:r w:rsidRPr="004C7B82">
                        <w:rPr>
                          <w:vertAlign w:val="superscript"/>
                        </w:rPr>
                        <w:t>th</w:t>
                      </w:r>
                      <w:r>
                        <w:t>. When you arrive, you will be directed to your project destination and informed of what you will be doing. Each team member must sign in to receive credit for their team. You and your team members will be able to volunteer at any time of the day on the 8</w:t>
                      </w:r>
                      <w:r w:rsidRPr="00C64129">
                        <w:rPr>
                          <w:vertAlign w:val="superscript"/>
                        </w:rPr>
                        <w:t>th</w:t>
                      </w:r>
                      <w:r>
                        <w:t xml:space="preserve"> starting at 3P.M. and ending at 6P.M. It is your team’s responsibility to bring work gloves and trash bags. These guidelines are subject to change regarding information that is needed for work supplies and team tasks. </w:t>
                      </w:r>
                    </w:p>
                  </w:txbxContent>
                </v:textbox>
                <w10:wrap type="square"/>
              </v:shape>
            </w:pict>
          </mc:Fallback>
        </mc:AlternateContent>
      </w: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p>
    <w:p w:rsidR="005620E5" w:rsidRPr="0068034F" w:rsidRDefault="005620E5" w:rsidP="009C756D">
      <w:pPr>
        <w:contextualSpacing/>
        <w:rPr>
          <w:rFonts w:asciiTheme="minorHAnsi" w:hAnsiTheme="minorHAnsi"/>
        </w:rPr>
      </w:pPr>
    </w:p>
    <w:p w:rsidR="005620E5" w:rsidRPr="0068034F" w:rsidRDefault="005620E5"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b/>
          <w:bCs/>
          <w:color w:val="000000"/>
          <w:sz w:val="28"/>
          <w:szCs w:val="28"/>
        </w:rPr>
      </w:pPr>
    </w:p>
    <w:p w:rsidR="005620E5" w:rsidRPr="0068034F" w:rsidRDefault="005620E5"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b/>
          <w:bCs/>
          <w:color w:val="000000"/>
          <w:sz w:val="56"/>
          <w:szCs w:val="56"/>
        </w:rPr>
      </w:pPr>
    </w:p>
    <w:p w:rsidR="005620E5" w:rsidRPr="0068034F" w:rsidRDefault="005620E5"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b/>
          <w:bCs/>
          <w:color w:val="000000"/>
          <w:sz w:val="56"/>
          <w:szCs w:val="56"/>
        </w:rPr>
      </w:pPr>
    </w:p>
    <w:p w:rsidR="005620E5" w:rsidRPr="0068034F" w:rsidRDefault="005620E5" w:rsidP="009C756D">
      <w:pPr>
        <w:contextualSpacing/>
        <w:jc w:val="center"/>
        <w:rPr>
          <w:rFonts w:asciiTheme="minorHAnsi" w:hAnsiTheme="minorHAnsi"/>
          <w:sz w:val="52"/>
        </w:rPr>
      </w:pPr>
      <w:r w:rsidRPr="0068034F">
        <w:rPr>
          <w:rFonts w:asciiTheme="minorHAnsi" w:hAnsiTheme="minorHAnsi"/>
          <w:b/>
          <w:sz w:val="52"/>
        </w:rPr>
        <w:t>GREEK GAMES</w:t>
      </w:r>
    </w:p>
    <w:p w:rsidR="005620E5" w:rsidRPr="0068034F" w:rsidRDefault="005620E5" w:rsidP="009C756D">
      <w:pPr>
        <w:contextualSpacing/>
        <w:rPr>
          <w:rFonts w:asciiTheme="minorHAnsi" w:hAnsiTheme="minorHAnsi"/>
        </w:rPr>
      </w:pPr>
      <w:r w:rsidRPr="0068034F">
        <w:rPr>
          <w:rFonts w:asciiTheme="minorHAnsi" w:hAnsiTheme="minorHAnsi"/>
        </w:rPr>
        <w:lastRenderedPageBreak/>
        <w:t>Each team will compete against the other teams in different events. The events are twister, tug of war, fill the bucket, chubby bunny, and an ultimate relay. Be sure to get with your teammates from other chapters to decide who does what event. Each member is allowed to compete in a maximum two events:</w:t>
      </w:r>
    </w:p>
    <w:p w:rsidR="005620E5" w:rsidRPr="0068034F" w:rsidRDefault="005620E5" w:rsidP="009C756D">
      <w:pPr>
        <w:pStyle w:val="ListParagraph"/>
        <w:numPr>
          <w:ilvl w:val="0"/>
          <w:numId w:val="17"/>
        </w:numPr>
        <w:spacing w:before="100" w:beforeAutospacing="1" w:after="100" w:afterAutospacing="1"/>
        <w:rPr>
          <w:rFonts w:asciiTheme="minorHAnsi" w:hAnsiTheme="minorHAnsi"/>
          <w:color w:val="000000"/>
        </w:rPr>
      </w:pPr>
      <w:r w:rsidRPr="0068034F">
        <w:rPr>
          <w:rFonts w:asciiTheme="minorHAnsi" w:hAnsiTheme="minorHAnsi"/>
        </w:rPr>
        <w:t>Twister-</w:t>
      </w:r>
      <w:r w:rsidRPr="0068034F">
        <w:rPr>
          <w:rStyle w:val="tgc"/>
          <w:rFonts w:asciiTheme="minorHAnsi" w:hAnsiTheme="minorHAnsi" w:cs="Arial"/>
          <w:color w:val="222222"/>
          <w:lang w:val="en"/>
        </w:rPr>
        <w:t xml:space="preserve"> </w:t>
      </w:r>
      <w:r w:rsidRPr="0068034F">
        <w:rPr>
          <w:rFonts w:asciiTheme="minorHAnsi" w:hAnsiTheme="minorHAnsi"/>
        </w:rPr>
        <w:t xml:space="preserve">The referee spins the spinner, then calls out the body part and the color that the arrow points to. </w:t>
      </w:r>
      <w:r w:rsidRPr="0068034F">
        <w:rPr>
          <w:rFonts w:asciiTheme="minorHAnsi" w:hAnsiTheme="minorHAnsi"/>
          <w:color w:val="000000"/>
        </w:rPr>
        <w:t xml:space="preserve">Each player must try to place the called-out body part on a </w:t>
      </w:r>
      <w:r w:rsidRPr="0068034F">
        <w:rPr>
          <w:rFonts w:asciiTheme="minorHAnsi" w:hAnsiTheme="minorHAnsi"/>
          <w:iCs/>
          <w:color w:val="000000"/>
        </w:rPr>
        <w:t>vacant</w:t>
      </w:r>
      <w:r w:rsidRPr="0068034F">
        <w:rPr>
          <w:rFonts w:asciiTheme="minorHAnsi" w:hAnsiTheme="minorHAnsi"/>
          <w:color w:val="000000"/>
        </w:rPr>
        <w:t xml:space="preserve"> circle of the called-out color. For example, if the referee calls out "Right hand, red," each player must try to place a right hand on any vacant red circle. If your called-out hand or foot is </w:t>
      </w:r>
      <w:r w:rsidRPr="0068034F">
        <w:rPr>
          <w:rFonts w:asciiTheme="minorHAnsi" w:hAnsiTheme="minorHAnsi"/>
          <w:iCs/>
          <w:color w:val="000000"/>
        </w:rPr>
        <w:t>already</w:t>
      </w:r>
      <w:r w:rsidRPr="0068034F">
        <w:rPr>
          <w:rFonts w:asciiTheme="minorHAnsi" w:hAnsiTheme="minorHAnsi"/>
          <w:color w:val="000000"/>
        </w:rPr>
        <w:t xml:space="preserve"> on a circle of the called-out color, you must try to move it to another circle of the same color. There can never be more than one hand or foot on any one circle. If two or more players reach for the same circle, the referee must decide which player got there first. The other player(s) must find another vacant circle of the same color. </w:t>
      </w:r>
      <w:r w:rsidRPr="0068034F">
        <w:rPr>
          <w:rFonts w:asciiTheme="minorHAnsi" w:hAnsiTheme="minorHAnsi"/>
        </w:rPr>
        <w:t>Any player who falls, or touches the mat with an elbow or knee, is immediately out of the game. If you feel that a new position is impossible, or will cause you to fall, you may eliminate yourself: 6 participants: 3 guys/3 girls</w:t>
      </w:r>
    </w:p>
    <w:p w:rsidR="005620E5" w:rsidRPr="0068034F" w:rsidRDefault="005620E5" w:rsidP="009C756D">
      <w:pPr>
        <w:pStyle w:val="ListParagraph"/>
        <w:numPr>
          <w:ilvl w:val="0"/>
          <w:numId w:val="17"/>
        </w:numPr>
        <w:spacing w:after="160"/>
        <w:rPr>
          <w:rFonts w:asciiTheme="minorHAnsi" w:hAnsiTheme="minorHAnsi"/>
        </w:rPr>
      </w:pPr>
      <w:r w:rsidRPr="0068034F">
        <w:rPr>
          <w:rFonts w:asciiTheme="minorHAnsi" w:hAnsiTheme="minorHAnsi"/>
        </w:rPr>
        <w:t>Tug of War- 8 participants: 4girls/4guys</w:t>
      </w:r>
      <w:r w:rsidR="003B0EDD">
        <w:rPr>
          <w:rFonts w:asciiTheme="minorHAnsi" w:hAnsiTheme="minorHAnsi"/>
        </w:rPr>
        <w:t xml:space="preserve"> **No cleats are allowed**</w:t>
      </w:r>
    </w:p>
    <w:p w:rsidR="005620E5" w:rsidRPr="0068034F" w:rsidRDefault="005620E5" w:rsidP="009C756D">
      <w:pPr>
        <w:pStyle w:val="ListParagraph"/>
        <w:numPr>
          <w:ilvl w:val="0"/>
          <w:numId w:val="17"/>
        </w:numPr>
        <w:spacing w:after="160"/>
        <w:rPr>
          <w:rFonts w:asciiTheme="minorHAnsi" w:hAnsiTheme="minorHAnsi"/>
        </w:rPr>
      </w:pPr>
      <w:r w:rsidRPr="0068034F">
        <w:rPr>
          <w:rFonts w:asciiTheme="minorHAnsi" w:hAnsiTheme="minorHAnsi"/>
        </w:rPr>
        <w:t>Fill the Bucket Relay- Team race to pass sponge of water down the line to fill a bucket. 6 participants: 3girls/3guys</w:t>
      </w:r>
    </w:p>
    <w:p w:rsidR="005620E5" w:rsidRPr="0068034F" w:rsidRDefault="005620E5" w:rsidP="009C756D">
      <w:pPr>
        <w:pStyle w:val="ListParagraph"/>
        <w:numPr>
          <w:ilvl w:val="0"/>
          <w:numId w:val="17"/>
        </w:numPr>
        <w:spacing w:after="160"/>
        <w:rPr>
          <w:rFonts w:asciiTheme="minorHAnsi" w:hAnsiTheme="minorHAnsi"/>
        </w:rPr>
      </w:pPr>
      <w:r w:rsidRPr="0068034F">
        <w:rPr>
          <w:rFonts w:asciiTheme="minorHAnsi" w:hAnsiTheme="minorHAnsi"/>
        </w:rPr>
        <w:t xml:space="preserve">Chubby Bunny Contest- </w:t>
      </w:r>
      <w:r w:rsidRPr="0068034F">
        <w:rPr>
          <w:rFonts w:asciiTheme="minorHAnsi" w:hAnsiTheme="minorHAnsi"/>
          <w:lang w:val="en"/>
        </w:rPr>
        <w:t>The participant places a marshmallow into their mouth and says "chubby bunny". If they are able to state the whole phrase in a comprehensible manner, they pass that round. Each successful player then adds an additional marshmallow to the one already in his or her mouth and repeats the phrase. A player who fails to complete the phrase is eliminated from the game. The winner of the game is the player who fits the most marshmallows into his or her mouth. 2 participants: 1 girl/1guy</w:t>
      </w:r>
    </w:p>
    <w:p w:rsidR="005620E5" w:rsidRPr="0068034F" w:rsidRDefault="005620E5" w:rsidP="009C756D">
      <w:pPr>
        <w:pStyle w:val="ListParagraph"/>
        <w:numPr>
          <w:ilvl w:val="0"/>
          <w:numId w:val="17"/>
        </w:numPr>
        <w:spacing w:after="160"/>
        <w:rPr>
          <w:rFonts w:asciiTheme="minorHAnsi" w:hAnsiTheme="minorHAnsi"/>
        </w:rPr>
      </w:pPr>
      <w:r w:rsidRPr="0068034F">
        <w:rPr>
          <w:rFonts w:asciiTheme="minorHAnsi" w:hAnsiTheme="minorHAnsi"/>
        </w:rPr>
        <w:t>Ultimate Relay- 1</w:t>
      </w:r>
      <w:r w:rsidR="003B0EDD">
        <w:rPr>
          <w:rFonts w:asciiTheme="minorHAnsi" w:hAnsiTheme="minorHAnsi"/>
        </w:rPr>
        <w:t>1</w:t>
      </w:r>
      <w:r w:rsidRPr="0068034F">
        <w:rPr>
          <w:rFonts w:asciiTheme="minorHAnsi" w:hAnsiTheme="minorHAnsi"/>
        </w:rPr>
        <w:t xml:space="preserve"> participants: 5girls/5guys</w:t>
      </w:r>
      <w:r w:rsidR="003B0EDD">
        <w:rPr>
          <w:rFonts w:asciiTheme="minorHAnsi" w:hAnsiTheme="minorHAnsi"/>
        </w:rPr>
        <w:t xml:space="preserve"> + 1 of choice</w:t>
      </w:r>
    </w:p>
    <w:p w:rsidR="005620E5" w:rsidRPr="0068034F" w:rsidRDefault="005620E5" w:rsidP="003B0EDD">
      <w:pPr>
        <w:pStyle w:val="ListParagraph"/>
        <w:ind w:firstLine="720"/>
        <w:rPr>
          <w:rFonts w:asciiTheme="minorHAnsi" w:hAnsiTheme="minorHAnsi"/>
        </w:rPr>
      </w:pPr>
      <w:r w:rsidRPr="0068034F">
        <w:rPr>
          <w:rFonts w:asciiTheme="minorHAnsi" w:hAnsiTheme="minorHAnsi"/>
        </w:rPr>
        <w:t>Baseball Bat spin 5 times then crab walk: 1 person</w:t>
      </w:r>
    </w:p>
    <w:p w:rsidR="005620E5" w:rsidRPr="0068034F" w:rsidRDefault="005620E5" w:rsidP="003B0EDD">
      <w:pPr>
        <w:pStyle w:val="ListParagraph"/>
        <w:ind w:firstLine="720"/>
        <w:rPr>
          <w:rFonts w:asciiTheme="minorHAnsi" w:hAnsiTheme="minorHAnsi"/>
        </w:rPr>
      </w:pPr>
      <w:r w:rsidRPr="0068034F">
        <w:rPr>
          <w:rFonts w:asciiTheme="minorHAnsi" w:hAnsiTheme="minorHAnsi"/>
        </w:rPr>
        <w:t xml:space="preserve">Run </w:t>
      </w:r>
      <w:r w:rsidR="008708B0">
        <w:rPr>
          <w:rFonts w:asciiTheme="minorHAnsi" w:hAnsiTheme="minorHAnsi"/>
        </w:rPr>
        <w:t>alongside</w:t>
      </w:r>
      <w:r w:rsidRPr="0068034F">
        <w:rPr>
          <w:rFonts w:asciiTheme="minorHAnsi" w:hAnsiTheme="minorHAnsi"/>
        </w:rPr>
        <w:t xml:space="preserve"> your partner holding a balloon </w:t>
      </w:r>
      <w:r w:rsidR="008708B0">
        <w:rPr>
          <w:rFonts w:asciiTheme="minorHAnsi" w:hAnsiTheme="minorHAnsi"/>
        </w:rPr>
        <w:t>using only</w:t>
      </w:r>
      <w:r w:rsidRPr="0068034F">
        <w:rPr>
          <w:rFonts w:asciiTheme="minorHAnsi" w:hAnsiTheme="minorHAnsi"/>
        </w:rPr>
        <w:t xml:space="preserve"> your head</w:t>
      </w:r>
      <w:r w:rsidR="008708B0">
        <w:rPr>
          <w:rFonts w:asciiTheme="minorHAnsi" w:hAnsiTheme="minorHAnsi"/>
        </w:rPr>
        <w:t>s</w:t>
      </w:r>
      <w:r w:rsidRPr="0068034F">
        <w:rPr>
          <w:rFonts w:asciiTheme="minorHAnsi" w:hAnsiTheme="minorHAnsi"/>
        </w:rPr>
        <w:t>: 2 people</w:t>
      </w:r>
    </w:p>
    <w:p w:rsidR="005620E5" w:rsidRPr="0068034F" w:rsidRDefault="005620E5" w:rsidP="003B0EDD">
      <w:pPr>
        <w:pStyle w:val="ListParagraph"/>
        <w:ind w:firstLine="720"/>
        <w:rPr>
          <w:rFonts w:asciiTheme="minorHAnsi" w:hAnsiTheme="minorHAnsi"/>
        </w:rPr>
      </w:pPr>
      <w:r w:rsidRPr="0068034F">
        <w:rPr>
          <w:rFonts w:asciiTheme="minorHAnsi" w:hAnsiTheme="minorHAnsi"/>
        </w:rPr>
        <w:t>Leap Frog: 4 people</w:t>
      </w:r>
    </w:p>
    <w:p w:rsidR="005620E5" w:rsidRPr="0068034F" w:rsidRDefault="005620E5" w:rsidP="003B0EDD">
      <w:pPr>
        <w:pStyle w:val="ListParagraph"/>
        <w:ind w:firstLine="720"/>
        <w:rPr>
          <w:rFonts w:asciiTheme="minorHAnsi" w:hAnsiTheme="minorHAnsi"/>
        </w:rPr>
      </w:pPr>
      <w:r w:rsidRPr="0068034F">
        <w:rPr>
          <w:rFonts w:asciiTheme="minorHAnsi" w:hAnsiTheme="minorHAnsi"/>
        </w:rPr>
        <w:t>3 Legged Race: 2 people</w:t>
      </w:r>
    </w:p>
    <w:p w:rsidR="003B0EDD" w:rsidRDefault="003B0EDD" w:rsidP="003B0EDD">
      <w:pPr>
        <w:pStyle w:val="ListParagraph"/>
        <w:ind w:firstLine="720"/>
        <w:rPr>
          <w:rFonts w:asciiTheme="minorHAnsi" w:hAnsiTheme="minorHAnsi"/>
        </w:rPr>
      </w:pPr>
      <w:r>
        <w:rPr>
          <w:rFonts w:asciiTheme="minorHAnsi" w:hAnsiTheme="minorHAnsi"/>
        </w:rPr>
        <w:t>Sack</w:t>
      </w:r>
      <w:r w:rsidR="005620E5" w:rsidRPr="0068034F">
        <w:rPr>
          <w:rFonts w:asciiTheme="minorHAnsi" w:hAnsiTheme="minorHAnsi"/>
        </w:rPr>
        <w:t xml:space="preserve"> </w:t>
      </w:r>
      <w:r>
        <w:rPr>
          <w:rFonts w:asciiTheme="minorHAnsi" w:hAnsiTheme="minorHAnsi"/>
        </w:rPr>
        <w:t>Race: 1 person</w:t>
      </w:r>
    </w:p>
    <w:p w:rsidR="005620E5" w:rsidRPr="0068034F" w:rsidRDefault="003B0EDD" w:rsidP="003B0EDD">
      <w:pPr>
        <w:pStyle w:val="ListParagraph"/>
        <w:ind w:firstLine="720"/>
        <w:rPr>
          <w:rFonts w:asciiTheme="minorHAnsi" w:hAnsiTheme="minorHAnsi"/>
        </w:rPr>
      </w:pPr>
      <w:r>
        <w:rPr>
          <w:rFonts w:asciiTheme="minorHAnsi" w:hAnsiTheme="minorHAnsi"/>
        </w:rPr>
        <w:t>D</w:t>
      </w:r>
      <w:r w:rsidR="005620E5" w:rsidRPr="0068034F">
        <w:rPr>
          <w:rFonts w:asciiTheme="minorHAnsi" w:hAnsiTheme="minorHAnsi"/>
        </w:rPr>
        <w:t>ress yourself in a toga: 1 person</w:t>
      </w:r>
    </w:p>
    <w:p w:rsidR="005620E5" w:rsidRDefault="005620E5"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b/>
          <w:bCs/>
          <w:color w:val="000000"/>
          <w:sz w:val="56"/>
          <w:szCs w:val="56"/>
        </w:rPr>
      </w:pPr>
    </w:p>
    <w:p w:rsidR="00835601" w:rsidRDefault="00835601"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b/>
          <w:bCs/>
          <w:color w:val="000000"/>
          <w:sz w:val="56"/>
          <w:szCs w:val="56"/>
        </w:rPr>
      </w:pPr>
    </w:p>
    <w:p w:rsidR="00835601" w:rsidRDefault="00835601"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b/>
          <w:bCs/>
          <w:color w:val="000000"/>
          <w:sz w:val="56"/>
          <w:szCs w:val="56"/>
        </w:rPr>
      </w:pPr>
    </w:p>
    <w:p w:rsidR="00835601" w:rsidRDefault="00835601"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b/>
          <w:bCs/>
          <w:color w:val="000000"/>
          <w:sz w:val="56"/>
          <w:szCs w:val="56"/>
        </w:rPr>
      </w:pPr>
    </w:p>
    <w:p w:rsidR="00835601" w:rsidRDefault="00835601"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b/>
          <w:bCs/>
          <w:color w:val="000000"/>
          <w:sz w:val="56"/>
          <w:szCs w:val="56"/>
        </w:rPr>
      </w:pPr>
    </w:p>
    <w:p w:rsidR="009C756D" w:rsidRPr="0068034F" w:rsidRDefault="009C756D" w:rsidP="009C756D">
      <w:pPr>
        <w:contextualSpacing/>
        <w:jc w:val="center"/>
        <w:rPr>
          <w:rFonts w:asciiTheme="minorHAnsi" w:eastAsia="Batang" w:hAnsiTheme="minorHAnsi" w:cs="Arial"/>
          <w:b/>
          <w:sz w:val="40"/>
          <w:szCs w:val="22"/>
        </w:rPr>
      </w:pPr>
    </w:p>
    <w:p w:rsidR="00A31325" w:rsidRDefault="00A31325" w:rsidP="009C756D">
      <w:pPr>
        <w:contextualSpacing/>
        <w:jc w:val="center"/>
        <w:rPr>
          <w:rFonts w:asciiTheme="minorHAnsi" w:eastAsia="Batang" w:hAnsiTheme="minorHAnsi" w:cs="Arial"/>
          <w:b/>
          <w:sz w:val="56"/>
          <w:szCs w:val="22"/>
        </w:rPr>
      </w:pPr>
    </w:p>
    <w:p w:rsidR="001802CA" w:rsidRDefault="001802CA" w:rsidP="009C756D">
      <w:pPr>
        <w:contextualSpacing/>
        <w:jc w:val="center"/>
        <w:rPr>
          <w:rFonts w:asciiTheme="minorHAnsi" w:eastAsia="Batang" w:hAnsiTheme="minorHAnsi" w:cs="Arial"/>
          <w:b/>
          <w:sz w:val="56"/>
          <w:szCs w:val="22"/>
        </w:rPr>
      </w:pPr>
    </w:p>
    <w:p w:rsidR="00821EB8" w:rsidRPr="0068034F" w:rsidRDefault="00821EB8" w:rsidP="009C756D">
      <w:pPr>
        <w:contextualSpacing/>
        <w:jc w:val="center"/>
        <w:rPr>
          <w:rFonts w:asciiTheme="minorHAnsi" w:eastAsia="Batang" w:hAnsiTheme="minorHAnsi"/>
          <w:b/>
          <w:sz w:val="44"/>
          <w:szCs w:val="22"/>
        </w:rPr>
      </w:pPr>
      <w:r w:rsidRPr="0068034F">
        <w:rPr>
          <w:rFonts w:asciiTheme="minorHAnsi" w:eastAsia="Batang" w:hAnsiTheme="minorHAnsi" w:cs="Arial"/>
          <w:b/>
          <w:sz w:val="56"/>
          <w:szCs w:val="22"/>
        </w:rPr>
        <w:lastRenderedPageBreak/>
        <w:t>All Greek Picture</w:t>
      </w:r>
    </w:p>
    <w:p w:rsidR="00821EB8" w:rsidRPr="0068034F" w:rsidRDefault="00821EB8" w:rsidP="009C756D">
      <w:pPr>
        <w:numPr>
          <w:ilvl w:val="0"/>
          <w:numId w:val="21"/>
        </w:numPr>
        <w:contextualSpacing/>
        <w:rPr>
          <w:rFonts w:asciiTheme="minorHAnsi" w:eastAsia="Batang" w:hAnsiTheme="minorHAnsi" w:cs="Arial"/>
        </w:rPr>
      </w:pPr>
      <w:r w:rsidRPr="0068034F">
        <w:rPr>
          <w:rFonts w:asciiTheme="minorHAnsi" w:eastAsia="Batang" w:hAnsiTheme="minorHAnsi" w:cs="Arial"/>
        </w:rPr>
        <w:t>All Greeks should arrive at 5:00pm wearing letters</w:t>
      </w:r>
      <w:r w:rsidR="009C756D" w:rsidRPr="0068034F">
        <w:rPr>
          <w:rFonts w:asciiTheme="minorHAnsi" w:eastAsia="Batang" w:hAnsiTheme="minorHAnsi" w:cs="Arial"/>
        </w:rPr>
        <w:t xml:space="preserve"> to take an All Greek Picture</w:t>
      </w:r>
      <w:r w:rsidRPr="0068034F">
        <w:rPr>
          <w:rFonts w:asciiTheme="minorHAnsi" w:eastAsia="Batang" w:hAnsiTheme="minorHAnsi" w:cs="Arial"/>
        </w:rPr>
        <w:t>.</w:t>
      </w:r>
    </w:p>
    <w:p w:rsidR="00821EB8" w:rsidRPr="005737B2" w:rsidRDefault="00821EB8" w:rsidP="009C756D">
      <w:pPr>
        <w:numPr>
          <w:ilvl w:val="0"/>
          <w:numId w:val="21"/>
        </w:numPr>
        <w:contextualSpacing/>
        <w:rPr>
          <w:rFonts w:asciiTheme="minorHAnsi" w:eastAsia="Batang" w:hAnsiTheme="minorHAnsi" w:cs="Arial"/>
        </w:rPr>
      </w:pPr>
      <w:r w:rsidRPr="005737B2">
        <w:rPr>
          <w:rFonts w:asciiTheme="minorHAnsi" w:eastAsia="Batang" w:hAnsiTheme="minorHAnsi" w:cs="Arial"/>
        </w:rPr>
        <w:t xml:space="preserve">Chapters are encouraged to bring </w:t>
      </w:r>
      <w:r w:rsidRPr="005737B2">
        <w:rPr>
          <w:rFonts w:asciiTheme="minorHAnsi" w:eastAsia="Batang" w:hAnsiTheme="minorHAnsi" w:cs="Arial"/>
          <w:b/>
          <w:u w:val="single"/>
        </w:rPr>
        <w:t xml:space="preserve">one </w:t>
      </w:r>
      <w:r w:rsidRPr="005737B2">
        <w:rPr>
          <w:rFonts w:asciiTheme="minorHAnsi" w:eastAsia="Batang" w:hAnsiTheme="minorHAnsi" w:cs="Arial"/>
        </w:rPr>
        <w:t>of the following items to represent their organizations; wooden letters, flags or banners</w:t>
      </w:r>
      <w:r w:rsidR="005737B2" w:rsidRPr="005737B2">
        <w:rPr>
          <w:rFonts w:asciiTheme="minorHAnsi" w:eastAsia="Batang" w:hAnsiTheme="minorHAnsi" w:cs="Arial"/>
        </w:rPr>
        <w:t xml:space="preserve"> (*dependent upon location). </w:t>
      </w:r>
    </w:p>
    <w:p w:rsidR="005620E5" w:rsidRPr="0068034F" w:rsidRDefault="005620E5"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b/>
          <w:bCs/>
          <w:color w:val="000000"/>
          <w:sz w:val="56"/>
          <w:szCs w:val="56"/>
        </w:rPr>
      </w:pPr>
    </w:p>
    <w:p w:rsidR="00FA484B" w:rsidRPr="0068034F" w:rsidRDefault="00FA484B"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inorHAnsi" w:hAnsiTheme="minorHAnsi"/>
          <w:b/>
          <w:bCs/>
          <w:color w:val="000000"/>
          <w:sz w:val="56"/>
          <w:szCs w:val="56"/>
        </w:rPr>
      </w:pPr>
      <w:r w:rsidRPr="0068034F">
        <w:rPr>
          <w:rFonts w:asciiTheme="minorHAnsi" w:hAnsiTheme="minorHAnsi"/>
          <w:b/>
          <w:bCs/>
          <w:color w:val="000000"/>
          <w:sz w:val="56"/>
          <w:szCs w:val="56"/>
        </w:rPr>
        <w:t xml:space="preserve">Greek </w:t>
      </w:r>
      <w:r w:rsidR="00D2723F" w:rsidRPr="0068034F">
        <w:rPr>
          <w:rFonts w:asciiTheme="minorHAnsi" w:hAnsiTheme="minorHAnsi"/>
          <w:b/>
          <w:bCs/>
          <w:color w:val="000000"/>
          <w:sz w:val="56"/>
          <w:szCs w:val="56"/>
        </w:rPr>
        <w:t xml:space="preserve">Week Step Show </w:t>
      </w:r>
    </w:p>
    <w:p w:rsidR="00FA484B" w:rsidRPr="0068034F" w:rsidRDefault="00FA484B"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color w:val="000000"/>
        </w:rPr>
      </w:pPr>
    </w:p>
    <w:p w:rsidR="00FA484B" w:rsidRPr="0068034F" w:rsidRDefault="00FA484B"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color w:val="000000"/>
        </w:rPr>
      </w:pPr>
      <w:r w:rsidRPr="0068034F">
        <w:rPr>
          <w:rFonts w:asciiTheme="minorHAnsi" w:hAnsiTheme="minorHAnsi" w:cs="Calibri"/>
          <w:color w:val="000000"/>
        </w:rPr>
        <w:t>This event is a competition in which teams compete against each other on stage by compiling various songs</w:t>
      </w:r>
      <w:r w:rsidR="00D2723F" w:rsidRPr="0068034F">
        <w:rPr>
          <w:rFonts w:asciiTheme="minorHAnsi" w:hAnsiTheme="minorHAnsi" w:cs="Calibri"/>
          <w:color w:val="000000"/>
        </w:rPr>
        <w:t xml:space="preserve"> and composing a performance which includes a</w:t>
      </w:r>
      <w:r w:rsidRPr="0068034F">
        <w:rPr>
          <w:rFonts w:asciiTheme="minorHAnsi" w:hAnsiTheme="minorHAnsi" w:cs="Calibri"/>
          <w:color w:val="000000"/>
        </w:rPr>
        <w:t xml:space="preserve"> dance</w:t>
      </w:r>
      <w:r w:rsidR="00D2723F" w:rsidRPr="0068034F">
        <w:rPr>
          <w:rFonts w:asciiTheme="minorHAnsi" w:hAnsiTheme="minorHAnsi" w:cs="Calibri"/>
          <w:color w:val="000000"/>
        </w:rPr>
        <w:t xml:space="preserve">, skit, and </w:t>
      </w:r>
      <w:r w:rsidRPr="0068034F">
        <w:rPr>
          <w:rFonts w:asciiTheme="minorHAnsi" w:hAnsiTheme="minorHAnsi" w:cs="Calibri"/>
          <w:color w:val="000000"/>
        </w:rPr>
        <w:t>step/stroll routine for judges and audience members in an open forum.</w:t>
      </w:r>
      <w:r w:rsidR="00FD3E3B" w:rsidRPr="0068034F">
        <w:rPr>
          <w:rFonts w:asciiTheme="minorHAnsi" w:hAnsiTheme="minorHAnsi" w:cs="Calibri"/>
          <w:color w:val="000000"/>
        </w:rPr>
        <w:t xml:space="preserve"> </w:t>
      </w:r>
      <w:r w:rsidRPr="0068034F">
        <w:rPr>
          <w:rFonts w:asciiTheme="minorHAnsi" w:hAnsiTheme="minorHAnsi" w:cs="Calibri"/>
          <w:color w:val="000000"/>
        </w:rPr>
        <w:t>This event is designed to showcase the hard work and talents of our Greek letter chapters and is open to creativity.</w:t>
      </w:r>
    </w:p>
    <w:p w:rsidR="00FA484B" w:rsidRPr="0068034F" w:rsidRDefault="00FA484B"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color w:val="FF0000"/>
        </w:rPr>
      </w:pPr>
    </w:p>
    <w:p w:rsidR="00FA484B" w:rsidRPr="0068034F" w:rsidRDefault="00FA484B"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color w:val="FF0000"/>
        </w:rPr>
      </w:pPr>
      <w:r w:rsidRPr="0068034F">
        <w:rPr>
          <w:rFonts w:asciiTheme="minorHAnsi" w:hAnsiTheme="minorHAnsi" w:cs="Calibri"/>
          <w:b/>
          <w:bCs/>
        </w:rPr>
        <w:t xml:space="preserve">Theme: </w:t>
      </w:r>
      <w:r w:rsidRPr="0068034F">
        <w:rPr>
          <w:rFonts w:asciiTheme="minorHAnsi" w:hAnsiTheme="minorHAnsi" w:cs="Calibri"/>
        </w:rPr>
        <w:t>Greek Week</w:t>
      </w:r>
      <w:r w:rsidRPr="0068034F">
        <w:rPr>
          <w:rFonts w:asciiTheme="minorHAnsi" w:hAnsiTheme="minorHAnsi" w:cs="Helvetica"/>
        </w:rPr>
        <w:t xml:space="preserve"> </w:t>
      </w:r>
      <w:r w:rsidR="00CB5A72" w:rsidRPr="0068034F">
        <w:rPr>
          <w:rFonts w:asciiTheme="minorHAnsi" w:hAnsiTheme="minorHAnsi" w:cs="Helvetica"/>
        </w:rPr>
        <w:t>Step P</w:t>
      </w:r>
      <w:r w:rsidRPr="0068034F">
        <w:rPr>
          <w:rFonts w:asciiTheme="minorHAnsi" w:hAnsiTheme="minorHAnsi" w:cs="Calibri"/>
        </w:rPr>
        <w:t>erformance</w:t>
      </w:r>
      <w:r w:rsidR="00CB5A72" w:rsidRPr="0068034F">
        <w:rPr>
          <w:rFonts w:asciiTheme="minorHAnsi" w:hAnsiTheme="minorHAnsi" w:cs="Calibri"/>
        </w:rPr>
        <w:t>s</w:t>
      </w:r>
      <w:r w:rsidRPr="0068034F">
        <w:rPr>
          <w:rFonts w:asciiTheme="minorHAnsi" w:hAnsiTheme="minorHAnsi" w:cs="Calibri"/>
        </w:rPr>
        <w:t xml:space="preserve"> will need to be created around the </w:t>
      </w:r>
      <w:r w:rsidR="002C2B2D" w:rsidRPr="0068034F">
        <w:rPr>
          <w:rFonts w:asciiTheme="minorHAnsi" w:hAnsiTheme="minorHAnsi" w:cs="Calibri"/>
        </w:rPr>
        <w:t xml:space="preserve">God/Goddess theme </w:t>
      </w:r>
      <w:r w:rsidRPr="0068034F">
        <w:rPr>
          <w:rFonts w:asciiTheme="minorHAnsi" w:hAnsiTheme="minorHAnsi" w:cs="Calibri"/>
        </w:rPr>
        <w:t xml:space="preserve">their team is assigned. </w:t>
      </w:r>
    </w:p>
    <w:p w:rsidR="00FA484B" w:rsidRPr="0068034F" w:rsidRDefault="00FA484B"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color w:val="FF0000"/>
        </w:rPr>
      </w:pPr>
    </w:p>
    <w:p w:rsidR="00FA484B" w:rsidRPr="0068034F" w:rsidRDefault="00FA484B"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b/>
          <w:bCs/>
        </w:rPr>
      </w:pPr>
      <w:r w:rsidRPr="0068034F">
        <w:rPr>
          <w:rFonts w:asciiTheme="minorHAnsi" w:hAnsiTheme="minorHAnsi" w:cs="Calibri"/>
          <w:b/>
          <w:bCs/>
        </w:rPr>
        <w:t>General Guidelines:</w:t>
      </w:r>
    </w:p>
    <w:p w:rsidR="00FA484B" w:rsidRPr="0068034F" w:rsidRDefault="00FA484B"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rPr>
      </w:pPr>
      <w:r w:rsidRPr="0068034F">
        <w:rPr>
          <w:rFonts w:asciiTheme="minorHAnsi" w:hAnsiTheme="minorHAnsi" w:cs="Calibri"/>
        </w:rPr>
        <w:t>1.</w:t>
      </w:r>
      <w:r w:rsidRPr="0068034F">
        <w:rPr>
          <w:rFonts w:asciiTheme="minorHAnsi" w:hAnsiTheme="minorHAnsi" w:cs="Calibri"/>
        </w:rPr>
        <w:tab/>
        <w:t>When a team performs there must be at least one person from every c</w:t>
      </w:r>
      <w:r w:rsidR="009C756D" w:rsidRPr="0068034F">
        <w:rPr>
          <w:rFonts w:asciiTheme="minorHAnsi" w:hAnsiTheme="minorHAnsi" w:cs="Calibri"/>
        </w:rPr>
        <w:t>ouncil</w:t>
      </w:r>
      <w:r w:rsidRPr="0068034F">
        <w:rPr>
          <w:rFonts w:asciiTheme="minorHAnsi" w:hAnsiTheme="minorHAnsi" w:cs="Calibri"/>
        </w:rPr>
        <w:t xml:space="preserve"> on the team on stage. </w:t>
      </w:r>
      <w:r w:rsidR="00D67F74" w:rsidRPr="0068034F">
        <w:rPr>
          <w:rFonts w:asciiTheme="minorHAnsi" w:hAnsiTheme="minorHAnsi" w:cs="Calibri"/>
        </w:rPr>
        <w:t>A maximum of 1</w:t>
      </w:r>
      <w:r w:rsidR="00BF1623" w:rsidRPr="0068034F">
        <w:rPr>
          <w:rFonts w:asciiTheme="minorHAnsi" w:hAnsiTheme="minorHAnsi" w:cs="Calibri"/>
        </w:rPr>
        <w:t>2</w:t>
      </w:r>
      <w:r w:rsidR="00D67F74" w:rsidRPr="0068034F">
        <w:rPr>
          <w:rFonts w:asciiTheme="minorHAnsi" w:hAnsiTheme="minorHAnsi" w:cs="Calibri"/>
        </w:rPr>
        <w:t xml:space="preserve"> members can participate</w:t>
      </w:r>
      <w:r w:rsidR="009C756D" w:rsidRPr="0068034F">
        <w:rPr>
          <w:rFonts w:asciiTheme="minorHAnsi" w:hAnsiTheme="minorHAnsi" w:cs="Calibri"/>
        </w:rPr>
        <w:t xml:space="preserve"> and a minimum of the number of chapters on your team.</w:t>
      </w:r>
      <w:r w:rsidR="00D67F74" w:rsidRPr="0068034F">
        <w:rPr>
          <w:rFonts w:asciiTheme="minorHAnsi" w:hAnsiTheme="minorHAnsi" w:cs="Calibri"/>
        </w:rPr>
        <w:t xml:space="preserve"> </w:t>
      </w:r>
    </w:p>
    <w:p w:rsidR="009C756D" w:rsidRPr="0068034F" w:rsidRDefault="00EA291A"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rPr>
      </w:pPr>
      <w:r w:rsidRPr="0068034F">
        <w:rPr>
          <w:rFonts w:asciiTheme="minorHAnsi" w:hAnsiTheme="minorHAnsi" w:cs="Calibri"/>
        </w:rPr>
        <w:t>2</w:t>
      </w:r>
      <w:r w:rsidR="00FA484B" w:rsidRPr="0068034F">
        <w:rPr>
          <w:rFonts w:asciiTheme="minorHAnsi" w:hAnsiTheme="minorHAnsi" w:cs="Calibri"/>
        </w:rPr>
        <w:t>.</w:t>
      </w:r>
      <w:r w:rsidR="00FA484B" w:rsidRPr="0068034F">
        <w:rPr>
          <w:rFonts w:asciiTheme="minorHAnsi" w:hAnsiTheme="minorHAnsi" w:cs="Calibri"/>
        </w:rPr>
        <w:tab/>
        <w:t>The final CD</w:t>
      </w:r>
      <w:r w:rsidR="00D67F74" w:rsidRPr="0068034F">
        <w:rPr>
          <w:rFonts w:asciiTheme="minorHAnsi" w:hAnsiTheme="minorHAnsi" w:cs="Calibri"/>
        </w:rPr>
        <w:t xml:space="preserve"> of music/ commentary</w:t>
      </w:r>
      <w:r w:rsidR="009C756D" w:rsidRPr="0068034F">
        <w:rPr>
          <w:rFonts w:asciiTheme="minorHAnsi" w:hAnsiTheme="minorHAnsi" w:cs="Calibri"/>
        </w:rPr>
        <w:t xml:space="preserve"> (maximum of 10 minutes)</w:t>
      </w:r>
      <w:r w:rsidR="00FA484B" w:rsidRPr="0068034F">
        <w:rPr>
          <w:rFonts w:asciiTheme="minorHAnsi" w:hAnsiTheme="minorHAnsi" w:cs="Calibri"/>
        </w:rPr>
        <w:t xml:space="preserve"> must be turned into the </w:t>
      </w:r>
      <w:r w:rsidR="00D67F74" w:rsidRPr="0068034F">
        <w:rPr>
          <w:rFonts w:asciiTheme="minorHAnsi" w:hAnsiTheme="minorHAnsi" w:cs="Calibri"/>
        </w:rPr>
        <w:t>DOSO Office</w:t>
      </w:r>
      <w:r w:rsidR="009C756D" w:rsidRPr="0068034F">
        <w:rPr>
          <w:rFonts w:asciiTheme="minorHAnsi" w:hAnsiTheme="minorHAnsi" w:cs="Calibri"/>
        </w:rPr>
        <w:t xml:space="preserve"> with team </w:t>
      </w:r>
      <w:r w:rsidR="00FA484B" w:rsidRPr="0068034F">
        <w:rPr>
          <w:rFonts w:asciiTheme="minorHAnsi" w:hAnsiTheme="minorHAnsi" w:cs="Calibri"/>
        </w:rPr>
        <w:t>banners</w:t>
      </w:r>
      <w:r w:rsidR="00D67F74" w:rsidRPr="0068034F">
        <w:rPr>
          <w:rFonts w:asciiTheme="minorHAnsi" w:hAnsiTheme="minorHAnsi" w:cs="Calibri"/>
        </w:rPr>
        <w:t xml:space="preserve"> by 3:00pm on April 2</w:t>
      </w:r>
      <w:r w:rsidR="00D67F74" w:rsidRPr="0068034F">
        <w:rPr>
          <w:rFonts w:asciiTheme="minorHAnsi" w:hAnsiTheme="minorHAnsi" w:cs="Calibri"/>
          <w:vertAlign w:val="superscript"/>
        </w:rPr>
        <w:t>nd</w:t>
      </w:r>
      <w:r w:rsidR="00FA484B" w:rsidRPr="0068034F">
        <w:rPr>
          <w:rFonts w:asciiTheme="minorHAnsi" w:hAnsiTheme="minorHAnsi" w:cs="Calibri"/>
        </w:rPr>
        <w:t>.</w:t>
      </w:r>
      <w:r w:rsidR="009C756D" w:rsidRPr="0068034F">
        <w:rPr>
          <w:rFonts w:asciiTheme="minorHAnsi" w:hAnsiTheme="minorHAnsi" w:cs="Calibri"/>
        </w:rPr>
        <w:t xml:space="preserve"> When turning in the CD the chapter must include a list of the name of the song(s) and artist(s). All music must be edited and clean.</w:t>
      </w:r>
    </w:p>
    <w:p w:rsidR="00FA484B" w:rsidRPr="0068034F" w:rsidRDefault="00EA291A"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rPr>
      </w:pPr>
      <w:r w:rsidRPr="0068034F">
        <w:rPr>
          <w:rFonts w:asciiTheme="minorHAnsi" w:hAnsiTheme="minorHAnsi" w:cs="Calibri"/>
        </w:rPr>
        <w:t>3</w:t>
      </w:r>
      <w:r w:rsidR="00FA484B" w:rsidRPr="0068034F">
        <w:rPr>
          <w:rFonts w:asciiTheme="minorHAnsi" w:hAnsiTheme="minorHAnsi" w:cs="Calibri"/>
        </w:rPr>
        <w:t>.</w:t>
      </w:r>
      <w:r w:rsidR="00FA484B" w:rsidRPr="0068034F">
        <w:rPr>
          <w:rFonts w:asciiTheme="minorHAnsi" w:hAnsiTheme="minorHAnsi" w:cs="Calibri"/>
        </w:rPr>
        <w:tab/>
        <w:t xml:space="preserve">If the CD is not turned in on the deadline you will NOT be participating in the Greek Week </w:t>
      </w:r>
      <w:r w:rsidR="00D67F74" w:rsidRPr="0068034F">
        <w:rPr>
          <w:rFonts w:asciiTheme="minorHAnsi" w:hAnsiTheme="minorHAnsi" w:cs="Calibri"/>
        </w:rPr>
        <w:t>Step Show.</w:t>
      </w:r>
    </w:p>
    <w:p w:rsidR="00821EB8" w:rsidRPr="0068034F" w:rsidRDefault="00821EB8"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rPr>
      </w:pPr>
      <w:r w:rsidRPr="0068034F">
        <w:rPr>
          <w:rFonts w:asciiTheme="minorHAnsi" w:hAnsiTheme="minorHAnsi" w:cs="Calibri"/>
        </w:rPr>
        <w:t xml:space="preserve">4. </w:t>
      </w:r>
      <w:r w:rsidRPr="0068034F">
        <w:rPr>
          <w:rFonts w:asciiTheme="minorHAnsi" w:hAnsiTheme="minorHAnsi" w:cs="Calibri"/>
        </w:rPr>
        <w:tab/>
        <w:t>The order of the show will be chosen randomly before the Step Show begins.</w:t>
      </w:r>
    </w:p>
    <w:p w:rsidR="00821EB8" w:rsidRPr="0068034F" w:rsidRDefault="00821EB8"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b/>
        </w:rPr>
      </w:pPr>
    </w:p>
    <w:p w:rsidR="00FA484B" w:rsidRPr="0068034F" w:rsidRDefault="00821EB8"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b/>
        </w:rPr>
      </w:pPr>
      <w:r w:rsidRPr="0068034F">
        <w:rPr>
          <w:rFonts w:asciiTheme="minorHAnsi" w:hAnsiTheme="minorHAnsi" w:cs="Calibri"/>
          <w:b/>
        </w:rPr>
        <w:t>Step Show</w:t>
      </w:r>
      <w:r w:rsidR="00FA484B" w:rsidRPr="0068034F">
        <w:rPr>
          <w:rFonts w:asciiTheme="minorHAnsi" w:hAnsiTheme="minorHAnsi" w:cs="Calibri"/>
          <w:b/>
        </w:rPr>
        <w:t xml:space="preserve"> Rules</w:t>
      </w:r>
    </w:p>
    <w:p w:rsidR="009C756D" w:rsidRPr="0068034F" w:rsidRDefault="00FA484B" w:rsidP="009C756D">
      <w:pPr>
        <w:ind w:left="555" w:hanging="555"/>
        <w:contextualSpacing/>
        <w:jc w:val="both"/>
        <w:rPr>
          <w:rFonts w:asciiTheme="minorHAnsi" w:hAnsiTheme="minorHAnsi"/>
        </w:rPr>
      </w:pPr>
      <w:r w:rsidRPr="0068034F">
        <w:rPr>
          <w:rFonts w:asciiTheme="minorHAnsi" w:hAnsiTheme="minorHAnsi"/>
        </w:rPr>
        <w:t>1</w:t>
      </w:r>
      <w:r w:rsidR="009C756D" w:rsidRPr="0068034F">
        <w:rPr>
          <w:rFonts w:asciiTheme="minorHAnsi" w:hAnsiTheme="minorHAnsi" w:cs="Calibri"/>
        </w:rPr>
        <w:t>.</w:t>
      </w:r>
      <w:r w:rsidR="009C756D" w:rsidRPr="0068034F">
        <w:rPr>
          <w:rFonts w:asciiTheme="minorHAnsi" w:hAnsiTheme="minorHAnsi" w:cs="Calibri"/>
        </w:rPr>
        <w:tab/>
      </w:r>
      <w:r w:rsidR="009C756D" w:rsidRPr="0068034F">
        <w:rPr>
          <w:rFonts w:asciiTheme="minorHAnsi" w:hAnsiTheme="minorHAnsi"/>
        </w:rPr>
        <w:t xml:space="preserve">All performers and members of teams will need to be at the designated location by 4:45pm. Undergraduate, graduate mixed teams are ineligible to compete; only active undergraduate chapter members are eligible to compete. </w:t>
      </w:r>
    </w:p>
    <w:p w:rsidR="00FA484B" w:rsidRPr="0068034F" w:rsidRDefault="00EA291A"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rPr>
      </w:pPr>
      <w:r w:rsidRPr="0068034F">
        <w:rPr>
          <w:rFonts w:asciiTheme="minorHAnsi" w:hAnsiTheme="minorHAnsi" w:cs="Calibri"/>
        </w:rPr>
        <w:t>2</w:t>
      </w:r>
      <w:r w:rsidR="00FA484B" w:rsidRPr="0068034F">
        <w:rPr>
          <w:rFonts w:asciiTheme="minorHAnsi" w:hAnsiTheme="minorHAnsi" w:cs="Calibri"/>
        </w:rPr>
        <w:t>.</w:t>
      </w:r>
      <w:r w:rsidR="00FA484B" w:rsidRPr="0068034F">
        <w:rPr>
          <w:rFonts w:asciiTheme="minorHAnsi" w:hAnsiTheme="minorHAnsi" w:cs="Calibri"/>
        </w:rPr>
        <w:tab/>
        <w:t>Performance can be a maximum of 8 minutes. The CD submitted will be considered the final CD—no changes will be allowed, unless necessary due to obscenities. Only CD’s are acceptable.</w:t>
      </w:r>
    </w:p>
    <w:p w:rsidR="00FA484B" w:rsidRPr="0068034F" w:rsidRDefault="00821EB8"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b/>
        </w:rPr>
      </w:pPr>
      <w:r w:rsidRPr="0068034F">
        <w:rPr>
          <w:rFonts w:asciiTheme="minorHAnsi" w:hAnsiTheme="minorHAnsi" w:cs="Calibri"/>
        </w:rPr>
        <w:t>3.</w:t>
      </w:r>
      <w:r w:rsidR="00FA484B" w:rsidRPr="0068034F">
        <w:rPr>
          <w:rFonts w:asciiTheme="minorHAnsi" w:hAnsiTheme="minorHAnsi" w:cs="Calibri"/>
        </w:rPr>
        <w:tab/>
      </w:r>
      <w:r w:rsidRPr="0068034F">
        <w:rPr>
          <w:rFonts w:asciiTheme="minorHAnsi" w:hAnsiTheme="minorHAnsi" w:cs="Calibri"/>
        </w:rPr>
        <w:t>Costumes</w:t>
      </w:r>
      <w:r w:rsidR="00FA484B" w:rsidRPr="0068034F">
        <w:rPr>
          <w:rFonts w:asciiTheme="minorHAnsi" w:hAnsiTheme="minorHAnsi" w:cs="Calibri"/>
        </w:rPr>
        <w:t xml:space="preserve"> and </w:t>
      </w:r>
      <w:r w:rsidRPr="0068034F">
        <w:rPr>
          <w:rFonts w:asciiTheme="minorHAnsi" w:hAnsiTheme="minorHAnsi" w:cs="Calibri"/>
        </w:rPr>
        <w:t>creativity</w:t>
      </w:r>
      <w:r w:rsidR="00FA484B" w:rsidRPr="0068034F">
        <w:rPr>
          <w:rFonts w:asciiTheme="minorHAnsi" w:hAnsiTheme="minorHAnsi" w:cs="Calibri"/>
        </w:rPr>
        <w:t xml:space="preserve"> are strongly encouraged! Make this fun!</w:t>
      </w:r>
      <w:r w:rsidRPr="0068034F">
        <w:rPr>
          <w:rFonts w:asciiTheme="minorHAnsi" w:hAnsiTheme="minorHAnsi" w:cs="Calibri"/>
        </w:rPr>
        <w:t xml:space="preserve"> </w:t>
      </w:r>
      <w:r w:rsidRPr="0068034F">
        <w:rPr>
          <w:rFonts w:asciiTheme="minorHAnsi" w:hAnsiTheme="minorHAnsi" w:cs="Calibri"/>
          <w:b/>
        </w:rPr>
        <w:t>Nothing may be thrown/tossed from the stage.</w:t>
      </w:r>
    </w:p>
    <w:p w:rsidR="00FA484B" w:rsidRPr="0068034F" w:rsidRDefault="00821EB8" w:rsidP="00945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rPr>
      </w:pPr>
      <w:r w:rsidRPr="0068034F">
        <w:rPr>
          <w:rFonts w:asciiTheme="minorHAnsi" w:hAnsiTheme="minorHAnsi" w:cs="Calibri"/>
        </w:rPr>
        <w:t>4</w:t>
      </w:r>
      <w:r w:rsidR="00FA484B" w:rsidRPr="0068034F">
        <w:rPr>
          <w:rFonts w:asciiTheme="minorHAnsi" w:hAnsiTheme="minorHAnsi" w:cs="Calibri"/>
        </w:rPr>
        <w:t>.</w:t>
      </w:r>
      <w:r w:rsidR="00FA484B" w:rsidRPr="0068034F">
        <w:rPr>
          <w:rFonts w:asciiTheme="minorHAnsi" w:hAnsiTheme="minorHAnsi" w:cs="Calibri"/>
        </w:rPr>
        <w:tab/>
        <w:t>The s</w:t>
      </w:r>
      <w:r w:rsidRPr="0068034F">
        <w:rPr>
          <w:rFonts w:asciiTheme="minorHAnsi" w:hAnsiTheme="minorHAnsi" w:cs="Calibri"/>
        </w:rPr>
        <w:t>how and songs</w:t>
      </w:r>
      <w:r w:rsidR="00FA484B" w:rsidRPr="0068034F">
        <w:rPr>
          <w:rFonts w:asciiTheme="minorHAnsi" w:hAnsiTheme="minorHAnsi" w:cs="Calibri"/>
        </w:rPr>
        <w:t xml:space="preserve"> must in some way relate to your </w:t>
      </w:r>
      <w:r w:rsidRPr="0068034F">
        <w:rPr>
          <w:rFonts w:asciiTheme="minorHAnsi" w:hAnsiTheme="minorHAnsi" w:cs="Calibri"/>
        </w:rPr>
        <w:t>God/Goddess</w:t>
      </w:r>
      <w:r w:rsidR="00FA484B" w:rsidRPr="0068034F">
        <w:rPr>
          <w:rFonts w:asciiTheme="minorHAnsi" w:hAnsiTheme="minorHAnsi" w:cs="Calibri"/>
        </w:rPr>
        <w:t xml:space="preserve"> or the theme of Greek Week.</w:t>
      </w:r>
    </w:p>
    <w:p w:rsidR="00FA484B" w:rsidRPr="0068034F" w:rsidRDefault="00821EB8"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rPr>
      </w:pPr>
      <w:r w:rsidRPr="0068034F">
        <w:rPr>
          <w:rFonts w:asciiTheme="minorHAnsi" w:hAnsiTheme="minorHAnsi" w:cs="Calibri"/>
        </w:rPr>
        <w:t>5</w:t>
      </w:r>
      <w:r w:rsidR="00FA484B" w:rsidRPr="0068034F">
        <w:rPr>
          <w:rFonts w:asciiTheme="minorHAnsi" w:hAnsiTheme="minorHAnsi" w:cs="Calibri"/>
        </w:rPr>
        <w:t>.</w:t>
      </w:r>
      <w:r w:rsidRPr="0068034F">
        <w:rPr>
          <w:rFonts w:asciiTheme="minorHAnsi" w:hAnsiTheme="minorHAnsi" w:cs="Calibri"/>
        </w:rPr>
        <w:tab/>
        <w:t>No performance shall exceed 10</w:t>
      </w:r>
      <w:r w:rsidR="00FA484B" w:rsidRPr="0068034F">
        <w:rPr>
          <w:rFonts w:asciiTheme="minorHAnsi" w:hAnsiTheme="minorHAnsi" w:cs="Calibri"/>
        </w:rPr>
        <w:t xml:space="preserve"> minute</w:t>
      </w:r>
      <w:r w:rsidRPr="0068034F">
        <w:rPr>
          <w:rFonts w:asciiTheme="minorHAnsi" w:hAnsiTheme="minorHAnsi" w:cs="Calibri"/>
        </w:rPr>
        <w:t>s</w:t>
      </w:r>
      <w:r w:rsidR="00FA484B" w:rsidRPr="0068034F">
        <w:rPr>
          <w:rFonts w:asciiTheme="minorHAnsi" w:hAnsiTheme="minorHAnsi" w:cs="Calibri"/>
        </w:rPr>
        <w:t>. If you exceed your time limit of 1</w:t>
      </w:r>
      <w:r w:rsidRPr="0068034F">
        <w:rPr>
          <w:rFonts w:asciiTheme="minorHAnsi" w:hAnsiTheme="minorHAnsi" w:cs="Calibri"/>
        </w:rPr>
        <w:t>0</w:t>
      </w:r>
      <w:r w:rsidR="00FA484B" w:rsidRPr="0068034F">
        <w:rPr>
          <w:rFonts w:asciiTheme="minorHAnsi" w:hAnsiTheme="minorHAnsi" w:cs="Calibri"/>
        </w:rPr>
        <w:t xml:space="preserve"> minutes you will be deducted 5 points for every minute off your total score.</w:t>
      </w:r>
    </w:p>
    <w:p w:rsidR="00FA484B" w:rsidRPr="0068034F" w:rsidRDefault="00821EB8"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rPr>
      </w:pPr>
      <w:r w:rsidRPr="0068034F">
        <w:rPr>
          <w:rFonts w:asciiTheme="minorHAnsi" w:hAnsiTheme="minorHAnsi" w:cs="Calibri"/>
        </w:rPr>
        <w:t>6</w:t>
      </w:r>
      <w:r w:rsidR="00FA484B" w:rsidRPr="0068034F">
        <w:rPr>
          <w:rFonts w:asciiTheme="minorHAnsi" w:hAnsiTheme="minorHAnsi" w:cs="Calibri"/>
        </w:rPr>
        <w:t>.</w:t>
      </w:r>
      <w:r w:rsidRPr="0068034F">
        <w:rPr>
          <w:rFonts w:asciiTheme="minorHAnsi" w:hAnsiTheme="minorHAnsi" w:cs="Calibri"/>
        </w:rPr>
        <w:tab/>
      </w:r>
      <w:r w:rsidR="00FA484B" w:rsidRPr="0068034F">
        <w:rPr>
          <w:rFonts w:asciiTheme="minorHAnsi" w:hAnsiTheme="minorHAnsi" w:cs="Calibri"/>
        </w:rPr>
        <w:t>Each group will only be able to use one CD. The DJ will not switch CDs during the performance of any single group. This means all of your chapters songs MUST be on 1 CD.</w:t>
      </w:r>
    </w:p>
    <w:p w:rsidR="00FA484B" w:rsidRPr="0068034F" w:rsidRDefault="00821EB8"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rPr>
      </w:pPr>
      <w:r w:rsidRPr="0068034F">
        <w:rPr>
          <w:rFonts w:asciiTheme="minorHAnsi" w:hAnsiTheme="minorHAnsi" w:cs="Calibri"/>
        </w:rPr>
        <w:t>7</w:t>
      </w:r>
      <w:r w:rsidR="00FA484B" w:rsidRPr="0068034F">
        <w:rPr>
          <w:rFonts w:asciiTheme="minorHAnsi" w:hAnsiTheme="minorHAnsi" w:cs="Calibri"/>
        </w:rPr>
        <w:t>.</w:t>
      </w:r>
      <w:r w:rsidRPr="0068034F">
        <w:rPr>
          <w:rFonts w:asciiTheme="minorHAnsi" w:hAnsiTheme="minorHAnsi" w:cs="Calibri"/>
        </w:rPr>
        <w:tab/>
      </w:r>
      <w:r w:rsidR="00FA484B" w:rsidRPr="0068034F">
        <w:rPr>
          <w:rFonts w:asciiTheme="minorHAnsi" w:hAnsiTheme="minorHAnsi" w:cs="Calibri"/>
        </w:rPr>
        <w:t xml:space="preserve">Someone </w:t>
      </w:r>
      <w:r w:rsidRPr="0068034F">
        <w:rPr>
          <w:rFonts w:asciiTheme="minorHAnsi" w:hAnsiTheme="minorHAnsi" w:cs="Calibri"/>
        </w:rPr>
        <w:t>from each team must</w:t>
      </w:r>
      <w:r w:rsidR="009C756D" w:rsidRPr="0068034F">
        <w:rPr>
          <w:rFonts w:asciiTheme="minorHAnsi" w:hAnsiTheme="minorHAnsi" w:cs="Calibri"/>
        </w:rPr>
        <w:t xml:space="preserve"> be available to sit with the DJ</w:t>
      </w:r>
      <w:r w:rsidRPr="0068034F">
        <w:rPr>
          <w:rFonts w:asciiTheme="minorHAnsi" w:hAnsiTheme="minorHAnsi" w:cs="Calibri"/>
        </w:rPr>
        <w:t xml:space="preserve"> in order to stop/start music if necessary.</w:t>
      </w:r>
    </w:p>
    <w:p w:rsidR="00821EB8" w:rsidRPr="0068034F" w:rsidRDefault="00821EB8"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rPr>
      </w:pPr>
      <w:r w:rsidRPr="0068034F">
        <w:rPr>
          <w:rFonts w:asciiTheme="minorHAnsi" w:hAnsiTheme="minorHAnsi" w:cs="Calibri"/>
        </w:rPr>
        <w:t>8</w:t>
      </w:r>
      <w:r w:rsidR="00FA484B" w:rsidRPr="0068034F">
        <w:rPr>
          <w:rFonts w:asciiTheme="minorHAnsi" w:hAnsiTheme="minorHAnsi" w:cs="Calibri"/>
        </w:rPr>
        <w:t>.</w:t>
      </w:r>
      <w:r w:rsidRPr="0068034F">
        <w:rPr>
          <w:rFonts w:asciiTheme="minorHAnsi" w:hAnsiTheme="minorHAnsi" w:cs="Calibri"/>
        </w:rPr>
        <w:tab/>
      </w:r>
      <w:r w:rsidR="00FA484B" w:rsidRPr="0068034F">
        <w:rPr>
          <w:rFonts w:asciiTheme="minorHAnsi" w:hAnsiTheme="minorHAnsi" w:cs="Calibri"/>
        </w:rPr>
        <w:t xml:space="preserve">Only eligible members on your chapter roster can participate in the performance. </w:t>
      </w:r>
    </w:p>
    <w:p w:rsidR="00FA484B" w:rsidRPr="0068034F" w:rsidRDefault="00821EB8"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rPr>
      </w:pPr>
      <w:r w:rsidRPr="0068034F">
        <w:rPr>
          <w:rFonts w:asciiTheme="minorHAnsi" w:hAnsiTheme="minorHAnsi" w:cs="Calibri"/>
        </w:rPr>
        <w:t>9</w:t>
      </w:r>
      <w:r w:rsidR="00FA484B" w:rsidRPr="0068034F">
        <w:rPr>
          <w:rFonts w:asciiTheme="minorHAnsi" w:hAnsiTheme="minorHAnsi" w:cs="Calibri"/>
        </w:rPr>
        <w:t xml:space="preserve">. </w:t>
      </w:r>
      <w:r w:rsidRPr="0068034F">
        <w:rPr>
          <w:rFonts w:asciiTheme="minorHAnsi" w:hAnsiTheme="minorHAnsi" w:cs="Calibri"/>
        </w:rPr>
        <w:tab/>
      </w:r>
      <w:r w:rsidR="00FA484B" w:rsidRPr="0068034F">
        <w:rPr>
          <w:rFonts w:asciiTheme="minorHAnsi" w:hAnsiTheme="minorHAnsi" w:cs="Calibri"/>
        </w:rPr>
        <w:t xml:space="preserve">Inclusion of profanity, lewd conduct, obscene gestures or scenes, or other unacceptable </w:t>
      </w:r>
      <w:r w:rsidR="00FA484B" w:rsidRPr="0068034F">
        <w:rPr>
          <w:rFonts w:asciiTheme="minorHAnsi" w:hAnsiTheme="minorHAnsi" w:cs="Calibri"/>
        </w:rPr>
        <w:lastRenderedPageBreak/>
        <w:t xml:space="preserve">acts or behaviors will result in immediate disqualification from the event and possible punitive action by the Greek Week Director, Chairs and Advisor. </w:t>
      </w:r>
    </w:p>
    <w:p w:rsidR="00FA484B" w:rsidRPr="0068034F" w:rsidRDefault="00821EB8"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rPr>
      </w:pPr>
      <w:r w:rsidRPr="0068034F">
        <w:rPr>
          <w:rFonts w:asciiTheme="minorHAnsi" w:hAnsiTheme="minorHAnsi" w:cs="Calibri"/>
        </w:rPr>
        <w:t>10</w:t>
      </w:r>
      <w:r w:rsidR="00FA484B" w:rsidRPr="0068034F">
        <w:rPr>
          <w:rFonts w:asciiTheme="minorHAnsi" w:hAnsiTheme="minorHAnsi" w:cs="Calibri"/>
        </w:rPr>
        <w:t xml:space="preserve">. </w:t>
      </w:r>
      <w:r w:rsidRPr="0068034F">
        <w:rPr>
          <w:rFonts w:asciiTheme="minorHAnsi" w:hAnsiTheme="minorHAnsi" w:cs="Calibri"/>
        </w:rPr>
        <w:tab/>
      </w:r>
      <w:r w:rsidR="00FA484B" w:rsidRPr="0068034F">
        <w:rPr>
          <w:rFonts w:asciiTheme="minorHAnsi" w:hAnsiTheme="minorHAnsi" w:cs="Calibri"/>
        </w:rPr>
        <w:t xml:space="preserve">Appropriate attire must be worn during the entire performance including no nudity. ALL outfits will be checked at dress rehearsal. </w:t>
      </w:r>
    </w:p>
    <w:p w:rsidR="00FA484B" w:rsidRPr="0068034F" w:rsidRDefault="00821EB8" w:rsidP="009C75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heme="minorHAnsi" w:hAnsiTheme="minorHAnsi" w:cs="Calibri"/>
        </w:rPr>
      </w:pPr>
      <w:r w:rsidRPr="0068034F">
        <w:rPr>
          <w:rFonts w:asciiTheme="minorHAnsi" w:hAnsiTheme="minorHAnsi" w:cs="Calibri"/>
        </w:rPr>
        <w:t>11</w:t>
      </w:r>
      <w:r w:rsidR="00FA484B" w:rsidRPr="0068034F">
        <w:rPr>
          <w:rFonts w:asciiTheme="minorHAnsi" w:hAnsiTheme="minorHAnsi" w:cs="Calibri"/>
        </w:rPr>
        <w:t xml:space="preserve">. </w:t>
      </w:r>
      <w:r w:rsidRPr="0068034F">
        <w:rPr>
          <w:rFonts w:asciiTheme="minorHAnsi" w:hAnsiTheme="minorHAnsi" w:cs="Calibri"/>
        </w:rPr>
        <w:tab/>
      </w:r>
      <w:r w:rsidR="00FA484B" w:rsidRPr="0068034F">
        <w:rPr>
          <w:rFonts w:asciiTheme="minorHAnsi" w:hAnsiTheme="minorHAnsi" w:cs="Calibri"/>
        </w:rPr>
        <w:t xml:space="preserve">No person can jump off the stage. </w:t>
      </w:r>
    </w:p>
    <w:p w:rsidR="009C756D" w:rsidRPr="0068034F" w:rsidRDefault="009C756D" w:rsidP="009C756D">
      <w:pPr>
        <w:ind w:left="720" w:hanging="720"/>
        <w:contextualSpacing/>
        <w:jc w:val="both"/>
        <w:rPr>
          <w:rFonts w:asciiTheme="minorHAnsi" w:hAnsiTheme="minorHAnsi"/>
        </w:rPr>
      </w:pPr>
      <w:r w:rsidRPr="0068034F">
        <w:rPr>
          <w:rFonts w:asciiTheme="minorHAnsi" w:hAnsiTheme="minorHAnsi"/>
        </w:rPr>
        <w:t xml:space="preserve">12. </w:t>
      </w:r>
      <w:r w:rsidRPr="0068034F">
        <w:rPr>
          <w:rFonts w:asciiTheme="minorHAnsi" w:hAnsiTheme="minorHAnsi"/>
        </w:rPr>
        <w:tab/>
        <w:t xml:space="preserve">Anyone found attempting to sneak people, alcohol, drugs or other contraband into the show will have their team forfeited </w:t>
      </w:r>
      <w:r w:rsidR="0094534B">
        <w:rPr>
          <w:rFonts w:asciiTheme="minorHAnsi" w:hAnsiTheme="minorHAnsi"/>
        </w:rPr>
        <w:t xml:space="preserve">and </w:t>
      </w:r>
      <w:r w:rsidRPr="0068034F">
        <w:rPr>
          <w:rFonts w:asciiTheme="minorHAnsi" w:hAnsiTheme="minorHAnsi"/>
        </w:rPr>
        <w:t xml:space="preserve">will be eliminated. </w:t>
      </w:r>
    </w:p>
    <w:p w:rsidR="00FA484B" w:rsidRPr="0068034F" w:rsidRDefault="00580A01" w:rsidP="00945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contextualSpacing/>
        <w:rPr>
          <w:rFonts w:asciiTheme="minorHAnsi" w:hAnsiTheme="minorHAnsi" w:cs="Calibri"/>
          <w:i/>
          <w:iCs/>
        </w:rPr>
      </w:pPr>
      <w:r w:rsidRPr="0068034F">
        <w:rPr>
          <w:rFonts w:asciiTheme="minorHAnsi" w:hAnsiTheme="minorHAnsi" w:cs="Calibri"/>
        </w:rPr>
        <w:t>1</w:t>
      </w:r>
      <w:r w:rsidR="009C756D" w:rsidRPr="0068034F">
        <w:rPr>
          <w:rFonts w:asciiTheme="minorHAnsi" w:hAnsiTheme="minorHAnsi" w:cs="Calibri"/>
        </w:rPr>
        <w:t>3</w:t>
      </w:r>
      <w:r w:rsidR="00FA484B" w:rsidRPr="0068034F">
        <w:rPr>
          <w:rFonts w:asciiTheme="minorHAnsi" w:hAnsiTheme="minorHAnsi" w:cs="Calibri"/>
        </w:rPr>
        <w:t xml:space="preserve">. </w:t>
      </w:r>
      <w:r w:rsidR="00821EB8" w:rsidRPr="0068034F">
        <w:rPr>
          <w:rFonts w:asciiTheme="minorHAnsi" w:hAnsiTheme="minorHAnsi" w:cs="Calibri"/>
        </w:rPr>
        <w:tab/>
      </w:r>
      <w:r w:rsidR="00FA484B" w:rsidRPr="0068034F">
        <w:rPr>
          <w:rFonts w:asciiTheme="minorHAnsi" w:hAnsiTheme="minorHAnsi" w:cs="Calibri"/>
        </w:rPr>
        <w:t>There will be a first, second, and third place for this competition which will decide the number of points given to the teams</w:t>
      </w:r>
    </w:p>
    <w:p w:rsidR="00FA484B" w:rsidRPr="0068034F" w:rsidRDefault="00FA484B" w:rsidP="0094534B">
      <w:pPr>
        <w:ind w:left="555" w:hanging="555"/>
        <w:contextualSpacing/>
        <w:rPr>
          <w:rFonts w:asciiTheme="minorHAnsi" w:hAnsiTheme="minorHAnsi" w:cs="Calibri"/>
        </w:rPr>
      </w:pPr>
      <w:r w:rsidRPr="0068034F">
        <w:rPr>
          <w:rFonts w:asciiTheme="minorHAnsi" w:hAnsiTheme="minorHAnsi" w:cs="Calibri"/>
        </w:rPr>
        <w:t>1</w:t>
      </w:r>
      <w:r w:rsidR="009C756D" w:rsidRPr="0068034F">
        <w:rPr>
          <w:rFonts w:asciiTheme="minorHAnsi" w:hAnsiTheme="minorHAnsi" w:cs="Calibri"/>
        </w:rPr>
        <w:t>4</w:t>
      </w:r>
      <w:r w:rsidRPr="0068034F">
        <w:rPr>
          <w:rFonts w:asciiTheme="minorHAnsi" w:hAnsiTheme="minorHAnsi" w:cs="Calibri"/>
        </w:rPr>
        <w:t>.</w:t>
      </w:r>
      <w:r w:rsidR="00821EB8" w:rsidRPr="0068034F">
        <w:rPr>
          <w:rFonts w:asciiTheme="minorHAnsi" w:hAnsiTheme="minorHAnsi" w:cs="Calibri"/>
        </w:rPr>
        <w:tab/>
      </w:r>
      <w:r w:rsidRPr="0068034F">
        <w:rPr>
          <w:rFonts w:asciiTheme="minorHAnsi" w:hAnsiTheme="minorHAnsi" w:cs="Calibri"/>
        </w:rPr>
        <w:t xml:space="preserve">Teams can also gain points by attendance to </w:t>
      </w:r>
      <w:r w:rsidR="00821EB8" w:rsidRPr="0068034F">
        <w:rPr>
          <w:rFonts w:asciiTheme="minorHAnsi" w:hAnsiTheme="minorHAnsi" w:cs="Calibri"/>
        </w:rPr>
        <w:t xml:space="preserve">the event from their teammates who </w:t>
      </w:r>
      <w:r w:rsidRPr="0068034F">
        <w:rPr>
          <w:rFonts w:asciiTheme="minorHAnsi" w:hAnsiTheme="minorHAnsi" w:cs="Calibri"/>
        </w:rPr>
        <w:t xml:space="preserve">will sign in. </w:t>
      </w:r>
    </w:p>
    <w:p w:rsidR="00821EB8" w:rsidRPr="0068034F" w:rsidRDefault="00821EB8" w:rsidP="009C756D">
      <w:pPr>
        <w:contextualSpacing/>
        <w:rPr>
          <w:rFonts w:asciiTheme="minorHAnsi" w:hAnsiTheme="minorHAnsi" w:cs="Calibri"/>
          <w:b/>
        </w:rPr>
      </w:pPr>
    </w:p>
    <w:p w:rsidR="00821EB8" w:rsidRPr="0068034F" w:rsidRDefault="00821EB8" w:rsidP="009C756D">
      <w:pPr>
        <w:contextualSpacing/>
        <w:rPr>
          <w:rFonts w:asciiTheme="minorHAnsi" w:hAnsiTheme="minorHAnsi" w:cs="Calibri"/>
          <w:b/>
        </w:rPr>
      </w:pPr>
      <w:r w:rsidRPr="0068034F">
        <w:rPr>
          <w:rFonts w:asciiTheme="minorHAnsi" w:hAnsiTheme="minorHAnsi" w:cs="Calibri"/>
          <w:b/>
        </w:rPr>
        <w:t>Judging Criteria</w:t>
      </w:r>
    </w:p>
    <w:p w:rsidR="00821EB8" w:rsidRPr="0068034F" w:rsidRDefault="00821EB8" w:rsidP="009C756D">
      <w:pPr>
        <w:contextualSpacing/>
        <w:rPr>
          <w:rFonts w:asciiTheme="minorHAnsi" w:hAnsiTheme="minorHAnsi" w:cs="Calibri"/>
        </w:rPr>
      </w:pPr>
      <w:r w:rsidRPr="0068034F">
        <w:rPr>
          <w:rFonts w:asciiTheme="minorHAnsi" w:hAnsiTheme="minorHAnsi" w:cs="Calibri"/>
        </w:rPr>
        <w:t>The step show will be judged on the following criteria:</w:t>
      </w:r>
    </w:p>
    <w:p w:rsidR="00821EB8" w:rsidRPr="0068034F" w:rsidRDefault="00821EB8" w:rsidP="009C756D">
      <w:pPr>
        <w:pStyle w:val="ListParagraph"/>
        <w:numPr>
          <w:ilvl w:val="0"/>
          <w:numId w:val="20"/>
        </w:numPr>
        <w:rPr>
          <w:rFonts w:asciiTheme="minorHAnsi" w:hAnsiTheme="minorHAnsi" w:cs="Calibri"/>
        </w:rPr>
      </w:pPr>
      <w:r w:rsidRPr="0068034F">
        <w:rPr>
          <w:rFonts w:asciiTheme="minorHAnsi" w:hAnsiTheme="minorHAnsi" w:cs="Calibri"/>
        </w:rPr>
        <w:t>Style/ Appearance</w:t>
      </w:r>
    </w:p>
    <w:p w:rsidR="00821EB8" w:rsidRPr="0068034F" w:rsidRDefault="00821EB8" w:rsidP="009C756D">
      <w:pPr>
        <w:pStyle w:val="ListParagraph"/>
        <w:numPr>
          <w:ilvl w:val="0"/>
          <w:numId w:val="20"/>
        </w:numPr>
        <w:rPr>
          <w:rFonts w:asciiTheme="minorHAnsi" w:hAnsiTheme="minorHAnsi" w:cs="Calibri"/>
        </w:rPr>
      </w:pPr>
      <w:r w:rsidRPr="0068034F">
        <w:rPr>
          <w:rFonts w:asciiTheme="minorHAnsi" w:hAnsiTheme="minorHAnsi" w:cs="Calibri"/>
        </w:rPr>
        <w:t>Choreography</w:t>
      </w:r>
    </w:p>
    <w:p w:rsidR="00821EB8" w:rsidRPr="0068034F" w:rsidRDefault="00821EB8" w:rsidP="009C756D">
      <w:pPr>
        <w:pStyle w:val="ListParagraph"/>
        <w:numPr>
          <w:ilvl w:val="0"/>
          <w:numId w:val="20"/>
        </w:numPr>
        <w:rPr>
          <w:rFonts w:asciiTheme="minorHAnsi" w:hAnsiTheme="minorHAnsi" w:cs="Calibri"/>
        </w:rPr>
      </w:pPr>
      <w:r w:rsidRPr="0068034F">
        <w:rPr>
          <w:rFonts w:asciiTheme="minorHAnsi" w:hAnsiTheme="minorHAnsi" w:cs="Calibri"/>
        </w:rPr>
        <w:t>Overall Performance</w:t>
      </w:r>
    </w:p>
    <w:p w:rsidR="00821EB8" w:rsidRPr="0068034F" w:rsidRDefault="00821EB8" w:rsidP="009C756D">
      <w:pPr>
        <w:pStyle w:val="ListParagraph"/>
        <w:numPr>
          <w:ilvl w:val="0"/>
          <w:numId w:val="20"/>
        </w:numPr>
        <w:rPr>
          <w:rFonts w:asciiTheme="minorHAnsi" w:hAnsiTheme="minorHAnsi" w:cs="Calibri"/>
        </w:rPr>
      </w:pPr>
      <w:r w:rsidRPr="0068034F">
        <w:rPr>
          <w:rFonts w:asciiTheme="minorHAnsi" w:hAnsiTheme="minorHAnsi" w:cs="Calibri"/>
        </w:rPr>
        <w:t>Creativity</w:t>
      </w:r>
    </w:p>
    <w:p w:rsidR="00821EB8" w:rsidRPr="0068034F" w:rsidRDefault="00821EB8" w:rsidP="009C756D">
      <w:pPr>
        <w:pStyle w:val="ListParagraph"/>
        <w:numPr>
          <w:ilvl w:val="0"/>
          <w:numId w:val="20"/>
        </w:numPr>
        <w:rPr>
          <w:rFonts w:asciiTheme="minorHAnsi" w:hAnsiTheme="minorHAnsi" w:cs="Calibri"/>
        </w:rPr>
      </w:pPr>
      <w:r w:rsidRPr="0068034F">
        <w:rPr>
          <w:rFonts w:asciiTheme="minorHAnsi" w:hAnsiTheme="minorHAnsi" w:cs="Calibri"/>
        </w:rPr>
        <w:t>Incorporation of Theme</w:t>
      </w:r>
    </w:p>
    <w:p w:rsidR="00821EB8" w:rsidRPr="0068034F" w:rsidRDefault="00821EB8" w:rsidP="009C756D">
      <w:pPr>
        <w:pStyle w:val="ListParagraph"/>
        <w:numPr>
          <w:ilvl w:val="0"/>
          <w:numId w:val="20"/>
        </w:numPr>
        <w:rPr>
          <w:rFonts w:asciiTheme="minorHAnsi" w:hAnsiTheme="minorHAnsi" w:cs="Calibri"/>
        </w:rPr>
      </w:pPr>
      <w:r w:rsidRPr="0068034F">
        <w:rPr>
          <w:rFonts w:asciiTheme="minorHAnsi" w:hAnsiTheme="minorHAnsi" w:cs="Calibri"/>
        </w:rPr>
        <w:t xml:space="preserve">Crowd Appeal </w:t>
      </w:r>
    </w:p>
    <w:p w:rsidR="00821EB8" w:rsidRPr="0068034F" w:rsidRDefault="00821EB8" w:rsidP="009C756D">
      <w:pPr>
        <w:contextualSpacing/>
        <w:rPr>
          <w:rFonts w:asciiTheme="minorHAnsi" w:hAnsiTheme="minorHAnsi"/>
          <w:b/>
          <w:color w:val="FF0000"/>
        </w:rPr>
      </w:pPr>
    </w:p>
    <w:p w:rsidR="00FA484B" w:rsidRPr="0068034F" w:rsidRDefault="00FA484B" w:rsidP="009C756D">
      <w:pPr>
        <w:pStyle w:val="ColorfulList-Accent11"/>
        <w:spacing w:beforeLines="1" w:before="2" w:afterLines="1" w:after="2"/>
        <w:jc w:val="left"/>
        <w:rPr>
          <w:rFonts w:asciiTheme="minorHAnsi" w:hAnsiTheme="minorHAnsi"/>
          <w:color w:val="FF0000"/>
        </w:rPr>
      </w:pPr>
    </w:p>
    <w:p w:rsidR="00FA484B" w:rsidRPr="0068034F" w:rsidRDefault="00FA484B" w:rsidP="009C756D">
      <w:pPr>
        <w:tabs>
          <w:tab w:val="left" w:pos="5445"/>
        </w:tabs>
        <w:contextualSpacing/>
        <w:jc w:val="center"/>
        <w:rPr>
          <w:rFonts w:asciiTheme="minorHAnsi" w:hAnsiTheme="minorHAnsi"/>
          <w:sz w:val="56"/>
          <w:szCs w:val="56"/>
        </w:rPr>
      </w:pPr>
    </w:p>
    <w:p w:rsidR="00FA484B" w:rsidRPr="0068034F" w:rsidRDefault="00FA484B" w:rsidP="009C756D">
      <w:pPr>
        <w:tabs>
          <w:tab w:val="left" w:pos="5445"/>
        </w:tabs>
        <w:contextualSpacing/>
        <w:rPr>
          <w:rFonts w:asciiTheme="minorHAnsi" w:hAnsiTheme="minorHAnsi"/>
          <w:sz w:val="56"/>
          <w:szCs w:val="56"/>
        </w:rPr>
      </w:pPr>
    </w:p>
    <w:p w:rsidR="00FA484B" w:rsidRPr="0068034F" w:rsidRDefault="00FA484B" w:rsidP="009C756D">
      <w:pPr>
        <w:tabs>
          <w:tab w:val="left" w:pos="5445"/>
        </w:tabs>
        <w:contextualSpacing/>
        <w:rPr>
          <w:rFonts w:asciiTheme="minorHAnsi" w:hAnsiTheme="minorHAnsi"/>
          <w:sz w:val="56"/>
          <w:szCs w:val="56"/>
        </w:rPr>
      </w:pPr>
    </w:p>
    <w:p w:rsidR="00FA484B" w:rsidRPr="0068034F" w:rsidRDefault="00FA484B" w:rsidP="009C756D">
      <w:pPr>
        <w:tabs>
          <w:tab w:val="left" w:pos="5445"/>
        </w:tabs>
        <w:contextualSpacing/>
        <w:rPr>
          <w:rFonts w:asciiTheme="minorHAnsi" w:hAnsiTheme="minorHAnsi"/>
          <w:sz w:val="56"/>
          <w:szCs w:val="56"/>
        </w:rPr>
      </w:pPr>
    </w:p>
    <w:p w:rsidR="00FA484B" w:rsidRPr="0068034F" w:rsidRDefault="00FA484B" w:rsidP="009C756D">
      <w:pPr>
        <w:tabs>
          <w:tab w:val="left" w:pos="5445"/>
        </w:tabs>
        <w:contextualSpacing/>
        <w:rPr>
          <w:rFonts w:asciiTheme="minorHAnsi" w:hAnsiTheme="minorHAnsi"/>
          <w:sz w:val="56"/>
          <w:szCs w:val="56"/>
        </w:rPr>
      </w:pPr>
    </w:p>
    <w:p w:rsidR="00FA484B" w:rsidRPr="0068034F" w:rsidRDefault="00FA484B" w:rsidP="009C756D">
      <w:pPr>
        <w:tabs>
          <w:tab w:val="left" w:pos="5445"/>
        </w:tabs>
        <w:contextualSpacing/>
        <w:rPr>
          <w:rFonts w:asciiTheme="minorHAnsi" w:hAnsiTheme="minorHAnsi"/>
          <w:sz w:val="56"/>
          <w:szCs w:val="56"/>
        </w:rPr>
      </w:pPr>
    </w:p>
    <w:p w:rsidR="00316ED7" w:rsidRDefault="00316ED7" w:rsidP="009C756D">
      <w:pPr>
        <w:tabs>
          <w:tab w:val="left" w:pos="5445"/>
        </w:tabs>
        <w:contextualSpacing/>
        <w:rPr>
          <w:rFonts w:asciiTheme="minorHAnsi" w:hAnsiTheme="minorHAnsi"/>
          <w:sz w:val="56"/>
          <w:szCs w:val="56"/>
        </w:rPr>
      </w:pPr>
    </w:p>
    <w:p w:rsidR="00835601" w:rsidRDefault="00835601" w:rsidP="009C756D">
      <w:pPr>
        <w:tabs>
          <w:tab w:val="left" w:pos="5445"/>
        </w:tabs>
        <w:contextualSpacing/>
        <w:rPr>
          <w:rFonts w:asciiTheme="minorHAnsi" w:hAnsiTheme="minorHAnsi"/>
          <w:sz w:val="56"/>
          <w:szCs w:val="56"/>
        </w:rPr>
      </w:pPr>
    </w:p>
    <w:p w:rsidR="00835601" w:rsidRDefault="00835601" w:rsidP="009C756D">
      <w:pPr>
        <w:tabs>
          <w:tab w:val="left" w:pos="5445"/>
        </w:tabs>
        <w:contextualSpacing/>
        <w:rPr>
          <w:rFonts w:asciiTheme="minorHAnsi" w:hAnsiTheme="minorHAnsi"/>
          <w:sz w:val="56"/>
          <w:szCs w:val="56"/>
        </w:rPr>
      </w:pPr>
    </w:p>
    <w:p w:rsidR="00835601" w:rsidRPr="0068034F" w:rsidRDefault="00835601" w:rsidP="009C756D">
      <w:pPr>
        <w:tabs>
          <w:tab w:val="left" w:pos="5445"/>
        </w:tabs>
        <w:contextualSpacing/>
        <w:rPr>
          <w:rFonts w:asciiTheme="minorHAnsi" w:hAnsiTheme="minorHAnsi"/>
          <w:sz w:val="56"/>
          <w:szCs w:val="56"/>
        </w:rPr>
      </w:pPr>
    </w:p>
    <w:p w:rsidR="00A31325" w:rsidRDefault="00A31325" w:rsidP="009C756D">
      <w:pPr>
        <w:tabs>
          <w:tab w:val="left" w:pos="5445"/>
        </w:tabs>
        <w:contextualSpacing/>
        <w:jc w:val="center"/>
        <w:rPr>
          <w:rFonts w:asciiTheme="minorHAnsi" w:hAnsiTheme="minorHAnsi"/>
          <w:sz w:val="56"/>
          <w:szCs w:val="56"/>
        </w:rPr>
      </w:pPr>
    </w:p>
    <w:p w:rsidR="00B403DE" w:rsidRPr="00A31325" w:rsidRDefault="00B403DE" w:rsidP="009C756D">
      <w:pPr>
        <w:tabs>
          <w:tab w:val="left" w:pos="5445"/>
        </w:tabs>
        <w:contextualSpacing/>
        <w:jc w:val="center"/>
        <w:rPr>
          <w:rFonts w:asciiTheme="minorHAnsi" w:hAnsiTheme="minorHAnsi"/>
          <w:sz w:val="56"/>
          <w:szCs w:val="56"/>
        </w:rPr>
      </w:pPr>
      <w:r w:rsidRPr="00A31325">
        <w:rPr>
          <w:rFonts w:asciiTheme="minorHAnsi" w:hAnsiTheme="minorHAnsi"/>
          <w:sz w:val="56"/>
          <w:szCs w:val="56"/>
        </w:rPr>
        <w:t>POINTS BREAKDOWN</w:t>
      </w:r>
    </w:p>
    <w:p w:rsidR="00B403DE" w:rsidRPr="00A31325" w:rsidRDefault="00B403DE" w:rsidP="009C756D">
      <w:pPr>
        <w:tabs>
          <w:tab w:val="left" w:pos="5445"/>
        </w:tabs>
        <w:contextualSpacing/>
        <w:jc w:val="center"/>
        <w:rPr>
          <w:rFonts w:asciiTheme="minorHAnsi" w:hAnsiTheme="minorHAnsi"/>
          <w:sz w:val="56"/>
          <w:szCs w:val="56"/>
        </w:rPr>
      </w:pPr>
    </w:p>
    <w:tbl>
      <w:tblPr>
        <w:tblW w:w="1032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862"/>
        <w:gridCol w:w="2066"/>
        <w:gridCol w:w="2066"/>
        <w:gridCol w:w="2066"/>
      </w:tblGrid>
      <w:tr w:rsidR="00B403DE" w:rsidRPr="00A31325" w:rsidTr="002B6511">
        <w:trPr>
          <w:trHeight w:val="336"/>
        </w:trPr>
        <w:tc>
          <w:tcPr>
            <w:tcW w:w="2267" w:type="dxa"/>
            <w:shd w:val="clear" w:color="auto" w:fill="F2F2F2" w:themeFill="background1" w:themeFillShade="F2"/>
            <w:vAlign w:val="center"/>
          </w:tcPr>
          <w:p w:rsidR="00B403DE" w:rsidRPr="00A31325" w:rsidRDefault="00B403DE" w:rsidP="009C756D">
            <w:pPr>
              <w:tabs>
                <w:tab w:val="left" w:pos="5445"/>
              </w:tabs>
              <w:contextualSpacing/>
              <w:jc w:val="center"/>
              <w:rPr>
                <w:rFonts w:asciiTheme="minorHAnsi" w:hAnsiTheme="minorHAnsi"/>
                <w:b/>
              </w:rPr>
            </w:pPr>
            <w:r w:rsidRPr="00A31325">
              <w:rPr>
                <w:rFonts w:asciiTheme="minorHAnsi" w:hAnsiTheme="minorHAnsi"/>
                <w:b/>
              </w:rPr>
              <w:t>EVENT</w:t>
            </w:r>
          </w:p>
        </w:tc>
        <w:tc>
          <w:tcPr>
            <w:tcW w:w="1862" w:type="dxa"/>
            <w:shd w:val="clear" w:color="auto" w:fill="F2F2F2" w:themeFill="background1" w:themeFillShade="F2"/>
            <w:vAlign w:val="center"/>
          </w:tcPr>
          <w:p w:rsidR="00B403DE" w:rsidRPr="00A31325" w:rsidRDefault="00B403DE" w:rsidP="009C756D">
            <w:pPr>
              <w:tabs>
                <w:tab w:val="left" w:pos="5445"/>
              </w:tabs>
              <w:contextualSpacing/>
              <w:jc w:val="center"/>
              <w:rPr>
                <w:rFonts w:asciiTheme="minorHAnsi" w:hAnsiTheme="minorHAnsi"/>
                <w:b/>
              </w:rPr>
            </w:pPr>
            <w:r w:rsidRPr="00A31325">
              <w:rPr>
                <w:rFonts w:asciiTheme="minorHAnsi" w:hAnsiTheme="minorHAnsi"/>
                <w:b/>
              </w:rPr>
              <w:t>1</w:t>
            </w:r>
            <w:r w:rsidRPr="00A31325">
              <w:rPr>
                <w:rFonts w:asciiTheme="minorHAnsi" w:hAnsiTheme="minorHAnsi"/>
                <w:b/>
                <w:vertAlign w:val="superscript"/>
              </w:rPr>
              <w:t>ST</w:t>
            </w:r>
            <w:r w:rsidRPr="00A31325">
              <w:rPr>
                <w:rFonts w:asciiTheme="minorHAnsi" w:hAnsiTheme="minorHAnsi"/>
                <w:b/>
              </w:rPr>
              <w:t xml:space="preserve"> </w:t>
            </w:r>
          </w:p>
        </w:tc>
        <w:tc>
          <w:tcPr>
            <w:tcW w:w="2066" w:type="dxa"/>
            <w:shd w:val="clear" w:color="auto" w:fill="F2F2F2" w:themeFill="background1" w:themeFillShade="F2"/>
            <w:vAlign w:val="center"/>
          </w:tcPr>
          <w:p w:rsidR="00B403DE" w:rsidRPr="00A31325" w:rsidRDefault="00B403DE" w:rsidP="009C756D">
            <w:pPr>
              <w:tabs>
                <w:tab w:val="left" w:pos="5445"/>
              </w:tabs>
              <w:contextualSpacing/>
              <w:jc w:val="center"/>
              <w:rPr>
                <w:rFonts w:asciiTheme="minorHAnsi" w:hAnsiTheme="minorHAnsi"/>
                <w:b/>
              </w:rPr>
            </w:pPr>
            <w:r w:rsidRPr="00A31325">
              <w:rPr>
                <w:rFonts w:asciiTheme="minorHAnsi" w:hAnsiTheme="minorHAnsi"/>
                <w:b/>
              </w:rPr>
              <w:t>2</w:t>
            </w:r>
            <w:r w:rsidRPr="00A31325">
              <w:rPr>
                <w:rFonts w:asciiTheme="minorHAnsi" w:hAnsiTheme="minorHAnsi"/>
                <w:b/>
                <w:vertAlign w:val="superscript"/>
              </w:rPr>
              <w:t>ND</w:t>
            </w:r>
            <w:r w:rsidRPr="00A31325">
              <w:rPr>
                <w:rFonts w:asciiTheme="minorHAnsi" w:hAnsiTheme="minorHAnsi"/>
                <w:b/>
              </w:rPr>
              <w:t xml:space="preserve"> </w:t>
            </w:r>
          </w:p>
        </w:tc>
        <w:tc>
          <w:tcPr>
            <w:tcW w:w="2066" w:type="dxa"/>
            <w:shd w:val="clear" w:color="auto" w:fill="F2F2F2" w:themeFill="background1" w:themeFillShade="F2"/>
            <w:vAlign w:val="center"/>
          </w:tcPr>
          <w:p w:rsidR="00B403DE" w:rsidRPr="00A31325" w:rsidRDefault="00B403DE" w:rsidP="009C756D">
            <w:pPr>
              <w:tabs>
                <w:tab w:val="left" w:pos="5445"/>
              </w:tabs>
              <w:contextualSpacing/>
              <w:jc w:val="center"/>
              <w:rPr>
                <w:rFonts w:asciiTheme="minorHAnsi" w:hAnsiTheme="minorHAnsi"/>
                <w:b/>
              </w:rPr>
            </w:pPr>
            <w:r w:rsidRPr="00A31325">
              <w:rPr>
                <w:rFonts w:asciiTheme="minorHAnsi" w:hAnsiTheme="minorHAnsi"/>
                <w:b/>
              </w:rPr>
              <w:t>3</w:t>
            </w:r>
            <w:r w:rsidRPr="00A31325">
              <w:rPr>
                <w:rFonts w:asciiTheme="minorHAnsi" w:hAnsiTheme="minorHAnsi"/>
                <w:b/>
                <w:vertAlign w:val="superscript"/>
              </w:rPr>
              <w:t>RD</w:t>
            </w:r>
            <w:r w:rsidRPr="00A31325">
              <w:rPr>
                <w:rFonts w:asciiTheme="minorHAnsi" w:hAnsiTheme="minorHAnsi"/>
                <w:b/>
              </w:rPr>
              <w:t xml:space="preserve"> </w:t>
            </w:r>
          </w:p>
        </w:tc>
        <w:tc>
          <w:tcPr>
            <w:tcW w:w="2066" w:type="dxa"/>
            <w:shd w:val="clear" w:color="auto" w:fill="F2F2F2" w:themeFill="background1" w:themeFillShade="F2"/>
            <w:vAlign w:val="center"/>
          </w:tcPr>
          <w:p w:rsidR="00B403DE" w:rsidRPr="00A31325" w:rsidRDefault="00B403DE" w:rsidP="009C756D">
            <w:pPr>
              <w:tabs>
                <w:tab w:val="left" w:pos="5445"/>
              </w:tabs>
              <w:contextualSpacing/>
              <w:jc w:val="center"/>
              <w:rPr>
                <w:rFonts w:asciiTheme="minorHAnsi" w:hAnsiTheme="minorHAnsi"/>
                <w:b/>
              </w:rPr>
            </w:pPr>
            <w:r w:rsidRPr="00A31325">
              <w:rPr>
                <w:rFonts w:asciiTheme="minorHAnsi" w:hAnsiTheme="minorHAnsi"/>
                <w:b/>
              </w:rPr>
              <w:t>TEAM PARTICIPATION</w:t>
            </w:r>
          </w:p>
        </w:tc>
      </w:tr>
      <w:tr w:rsidR="003B0EDD" w:rsidRPr="00A31325" w:rsidTr="003B0EDD">
        <w:trPr>
          <w:trHeight w:val="369"/>
        </w:trPr>
        <w:tc>
          <w:tcPr>
            <w:tcW w:w="2267" w:type="dxa"/>
            <w:vAlign w:val="center"/>
          </w:tcPr>
          <w:p w:rsidR="003B0EDD" w:rsidRPr="00A31325" w:rsidRDefault="003B0EDD" w:rsidP="009C756D">
            <w:pPr>
              <w:tabs>
                <w:tab w:val="left" w:pos="5445"/>
              </w:tabs>
              <w:contextualSpacing/>
              <w:jc w:val="center"/>
              <w:rPr>
                <w:rFonts w:asciiTheme="minorHAnsi" w:hAnsiTheme="minorHAnsi"/>
              </w:rPr>
            </w:pPr>
            <w:r>
              <w:rPr>
                <w:rFonts w:asciiTheme="minorHAnsi" w:hAnsiTheme="minorHAnsi"/>
              </w:rPr>
              <w:t>TSHIRT SALES</w:t>
            </w:r>
          </w:p>
        </w:tc>
        <w:tc>
          <w:tcPr>
            <w:tcW w:w="1862" w:type="dxa"/>
            <w:vAlign w:val="center"/>
          </w:tcPr>
          <w:p w:rsidR="003B0EDD" w:rsidRPr="00A31325" w:rsidRDefault="003B0EDD" w:rsidP="009C756D">
            <w:pPr>
              <w:tabs>
                <w:tab w:val="left" w:pos="5445"/>
              </w:tabs>
              <w:contextualSpacing/>
              <w:jc w:val="center"/>
              <w:rPr>
                <w:rFonts w:asciiTheme="minorHAnsi" w:hAnsiTheme="minorHAnsi"/>
              </w:rPr>
            </w:pPr>
            <w:r>
              <w:rPr>
                <w:rFonts w:asciiTheme="minorHAnsi" w:hAnsiTheme="minorHAnsi"/>
              </w:rPr>
              <w:t>25</w:t>
            </w:r>
          </w:p>
        </w:tc>
        <w:tc>
          <w:tcPr>
            <w:tcW w:w="6198" w:type="dxa"/>
            <w:gridSpan w:val="3"/>
            <w:vAlign w:val="center"/>
          </w:tcPr>
          <w:p w:rsidR="003B0EDD" w:rsidRPr="00A31325" w:rsidRDefault="003B0EDD" w:rsidP="009C756D">
            <w:pPr>
              <w:tabs>
                <w:tab w:val="left" w:pos="5445"/>
              </w:tabs>
              <w:contextualSpacing/>
              <w:jc w:val="center"/>
              <w:rPr>
                <w:rFonts w:asciiTheme="minorHAnsi" w:hAnsiTheme="minorHAnsi"/>
              </w:rPr>
            </w:pPr>
          </w:p>
        </w:tc>
      </w:tr>
      <w:tr w:rsidR="003B0EDD" w:rsidRPr="00A31325" w:rsidTr="003B0EDD">
        <w:trPr>
          <w:trHeight w:val="369"/>
        </w:trPr>
        <w:tc>
          <w:tcPr>
            <w:tcW w:w="10327" w:type="dxa"/>
            <w:gridSpan w:val="5"/>
            <w:shd w:val="clear" w:color="auto" w:fill="F2F2F2" w:themeFill="background1" w:themeFillShade="F2"/>
            <w:vAlign w:val="center"/>
          </w:tcPr>
          <w:p w:rsidR="003B0EDD" w:rsidRPr="00A31325" w:rsidRDefault="003B0EDD" w:rsidP="009C756D">
            <w:pPr>
              <w:tabs>
                <w:tab w:val="left" w:pos="5445"/>
              </w:tabs>
              <w:contextualSpacing/>
              <w:jc w:val="center"/>
              <w:rPr>
                <w:rFonts w:asciiTheme="minorHAnsi" w:hAnsiTheme="minorHAnsi"/>
              </w:rPr>
            </w:pPr>
          </w:p>
        </w:tc>
      </w:tr>
      <w:tr w:rsidR="00B403DE" w:rsidRPr="00A31325" w:rsidTr="002B6511">
        <w:trPr>
          <w:trHeight w:val="369"/>
        </w:trPr>
        <w:tc>
          <w:tcPr>
            <w:tcW w:w="2267" w:type="dxa"/>
            <w:vAlign w:val="center"/>
          </w:tcPr>
          <w:p w:rsidR="00B403DE" w:rsidRPr="00A31325" w:rsidRDefault="00B403DE" w:rsidP="009C756D">
            <w:pPr>
              <w:tabs>
                <w:tab w:val="left" w:pos="5445"/>
              </w:tabs>
              <w:contextualSpacing/>
              <w:jc w:val="center"/>
              <w:rPr>
                <w:rFonts w:asciiTheme="minorHAnsi" w:hAnsiTheme="minorHAnsi"/>
              </w:rPr>
            </w:pPr>
            <w:r w:rsidRPr="00A31325">
              <w:rPr>
                <w:rFonts w:asciiTheme="minorHAnsi" w:hAnsiTheme="minorHAnsi"/>
              </w:rPr>
              <w:t>BANNERS</w:t>
            </w:r>
          </w:p>
        </w:tc>
        <w:tc>
          <w:tcPr>
            <w:tcW w:w="1862" w:type="dxa"/>
            <w:vAlign w:val="center"/>
          </w:tcPr>
          <w:p w:rsidR="00B403DE" w:rsidRPr="00A31325" w:rsidRDefault="00B403DE" w:rsidP="009C756D">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B403DE" w:rsidRPr="00A31325" w:rsidRDefault="00B403DE" w:rsidP="009C756D">
            <w:pPr>
              <w:tabs>
                <w:tab w:val="left" w:pos="5445"/>
              </w:tabs>
              <w:contextualSpacing/>
              <w:jc w:val="center"/>
              <w:rPr>
                <w:rFonts w:asciiTheme="minorHAnsi" w:hAnsiTheme="minorHAnsi"/>
              </w:rPr>
            </w:pPr>
            <w:r w:rsidRPr="00A31325">
              <w:rPr>
                <w:rFonts w:asciiTheme="minorHAnsi" w:hAnsiTheme="minorHAnsi"/>
              </w:rPr>
              <w:t>75</w:t>
            </w:r>
          </w:p>
        </w:tc>
        <w:tc>
          <w:tcPr>
            <w:tcW w:w="2066" w:type="dxa"/>
            <w:vAlign w:val="center"/>
          </w:tcPr>
          <w:p w:rsidR="00B403DE" w:rsidRPr="00A31325" w:rsidRDefault="00B403DE" w:rsidP="009C756D">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B403DE" w:rsidRPr="00A31325" w:rsidRDefault="00B403DE" w:rsidP="009C756D">
            <w:pPr>
              <w:tabs>
                <w:tab w:val="left" w:pos="5445"/>
              </w:tabs>
              <w:contextualSpacing/>
              <w:jc w:val="center"/>
              <w:rPr>
                <w:rFonts w:asciiTheme="minorHAnsi" w:hAnsiTheme="minorHAnsi"/>
              </w:rPr>
            </w:pPr>
            <w:r w:rsidRPr="00A31325">
              <w:rPr>
                <w:rFonts w:asciiTheme="minorHAnsi" w:hAnsiTheme="minorHAnsi"/>
              </w:rPr>
              <w:t>25</w:t>
            </w:r>
          </w:p>
        </w:tc>
      </w:tr>
      <w:tr w:rsidR="002B6511" w:rsidRPr="00A31325" w:rsidTr="002B6511">
        <w:trPr>
          <w:trHeight w:val="369"/>
        </w:trPr>
        <w:tc>
          <w:tcPr>
            <w:tcW w:w="10327" w:type="dxa"/>
            <w:gridSpan w:val="5"/>
            <w:shd w:val="clear" w:color="auto" w:fill="F2F2F2" w:themeFill="background1" w:themeFillShade="F2"/>
            <w:vAlign w:val="center"/>
          </w:tcPr>
          <w:p w:rsidR="002B6511" w:rsidRPr="00A31325" w:rsidRDefault="002B6511" w:rsidP="002B6511">
            <w:pPr>
              <w:tabs>
                <w:tab w:val="left" w:pos="5445"/>
              </w:tabs>
              <w:contextualSpacing/>
              <w:rPr>
                <w:rFonts w:asciiTheme="minorHAnsi" w:hAnsiTheme="minorHAnsi"/>
              </w:rPr>
            </w:pP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STD SURVEY</w:t>
            </w:r>
          </w:p>
        </w:tc>
        <w:tc>
          <w:tcPr>
            <w:tcW w:w="8060" w:type="dxa"/>
            <w:gridSpan w:val="4"/>
          </w:tcPr>
          <w:p w:rsidR="002B6511" w:rsidRPr="00A31325" w:rsidRDefault="003B0EDD" w:rsidP="002B6511">
            <w:pPr>
              <w:tabs>
                <w:tab w:val="left" w:pos="5445"/>
              </w:tabs>
              <w:contextualSpacing/>
              <w:rPr>
                <w:rFonts w:asciiTheme="minorHAnsi" w:hAnsiTheme="minorHAnsi"/>
              </w:rPr>
            </w:pPr>
            <w:r>
              <w:rPr>
                <w:rFonts w:asciiTheme="minorHAnsi" w:hAnsiTheme="minorHAnsi"/>
              </w:rPr>
              <w:t>1 POINT</w:t>
            </w:r>
            <w:r w:rsidR="002B6511" w:rsidRPr="00A31325">
              <w:rPr>
                <w:rFonts w:asciiTheme="minorHAnsi" w:hAnsiTheme="minorHAnsi"/>
              </w:rPr>
              <w:t xml:space="preserve"> PER PERSON DONATED. 1 POINT FOR WEARING LETTERS.</w:t>
            </w:r>
          </w:p>
        </w:tc>
      </w:tr>
      <w:tr w:rsidR="002B6511" w:rsidRPr="00A31325" w:rsidTr="002B6511">
        <w:trPr>
          <w:trHeight w:val="369"/>
        </w:trPr>
        <w:tc>
          <w:tcPr>
            <w:tcW w:w="10327" w:type="dxa"/>
            <w:gridSpan w:val="5"/>
            <w:shd w:val="clear" w:color="auto" w:fill="F2F2F2" w:themeFill="background1" w:themeFillShade="F2"/>
            <w:vAlign w:val="center"/>
          </w:tcPr>
          <w:p w:rsidR="002B6511" w:rsidRPr="00A31325" w:rsidRDefault="002B6511" w:rsidP="002B6511">
            <w:pPr>
              <w:tabs>
                <w:tab w:val="left" w:pos="5445"/>
              </w:tabs>
              <w:contextualSpacing/>
              <w:jc w:val="center"/>
              <w:rPr>
                <w:rFonts w:asciiTheme="minorHAnsi" w:hAnsiTheme="minorHAnsi"/>
              </w:rPr>
            </w:pP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FAMILY FEUD</w:t>
            </w:r>
          </w:p>
        </w:tc>
        <w:tc>
          <w:tcPr>
            <w:tcW w:w="1862"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75</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25</w:t>
            </w:r>
          </w:p>
        </w:tc>
      </w:tr>
      <w:tr w:rsidR="002B6511" w:rsidRPr="00A31325" w:rsidTr="002B6511">
        <w:trPr>
          <w:trHeight w:val="369"/>
        </w:trPr>
        <w:tc>
          <w:tcPr>
            <w:tcW w:w="10327" w:type="dxa"/>
            <w:gridSpan w:val="5"/>
            <w:shd w:val="clear" w:color="auto" w:fill="F2F2F2" w:themeFill="background1" w:themeFillShade="F2"/>
            <w:vAlign w:val="center"/>
          </w:tcPr>
          <w:p w:rsidR="002B6511" w:rsidRPr="00A31325" w:rsidRDefault="002B6511" w:rsidP="002B6511">
            <w:pPr>
              <w:tabs>
                <w:tab w:val="left" w:pos="5445"/>
              </w:tabs>
              <w:contextualSpacing/>
              <w:jc w:val="center"/>
              <w:rPr>
                <w:rFonts w:asciiTheme="minorHAnsi" w:hAnsiTheme="minorHAnsi"/>
              </w:rPr>
            </w:pP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AMAZING RACE</w:t>
            </w:r>
          </w:p>
        </w:tc>
        <w:tc>
          <w:tcPr>
            <w:tcW w:w="1862"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25</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10</w:t>
            </w:r>
          </w:p>
        </w:tc>
      </w:tr>
      <w:tr w:rsidR="002B6511" w:rsidRPr="00A31325" w:rsidTr="002B6511">
        <w:trPr>
          <w:trHeight w:val="369"/>
        </w:trPr>
        <w:tc>
          <w:tcPr>
            <w:tcW w:w="10327" w:type="dxa"/>
            <w:gridSpan w:val="5"/>
            <w:shd w:val="clear" w:color="auto" w:fill="F2F2F2" w:themeFill="background1" w:themeFillShade="F2"/>
            <w:vAlign w:val="center"/>
          </w:tcPr>
          <w:p w:rsidR="002B6511" w:rsidRPr="00A31325" w:rsidRDefault="002B6511" w:rsidP="002B6511">
            <w:pPr>
              <w:tabs>
                <w:tab w:val="left" w:pos="5445"/>
              </w:tabs>
              <w:contextualSpacing/>
              <w:jc w:val="center"/>
              <w:rPr>
                <w:rFonts w:asciiTheme="minorHAnsi" w:hAnsiTheme="minorHAnsi"/>
              </w:rPr>
            </w:pP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DODGEBALL</w:t>
            </w:r>
          </w:p>
        </w:tc>
        <w:tc>
          <w:tcPr>
            <w:tcW w:w="1862"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200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150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50</w:t>
            </w:r>
          </w:p>
        </w:tc>
      </w:tr>
      <w:tr w:rsidR="002B6511" w:rsidRPr="00A31325" w:rsidTr="002B6511">
        <w:trPr>
          <w:trHeight w:val="369"/>
        </w:trPr>
        <w:tc>
          <w:tcPr>
            <w:tcW w:w="10327" w:type="dxa"/>
            <w:gridSpan w:val="5"/>
            <w:shd w:val="clear" w:color="auto" w:fill="F2F2F2" w:themeFill="background1" w:themeFillShade="F2"/>
            <w:vAlign w:val="center"/>
          </w:tcPr>
          <w:p w:rsidR="002B6511" w:rsidRPr="00A31325" w:rsidRDefault="002B6511" w:rsidP="002B6511">
            <w:pPr>
              <w:tabs>
                <w:tab w:val="left" w:pos="5445"/>
              </w:tabs>
              <w:contextualSpacing/>
              <w:jc w:val="center"/>
              <w:rPr>
                <w:rFonts w:asciiTheme="minorHAnsi" w:hAnsiTheme="minorHAnsi"/>
              </w:rPr>
            </w:pP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CAN CASTLE</w:t>
            </w:r>
          </w:p>
        </w:tc>
        <w:tc>
          <w:tcPr>
            <w:tcW w:w="1862"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75</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25</w:t>
            </w: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CAN FOOD</w:t>
            </w:r>
          </w:p>
        </w:tc>
        <w:tc>
          <w:tcPr>
            <w:tcW w:w="1862"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75</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25</w:t>
            </w:r>
          </w:p>
        </w:tc>
      </w:tr>
      <w:tr w:rsidR="002B6511" w:rsidRPr="00A31325" w:rsidTr="002B6511">
        <w:trPr>
          <w:trHeight w:val="369"/>
        </w:trPr>
        <w:tc>
          <w:tcPr>
            <w:tcW w:w="10327" w:type="dxa"/>
            <w:gridSpan w:val="5"/>
            <w:shd w:val="clear" w:color="auto" w:fill="F2F2F2" w:themeFill="background1" w:themeFillShade="F2"/>
            <w:vAlign w:val="center"/>
          </w:tcPr>
          <w:p w:rsidR="002B6511" w:rsidRPr="00A31325" w:rsidRDefault="002B6511" w:rsidP="002B6511">
            <w:pPr>
              <w:tabs>
                <w:tab w:val="left" w:pos="5445"/>
              </w:tabs>
              <w:contextualSpacing/>
              <w:rPr>
                <w:rFonts w:asciiTheme="minorHAnsi" w:hAnsiTheme="minorHAnsi"/>
              </w:rPr>
            </w:pP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SERVICE DAY</w:t>
            </w:r>
          </w:p>
        </w:tc>
        <w:tc>
          <w:tcPr>
            <w:tcW w:w="8060" w:type="dxa"/>
            <w:gridSpan w:val="4"/>
            <w:tcBorders>
              <w:bottom w:val="single" w:sz="4" w:space="0" w:color="auto"/>
            </w:tcBorders>
            <w:vAlign w:val="center"/>
          </w:tcPr>
          <w:p w:rsidR="002B6511" w:rsidRPr="00A31325" w:rsidRDefault="003B0EDD" w:rsidP="002B6511">
            <w:pPr>
              <w:tabs>
                <w:tab w:val="left" w:pos="5445"/>
              </w:tabs>
              <w:contextualSpacing/>
              <w:rPr>
                <w:rFonts w:asciiTheme="minorHAnsi" w:hAnsiTheme="minorHAnsi"/>
              </w:rPr>
            </w:pPr>
            <w:r>
              <w:rPr>
                <w:rFonts w:asciiTheme="minorHAnsi" w:hAnsiTheme="minorHAnsi"/>
              </w:rPr>
              <w:t>1 POINT</w:t>
            </w:r>
            <w:r w:rsidR="002B6511" w:rsidRPr="00A31325">
              <w:rPr>
                <w:rFonts w:asciiTheme="minorHAnsi" w:hAnsiTheme="minorHAnsi"/>
              </w:rPr>
              <w:t xml:space="preserve"> PER PARTICIPANT.  1 EXTRA POINT FOR WEARING LETTERS.</w:t>
            </w:r>
          </w:p>
        </w:tc>
      </w:tr>
      <w:tr w:rsidR="002B6511" w:rsidRPr="00A31325" w:rsidTr="002B6511">
        <w:trPr>
          <w:trHeight w:val="369"/>
        </w:trPr>
        <w:tc>
          <w:tcPr>
            <w:tcW w:w="10327" w:type="dxa"/>
            <w:gridSpan w:val="5"/>
            <w:shd w:val="clear" w:color="auto" w:fill="F2F2F2" w:themeFill="background1" w:themeFillShade="F2"/>
            <w:vAlign w:val="center"/>
          </w:tcPr>
          <w:p w:rsidR="002B6511" w:rsidRPr="00A31325" w:rsidRDefault="002B6511" w:rsidP="002B6511">
            <w:pPr>
              <w:tabs>
                <w:tab w:val="left" w:pos="5445"/>
              </w:tabs>
              <w:contextualSpacing/>
              <w:jc w:val="center"/>
              <w:rPr>
                <w:rFonts w:asciiTheme="minorHAnsi" w:hAnsiTheme="minorHAnsi"/>
              </w:rPr>
            </w:pP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CHUBBY BUNNY</w:t>
            </w:r>
          </w:p>
        </w:tc>
        <w:tc>
          <w:tcPr>
            <w:tcW w:w="1862"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75</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25</w:t>
            </w: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FILL THE BUCKET</w:t>
            </w:r>
          </w:p>
        </w:tc>
        <w:tc>
          <w:tcPr>
            <w:tcW w:w="1862"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75</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25</w:t>
            </w: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TUG OF WAR</w:t>
            </w:r>
          </w:p>
        </w:tc>
        <w:tc>
          <w:tcPr>
            <w:tcW w:w="1862"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75</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25</w:t>
            </w: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GIANT TWISTER</w:t>
            </w:r>
          </w:p>
        </w:tc>
        <w:tc>
          <w:tcPr>
            <w:tcW w:w="1862"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75</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25</w:t>
            </w:r>
          </w:p>
        </w:tc>
      </w:tr>
      <w:tr w:rsidR="002B6511" w:rsidRPr="00A31325" w:rsidTr="002B6511">
        <w:trPr>
          <w:trHeight w:val="369"/>
        </w:trPr>
        <w:tc>
          <w:tcPr>
            <w:tcW w:w="2267"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ULTIMATE RELAY</w:t>
            </w:r>
          </w:p>
        </w:tc>
        <w:tc>
          <w:tcPr>
            <w:tcW w:w="1862"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75</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2B6511" w:rsidRPr="00A31325" w:rsidRDefault="002B6511" w:rsidP="002B6511">
            <w:pPr>
              <w:tabs>
                <w:tab w:val="left" w:pos="5445"/>
              </w:tabs>
              <w:contextualSpacing/>
              <w:jc w:val="center"/>
              <w:rPr>
                <w:rFonts w:asciiTheme="minorHAnsi" w:hAnsiTheme="minorHAnsi"/>
              </w:rPr>
            </w:pPr>
            <w:r w:rsidRPr="00A31325">
              <w:rPr>
                <w:rFonts w:asciiTheme="minorHAnsi" w:hAnsiTheme="minorHAnsi"/>
              </w:rPr>
              <w:t>25</w:t>
            </w:r>
          </w:p>
        </w:tc>
      </w:tr>
      <w:tr w:rsidR="007C5C7E" w:rsidRPr="00A31325" w:rsidTr="002B6511">
        <w:trPr>
          <w:trHeight w:val="369"/>
        </w:trPr>
        <w:tc>
          <w:tcPr>
            <w:tcW w:w="2267" w:type="dxa"/>
            <w:vAlign w:val="center"/>
          </w:tcPr>
          <w:p w:rsidR="007C5C7E" w:rsidRPr="00A31325" w:rsidRDefault="007C5C7E" w:rsidP="007C5C7E">
            <w:pPr>
              <w:tabs>
                <w:tab w:val="left" w:pos="5445"/>
              </w:tabs>
              <w:contextualSpacing/>
              <w:jc w:val="center"/>
              <w:rPr>
                <w:rFonts w:asciiTheme="minorHAnsi" w:hAnsiTheme="minorHAnsi"/>
              </w:rPr>
            </w:pPr>
            <w:r>
              <w:rPr>
                <w:rFonts w:asciiTheme="minorHAnsi" w:hAnsiTheme="minorHAnsi"/>
              </w:rPr>
              <w:t>GREEK GAMES</w:t>
            </w:r>
          </w:p>
        </w:tc>
        <w:tc>
          <w:tcPr>
            <w:tcW w:w="1862" w:type="dxa"/>
            <w:vAlign w:val="center"/>
          </w:tcPr>
          <w:p w:rsidR="007C5C7E" w:rsidRPr="00A31325" w:rsidRDefault="007C5C7E" w:rsidP="007C5C7E">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7C5C7E" w:rsidRPr="00A31325" w:rsidRDefault="007C5C7E" w:rsidP="007C5C7E">
            <w:pPr>
              <w:tabs>
                <w:tab w:val="left" w:pos="5445"/>
              </w:tabs>
              <w:contextualSpacing/>
              <w:jc w:val="center"/>
              <w:rPr>
                <w:rFonts w:asciiTheme="minorHAnsi" w:hAnsiTheme="minorHAnsi"/>
              </w:rPr>
            </w:pPr>
            <w:r w:rsidRPr="00A31325">
              <w:rPr>
                <w:rFonts w:asciiTheme="minorHAnsi" w:hAnsiTheme="minorHAnsi"/>
              </w:rPr>
              <w:t>75</w:t>
            </w:r>
          </w:p>
        </w:tc>
        <w:tc>
          <w:tcPr>
            <w:tcW w:w="2066" w:type="dxa"/>
            <w:vAlign w:val="center"/>
          </w:tcPr>
          <w:p w:rsidR="007C5C7E" w:rsidRPr="00A31325" w:rsidRDefault="007C5C7E" w:rsidP="007C5C7E">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7C5C7E" w:rsidRPr="00A31325" w:rsidRDefault="007C5C7E" w:rsidP="007C5C7E">
            <w:pPr>
              <w:tabs>
                <w:tab w:val="left" w:pos="5445"/>
              </w:tabs>
              <w:contextualSpacing/>
              <w:jc w:val="center"/>
              <w:rPr>
                <w:rFonts w:asciiTheme="minorHAnsi" w:hAnsiTheme="minorHAnsi"/>
              </w:rPr>
            </w:pPr>
            <w:r w:rsidRPr="00A31325">
              <w:rPr>
                <w:rFonts w:asciiTheme="minorHAnsi" w:hAnsiTheme="minorHAnsi"/>
              </w:rPr>
              <w:t>25</w:t>
            </w:r>
          </w:p>
        </w:tc>
      </w:tr>
      <w:tr w:rsidR="007C5C7E" w:rsidRPr="00A31325" w:rsidTr="002B6511">
        <w:trPr>
          <w:trHeight w:val="369"/>
        </w:trPr>
        <w:tc>
          <w:tcPr>
            <w:tcW w:w="10327" w:type="dxa"/>
            <w:gridSpan w:val="5"/>
            <w:shd w:val="clear" w:color="auto" w:fill="F2F2F2" w:themeFill="background1" w:themeFillShade="F2"/>
            <w:vAlign w:val="center"/>
          </w:tcPr>
          <w:p w:rsidR="007C5C7E" w:rsidRPr="00A31325" w:rsidRDefault="007C5C7E" w:rsidP="007C5C7E">
            <w:pPr>
              <w:tabs>
                <w:tab w:val="left" w:pos="5445"/>
              </w:tabs>
              <w:contextualSpacing/>
              <w:jc w:val="center"/>
              <w:rPr>
                <w:rFonts w:asciiTheme="minorHAnsi" w:hAnsiTheme="minorHAnsi"/>
              </w:rPr>
            </w:pPr>
          </w:p>
        </w:tc>
      </w:tr>
      <w:tr w:rsidR="007C5C7E" w:rsidRPr="00A31325" w:rsidTr="002B6511">
        <w:trPr>
          <w:trHeight w:val="369"/>
        </w:trPr>
        <w:tc>
          <w:tcPr>
            <w:tcW w:w="2267" w:type="dxa"/>
            <w:vAlign w:val="center"/>
          </w:tcPr>
          <w:p w:rsidR="007C5C7E" w:rsidRPr="00A31325" w:rsidRDefault="007C5C7E" w:rsidP="007C5C7E">
            <w:pPr>
              <w:tabs>
                <w:tab w:val="left" w:pos="5445"/>
              </w:tabs>
              <w:contextualSpacing/>
              <w:jc w:val="center"/>
              <w:rPr>
                <w:rFonts w:asciiTheme="minorHAnsi" w:hAnsiTheme="minorHAnsi"/>
              </w:rPr>
            </w:pPr>
            <w:r w:rsidRPr="00A31325">
              <w:rPr>
                <w:rFonts w:asciiTheme="minorHAnsi" w:hAnsiTheme="minorHAnsi"/>
              </w:rPr>
              <w:t>GREEK STEP SHOW</w:t>
            </w:r>
          </w:p>
        </w:tc>
        <w:tc>
          <w:tcPr>
            <w:tcW w:w="1862" w:type="dxa"/>
            <w:vAlign w:val="center"/>
          </w:tcPr>
          <w:p w:rsidR="007C5C7E" w:rsidRPr="00A31325" w:rsidRDefault="007C5C7E" w:rsidP="007C5C7E">
            <w:pPr>
              <w:tabs>
                <w:tab w:val="left" w:pos="5445"/>
              </w:tabs>
              <w:contextualSpacing/>
              <w:jc w:val="center"/>
              <w:rPr>
                <w:rFonts w:asciiTheme="minorHAnsi" w:hAnsiTheme="minorHAnsi"/>
              </w:rPr>
            </w:pPr>
            <w:r w:rsidRPr="00A31325">
              <w:rPr>
                <w:rFonts w:asciiTheme="minorHAnsi" w:hAnsiTheme="minorHAnsi"/>
              </w:rPr>
              <w:t>200</w:t>
            </w:r>
          </w:p>
        </w:tc>
        <w:tc>
          <w:tcPr>
            <w:tcW w:w="2066" w:type="dxa"/>
            <w:vAlign w:val="center"/>
          </w:tcPr>
          <w:p w:rsidR="007C5C7E" w:rsidRPr="00A31325" w:rsidRDefault="007C5C7E" w:rsidP="007C5C7E">
            <w:pPr>
              <w:tabs>
                <w:tab w:val="left" w:pos="5445"/>
              </w:tabs>
              <w:contextualSpacing/>
              <w:jc w:val="center"/>
              <w:rPr>
                <w:rFonts w:asciiTheme="minorHAnsi" w:hAnsiTheme="minorHAnsi"/>
              </w:rPr>
            </w:pPr>
            <w:r w:rsidRPr="00A31325">
              <w:rPr>
                <w:rFonts w:asciiTheme="minorHAnsi" w:hAnsiTheme="minorHAnsi"/>
              </w:rPr>
              <w:t>100</w:t>
            </w:r>
          </w:p>
        </w:tc>
        <w:tc>
          <w:tcPr>
            <w:tcW w:w="2066" w:type="dxa"/>
            <w:vAlign w:val="center"/>
          </w:tcPr>
          <w:p w:rsidR="007C5C7E" w:rsidRPr="00A31325" w:rsidRDefault="007C5C7E" w:rsidP="007C5C7E">
            <w:pPr>
              <w:tabs>
                <w:tab w:val="left" w:pos="5445"/>
              </w:tabs>
              <w:contextualSpacing/>
              <w:jc w:val="center"/>
              <w:rPr>
                <w:rFonts w:asciiTheme="minorHAnsi" w:hAnsiTheme="minorHAnsi"/>
              </w:rPr>
            </w:pPr>
            <w:r w:rsidRPr="00A31325">
              <w:rPr>
                <w:rFonts w:asciiTheme="minorHAnsi" w:hAnsiTheme="minorHAnsi"/>
              </w:rPr>
              <w:t>50</w:t>
            </w:r>
          </w:p>
        </w:tc>
        <w:tc>
          <w:tcPr>
            <w:tcW w:w="2066" w:type="dxa"/>
            <w:vAlign w:val="center"/>
          </w:tcPr>
          <w:p w:rsidR="007C5C7E" w:rsidRPr="00A31325" w:rsidRDefault="007C5C7E" w:rsidP="007C5C7E">
            <w:pPr>
              <w:tabs>
                <w:tab w:val="left" w:pos="5445"/>
              </w:tabs>
              <w:contextualSpacing/>
              <w:jc w:val="center"/>
              <w:rPr>
                <w:rFonts w:asciiTheme="minorHAnsi" w:hAnsiTheme="minorHAnsi"/>
              </w:rPr>
            </w:pPr>
            <w:r w:rsidRPr="00A31325">
              <w:rPr>
                <w:rFonts w:asciiTheme="minorHAnsi" w:hAnsiTheme="minorHAnsi"/>
              </w:rPr>
              <w:t>25</w:t>
            </w:r>
          </w:p>
        </w:tc>
      </w:tr>
      <w:tr w:rsidR="007C5C7E" w:rsidRPr="00A31325" w:rsidTr="002B6511">
        <w:trPr>
          <w:trHeight w:val="369"/>
        </w:trPr>
        <w:tc>
          <w:tcPr>
            <w:tcW w:w="10327" w:type="dxa"/>
            <w:gridSpan w:val="5"/>
            <w:shd w:val="clear" w:color="auto" w:fill="F2F2F2" w:themeFill="background1" w:themeFillShade="F2"/>
            <w:vAlign w:val="center"/>
          </w:tcPr>
          <w:p w:rsidR="007C5C7E" w:rsidRPr="00A31325" w:rsidRDefault="007C5C7E" w:rsidP="007C5C7E">
            <w:pPr>
              <w:tabs>
                <w:tab w:val="left" w:pos="5445"/>
              </w:tabs>
              <w:contextualSpacing/>
              <w:jc w:val="center"/>
              <w:rPr>
                <w:rFonts w:asciiTheme="minorHAnsi" w:hAnsiTheme="minorHAnsi"/>
              </w:rPr>
            </w:pPr>
          </w:p>
        </w:tc>
      </w:tr>
    </w:tbl>
    <w:p w:rsidR="00B403DE" w:rsidRPr="00A31325" w:rsidRDefault="00B403DE" w:rsidP="009C756D">
      <w:pPr>
        <w:tabs>
          <w:tab w:val="left" w:pos="5445"/>
        </w:tabs>
        <w:contextualSpacing/>
        <w:rPr>
          <w:rFonts w:asciiTheme="minorHAnsi" w:hAnsiTheme="minorHAnsi"/>
        </w:rPr>
      </w:pPr>
    </w:p>
    <w:p w:rsidR="00B403DE" w:rsidRPr="00A31325" w:rsidRDefault="00B403DE" w:rsidP="009C756D">
      <w:pPr>
        <w:tabs>
          <w:tab w:val="left" w:pos="5445"/>
        </w:tabs>
        <w:contextualSpacing/>
        <w:rPr>
          <w:rFonts w:asciiTheme="minorHAnsi" w:hAnsiTheme="minorHAnsi"/>
          <w:b/>
        </w:rPr>
      </w:pPr>
      <w:r w:rsidRPr="00A31325">
        <w:rPr>
          <w:rFonts w:asciiTheme="minorHAnsi" w:hAnsiTheme="minorHAnsi"/>
          <w:b/>
        </w:rPr>
        <w:t>1 POINT PER MEMBER WILL BE AWARDED FOR ATTENDANCE AT EACH EVENT</w:t>
      </w:r>
      <w:r w:rsidR="00E645D0" w:rsidRPr="00A31325">
        <w:rPr>
          <w:rFonts w:asciiTheme="minorHAnsi" w:hAnsiTheme="minorHAnsi"/>
          <w:b/>
        </w:rPr>
        <w:t>,</w:t>
      </w:r>
      <w:r w:rsidRPr="00A31325">
        <w:rPr>
          <w:rFonts w:asciiTheme="minorHAnsi" w:hAnsiTheme="minorHAnsi"/>
          <w:b/>
        </w:rPr>
        <w:t xml:space="preserve"> EVEN IF YOU DON’T PARTICIPATE.  WEAR GREEK WEEK</w:t>
      </w:r>
      <w:r w:rsidR="00E645D0" w:rsidRPr="00A31325">
        <w:rPr>
          <w:rFonts w:asciiTheme="minorHAnsi" w:hAnsiTheme="minorHAnsi"/>
          <w:b/>
        </w:rPr>
        <w:t xml:space="preserve"> TSHIRT</w:t>
      </w:r>
      <w:r w:rsidRPr="00A31325">
        <w:rPr>
          <w:rFonts w:asciiTheme="minorHAnsi" w:hAnsiTheme="minorHAnsi"/>
          <w:b/>
        </w:rPr>
        <w:t xml:space="preserve"> OR </w:t>
      </w:r>
      <w:r w:rsidR="00E645D0" w:rsidRPr="00A31325">
        <w:rPr>
          <w:rFonts w:asciiTheme="minorHAnsi" w:hAnsiTheme="minorHAnsi"/>
          <w:b/>
        </w:rPr>
        <w:t xml:space="preserve">YOUR </w:t>
      </w:r>
      <w:r w:rsidRPr="00A31325">
        <w:rPr>
          <w:rFonts w:asciiTheme="minorHAnsi" w:hAnsiTheme="minorHAnsi"/>
          <w:b/>
        </w:rPr>
        <w:t>CHAPTER</w:t>
      </w:r>
      <w:r w:rsidR="00E645D0" w:rsidRPr="00A31325">
        <w:rPr>
          <w:rFonts w:asciiTheme="minorHAnsi" w:hAnsiTheme="minorHAnsi"/>
          <w:b/>
        </w:rPr>
        <w:t>’S</w:t>
      </w:r>
      <w:r w:rsidRPr="00A31325">
        <w:rPr>
          <w:rFonts w:asciiTheme="minorHAnsi" w:hAnsiTheme="minorHAnsi"/>
          <w:b/>
        </w:rPr>
        <w:t xml:space="preserve"> LETTERS ON APPROPRIATE DAYS TO EARN 1 EXTRA POINT AT EACH EVENT.</w:t>
      </w:r>
    </w:p>
    <w:p w:rsidR="00B403DE" w:rsidRPr="0068034F" w:rsidRDefault="00B403DE" w:rsidP="009C756D">
      <w:pPr>
        <w:tabs>
          <w:tab w:val="left" w:pos="5445"/>
        </w:tabs>
        <w:contextualSpacing/>
        <w:jc w:val="center"/>
        <w:rPr>
          <w:rFonts w:asciiTheme="minorHAnsi" w:hAnsiTheme="minorHAnsi"/>
          <w:b/>
          <w:color w:val="FF0000"/>
          <w:sz w:val="56"/>
          <w:szCs w:val="56"/>
        </w:rPr>
      </w:pPr>
    </w:p>
    <w:p w:rsidR="008567AD" w:rsidRPr="0068034F" w:rsidRDefault="008567AD" w:rsidP="009C756D">
      <w:pPr>
        <w:tabs>
          <w:tab w:val="left" w:pos="5445"/>
        </w:tabs>
        <w:contextualSpacing/>
        <w:jc w:val="center"/>
        <w:rPr>
          <w:rFonts w:asciiTheme="minorHAnsi" w:hAnsiTheme="minorHAnsi"/>
          <w:b/>
          <w:color w:val="FF0000"/>
          <w:sz w:val="56"/>
          <w:szCs w:val="56"/>
        </w:rPr>
      </w:pPr>
    </w:p>
    <w:p w:rsidR="00B403DE" w:rsidRPr="0068034F" w:rsidRDefault="00B403DE" w:rsidP="009C756D">
      <w:pPr>
        <w:tabs>
          <w:tab w:val="left" w:pos="5445"/>
        </w:tabs>
        <w:contextualSpacing/>
        <w:jc w:val="center"/>
        <w:rPr>
          <w:rFonts w:asciiTheme="minorHAnsi" w:hAnsiTheme="minorHAnsi"/>
          <w:b/>
          <w:color w:val="FF0000"/>
          <w:sz w:val="56"/>
          <w:szCs w:val="56"/>
        </w:rPr>
      </w:pPr>
    </w:p>
    <w:p w:rsidR="00B403DE" w:rsidRPr="0068034F" w:rsidRDefault="00B403DE" w:rsidP="009C756D">
      <w:pPr>
        <w:tabs>
          <w:tab w:val="left" w:pos="5445"/>
        </w:tabs>
        <w:contextualSpacing/>
        <w:jc w:val="center"/>
        <w:rPr>
          <w:rFonts w:asciiTheme="minorHAnsi" w:hAnsiTheme="minorHAnsi"/>
          <w:b/>
          <w:color w:val="FF0000"/>
          <w:sz w:val="56"/>
          <w:szCs w:val="56"/>
        </w:rPr>
      </w:pPr>
    </w:p>
    <w:p w:rsidR="008567AD" w:rsidRPr="0068034F" w:rsidRDefault="00B403DE" w:rsidP="009C756D">
      <w:pPr>
        <w:tabs>
          <w:tab w:val="left" w:pos="5445"/>
        </w:tabs>
        <w:contextualSpacing/>
        <w:jc w:val="center"/>
        <w:rPr>
          <w:rFonts w:asciiTheme="minorHAnsi" w:hAnsiTheme="minorHAnsi"/>
          <w:b/>
          <w:sz w:val="56"/>
          <w:szCs w:val="56"/>
        </w:rPr>
      </w:pPr>
      <w:r w:rsidRPr="0068034F">
        <w:rPr>
          <w:rFonts w:asciiTheme="minorHAnsi" w:hAnsiTheme="minorHAnsi"/>
          <w:b/>
          <w:sz w:val="56"/>
          <w:szCs w:val="56"/>
        </w:rPr>
        <w:t xml:space="preserve">ADDITIONAL </w:t>
      </w:r>
      <w:r w:rsidR="008567AD" w:rsidRPr="0068034F">
        <w:rPr>
          <w:rFonts w:asciiTheme="minorHAnsi" w:hAnsiTheme="minorHAnsi"/>
          <w:b/>
          <w:sz w:val="56"/>
          <w:szCs w:val="56"/>
        </w:rPr>
        <w:t>RULES</w:t>
      </w:r>
    </w:p>
    <w:p w:rsidR="008567AD" w:rsidRPr="0068034F" w:rsidRDefault="008567AD" w:rsidP="009C756D">
      <w:pPr>
        <w:tabs>
          <w:tab w:val="left" w:pos="5445"/>
        </w:tabs>
        <w:contextualSpacing/>
        <w:rPr>
          <w:rFonts w:asciiTheme="minorHAnsi" w:hAnsiTheme="minorHAnsi"/>
        </w:rPr>
      </w:pPr>
    </w:p>
    <w:p w:rsidR="008567AD" w:rsidRPr="0068034F" w:rsidRDefault="008567AD" w:rsidP="009C756D">
      <w:pPr>
        <w:tabs>
          <w:tab w:val="left" w:pos="5445"/>
        </w:tabs>
        <w:contextualSpacing/>
        <w:rPr>
          <w:rFonts w:asciiTheme="minorHAnsi" w:hAnsiTheme="minorHAnsi"/>
        </w:rPr>
      </w:pPr>
      <w:r w:rsidRPr="0068034F">
        <w:rPr>
          <w:rFonts w:asciiTheme="minorHAnsi" w:hAnsiTheme="minorHAnsi"/>
        </w:rPr>
        <w:t>Inappropriate conduct of any kind will not be permitted.</w:t>
      </w:r>
    </w:p>
    <w:p w:rsidR="00FA484B" w:rsidRPr="0068034F" w:rsidRDefault="00FA484B" w:rsidP="009C756D">
      <w:pPr>
        <w:tabs>
          <w:tab w:val="left" w:pos="5445"/>
        </w:tabs>
        <w:contextualSpacing/>
        <w:rPr>
          <w:rFonts w:asciiTheme="minorHAnsi" w:hAnsiTheme="minorHAnsi"/>
        </w:rPr>
      </w:pPr>
    </w:p>
    <w:p w:rsidR="008567AD" w:rsidRPr="0068034F" w:rsidRDefault="002C2617" w:rsidP="009C756D">
      <w:pPr>
        <w:tabs>
          <w:tab w:val="left" w:pos="5445"/>
        </w:tabs>
        <w:contextualSpacing/>
        <w:rPr>
          <w:rFonts w:asciiTheme="minorHAnsi" w:hAnsiTheme="minorHAnsi"/>
        </w:rPr>
      </w:pPr>
      <w:r w:rsidRPr="0068034F">
        <w:rPr>
          <w:rFonts w:asciiTheme="minorHAnsi" w:hAnsiTheme="minorHAnsi"/>
        </w:rPr>
        <w:t>Only active and new m</w:t>
      </w:r>
      <w:r w:rsidR="008567AD" w:rsidRPr="0068034F">
        <w:rPr>
          <w:rFonts w:asciiTheme="minorHAnsi" w:hAnsiTheme="minorHAnsi"/>
        </w:rPr>
        <w:t>embers listed on each chapter’s vital statistics as active members will be allowed to compete and participate in Greek Week events</w:t>
      </w:r>
      <w:r w:rsidR="00CB5A72" w:rsidRPr="0068034F">
        <w:rPr>
          <w:rFonts w:asciiTheme="minorHAnsi" w:hAnsiTheme="minorHAnsi"/>
        </w:rPr>
        <w:t xml:space="preserve"> unless otherwise specified</w:t>
      </w:r>
      <w:r w:rsidR="008567AD" w:rsidRPr="0068034F">
        <w:rPr>
          <w:rFonts w:asciiTheme="minorHAnsi" w:hAnsiTheme="minorHAnsi"/>
        </w:rPr>
        <w:t>.</w:t>
      </w:r>
    </w:p>
    <w:p w:rsidR="008567AD" w:rsidRPr="0068034F" w:rsidRDefault="008567AD" w:rsidP="009C756D">
      <w:pPr>
        <w:tabs>
          <w:tab w:val="left" w:pos="5445"/>
        </w:tabs>
        <w:contextualSpacing/>
        <w:rPr>
          <w:rFonts w:asciiTheme="minorHAnsi" w:hAnsiTheme="minorHAnsi"/>
        </w:rPr>
      </w:pPr>
    </w:p>
    <w:p w:rsidR="008567AD" w:rsidRPr="0068034F" w:rsidRDefault="008567AD" w:rsidP="009C756D">
      <w:pPr>
        <w:tabs>
          <w:tab w:val="left" w:pos="5445"/>
        </w:tabs>
        <w:contextualSpacing/>
        <w:rPr>
          <w:rFonts w:asciiTheme="minorHAnsi" w:hAnsiTheme="minorHAnsi"/>
        </w:rPr>
      </w:pPr>
      <w:r w:rsidRPr="0068034F">
        <w:rPr>
          <w:rFonts w:asciiTheme="minorHAnsi" w:hAnsiTheme="minorHAnsi"/>
        </w:rPr>
        <w:t>Judges for all events will be faculty</w:t>
      </w:r>
      <w:r w:rsidR="002C2617" w:rsidRPr="0068034F">
        <w:rPr>
          <w:rFonts w:asciiTheme="minorHAnsi" w:hAnsiTheme="minorHAnsi"/>
        </w:rPr>
        <w:t>/staff</w:t>
      </w:r>
      <w:r w:rsidRPr="0068034F">
        <w:rPr>
          <w:rFonts w:asciiTheme="minorHAnsi" w:hAnsiTheme="minorHAnsi"/>
        </w:rPr>
        <w:t xml:space="preserve"> or graduate students of Sam Houston State University.  All judges will be selected by the Greek</w:t>
      </w:r>
      <w:r w:rsidR="00CB5A72" w:rsidRPr="0068034F">
        <w:rPr>
          <w:rFonts w:asciiTheme="minorHAnsi" w:hAnsiTheme="minorHAnsi"/>
        </w:rPr>
        <w:t xml:space="preserve"> Life</w:t>
      </w:r>
      <w:r w:rsidRPr="0068034F">
        <w:rPr>
          <w:rFonts w:asciiTheme="minorHAnsi" w:hAnsiTheme="minorHAnsi"/>
        </w:rPr>
        <w:t xml:space="preserve"> Coordinator.  </w:t>
      </w:r>
    </w:p>
    <w:p w:rsidR="008567AD" w:rsidRPr="0068034F" w:rsidRDefault="008567AD" w:rsidP="009C756D">
      <w:pPr>
        <w:tabs>
          <w:tab w:val="left" w:pos="5445"/>
        </w:tabs>
        <w:contextualSpacing/>
        <w:rPr>
          <w:rFonts w:asciiTheme="minorHAnsi" w:hAnsiTheme="minorHAnsi"/>
        </w:rPr>
      </w:pPr>
    </w:p>
    <w:p w:rsidR="008567AD" w:rsidRPr="0068034F" w:rsidRDefault="008567AD" w:rsidP="009C756D">
      <w:pPr>
        <w:tabs>
          <w:tab w:val="left" w:pos="5445"/>
        </w:tabs>
        <w:contextualSpacing/>
        <w:rPr>
          <w:rFonts w:asciiTheme="minorHAnsi" w:hAnsiTheme="minorHAnsi"/>
        </w:rPr>
      </w:pPr>
      <w:r w:rsidRPr="0068034F">
        <w:rPr>
          <w:rFonts w:asciiTheme="minorHAnsi" w:hAnsiTheme="minorHAnsi"/>
        </w:rPr>
        <w:t xml:space="preserve">The </w:t>
      </w:r>
      <w:r w:rsidR="00B72FCA" w:rsidRPr="0068034F">
        <w:rPr>
          <w:rFonts w:asciiTheme="minorHAnsi" w:hAnsiTheme="minorHAnsi"/>
        </w:rPr>
        <w:t xml:space="preserve">Dean for </w:t>
      </w:r>
      <w:r w:rsidRPr="0068034F">
        <w:rPr>
          <w:rFonts w:asciiTheme="minorHAnsi" w:hAnsiTheme="minorHAnsi"/>
        </w:rPr>
        <w:t xml:space="preserve">Greek </w:t>
      </w:r>
      <w:r w:rsidR="00B72FCA" w:rsidRPr="0068034F">
        <w:rPr>
          <w:rFonts w:asciiTheme="minorHAnsi" w:hAnsiTheme="minorHAnsi"/>
        </w:rPr>
        <w:t>Life</w:t>
      </w:r>
      <w:r w:rsidRPr="0068034F">
        <w:rPr>
          <w:rFonts w:asciiTheme="minorHAnsi" w:hAnsiTheme="minorHAnsi"/>
        </w:rPr>
        <w:t xml:space="preserve"> and the Greek Week Executive Board holds the right to change or alter any event, rule, awarded points, or point structure given that all chapters receive notice 24 hours prior to the event.</w:t>
      </w:r>
    </w:p>
    <w:p w:rsidR="00263C89" w:rsidRDefault="00263C89" w:rsidP="009C756D">
      <w:pPr>
        <w:pStyle w:val="Default"/>
        <w:contextualSpacing/>
        <w:jc w:val="center"/>
        <w:rPr>
          <w:rFonts w:asciiTheme="minorHAnsi" w:hAnsiTheme="minorHAnsi"/>
          <w:b/>
          <w:color w:val="auto"/>
          <w:sz w:val="56"/>
        </w:rPr>
      </w:pPr>
    </w:p>
    <w:p w:rsidR="008567AD" w:rsidRPr="0068034F" w:rsidRDefault="008567AD" w:rsidP="009C756D">
      <w:pPr>
        <w:pStyle w:val="Default"/>
        <w:contextualSpacing/>
        <w:jc w:val="center"/>
        <w:rPr>
          <w:rFonts w:asciiTheme="minorHAnsi" w:hAnsiTheme="minorHAnsi"/>
          <w:b/>
          <w:color w:val="auto"/>
          <w:sz w:val="56"/>
        </w:rPr>
      </w:pPr>
      <w:r w:rsidRPr="0068034F">
        <w:rPr>
          <w:rFonts w:asciiTheme="minorHAnsi" w:hAnsiTheme="minorHAnsi"/>
          <w:b/>
          <w:color w:val="auto"/>
          <w:sz w:val="56"/>
        </w:rPr>
        <w:t>Statement of Ethics</w:t>
      </w:r>
    </w:p>
    <w:p w:rsidR="008567AD" w:rsidRPr="0068034F" w:rsidRDefault="008567AD" w:rsidP="009C756D">
      <w:pPr>
        <w:pStyle w:val="Default"/>
        <w:contextualSpacing/>
        <w:rPr>
          <w:rFonts w:asciiTheme="minorHAnsi" w:hAnsiTheme="minorHAnsi"/>
          <w:color w:val="auto"/>
          <w:sz w:val="22"/>
          <w:szCs w:val="22"/>
        </w:rPr>
      </w:pPr>
      <w:r w:rsidRPr="0068034F">
        <w:rPr>
          <w:rFonts w:asciiTheme="minorHAnsi" w:hAnsiTheme="minorHAnsi"/>
          <w:color w:val="auto"/>
          <w:sz w:val="22"/>
          <w:szCs w:val="22"/>
        </w:rPr>
        <w:t xml:space="preserve"> </w:t>
      </w:r>
    </w:p>
    <w:p w:rsidR="008567AD" w:rsidRPr="0068034F" w:rsidRDefault="008567AD" w:rsidP="009C756D">
      <w:pPr>
        <w:pStyle w:val="Default"/>
        <w:contextualSpacing/>
        <w:rPr>
          <w:rFonts w:asciiTheme="minorHAnsi" w:hAnsiTheme="minorHAnsi" w:cs="Times New Roman"/>
          <w:color w:val="auto"/>
        </w:rPr>
      </w:pPr>
      <w:r w:rsidRPr="0068034F">
        <w:rPr>
          <w:rFonts w:asciiTheme="minorHAnsi" w:hAnsiTheme="minorHAnsi" w:cs="Times New Roman"/>
          <w:color w:val="auto"/>
        </w:rPr>
        <w:t xml:space="preserve">The Greek Life Office and the Greek Week Committee realize that Greek activities, e.g. Greek Week, is a time when Greek’s completive nature in boosted through a week of competitive events and is also a time when Greeks collaborate with each other for the greater good. We further realize that these activities provide important life skills concerning teamwork, sportsmanship, and more importantly, winning and losing. Through competition, Greeks learn self-discipline, build self-esteem and self-confidence, and develop the necessary skills to handle competitive situations. </w:t>
      </w:r>
    </w:p>
    <w:p w:rsidR="00263C89" w:rsidRDefault="00263C89" w:rsidP="009C756D">
      <w:pPr>
        <w:pStyle w:val="Default"/>
        <w:contextualSpacing/>
        <w:jc w:val="center"/>
        <w:rPr>
          <w:rFonts w:asciiTheme="minorHAnsi" w:hAnsiTheme="minorHAnsi"/>
          <w:b/>
          <w:color w:val="auto"/>
          <w:sz w:val="56"/>
          <w:szCs w:val="22"/>
        </w:rPr>
      </w:pPr>
    </w:p>
    <w:p w:rsidR="00263C89" w:rsidRDefault="00263C89" w:rsidP="009C756D">
      <w:pPr>
        <w:pStyle w:val="Default"/>
        <w:contextualSpacing/>
        <w:jc w:val="center"/>
        <w:rPr>
          <w:rFonts w:asciiTheme="minorHAnsi" w:hAnsiTheme="minorHAnsi"/>
          <w:b/>
          <w:color w:val="auto"/>
          <w:sz w:val="56"/>
          <w:szCs w:val="22"/>
        </w:rPr>
      </w:pPr>
    </w:p>
    <w:p w:rsidR="00263C89" w:rsidRDefault="00263C89" w:rsidP="009C756D">
      <w:pPr>
        <w:pStyle w:val="Default"/>
        <w:contextualSpacing/>
        <w:jc w:val="center"/>
        <w:rPr>
          <w:rFonts w:asciiTheme="minorHAnsi" w:hAnsiTheme="minorHAnsi"/>
          <w:b/>
          <w:color w:val="auto"/>
          <w:sz w:val="56"/>
          <w:szCs w:val="22"/>
        </w:rPr>
      </w:pPr>
    </w:p>
    <w:p w:rsidR="00263C89" w:rsidRDefault="00263C89" w:rsidP="009C756D">
      <w:pPr>
        <w:pStyle w:val="Default"/>
        <w:contextualSpacing/>
        <w:jc w:val="center"/>
        <w:rPr>
          <w:rFonts w:asciiTheme="minorHAnsi" w:hAnsiTheme="minorHAnsi"/>
          <w:b/>
          <w:color w:val="auto"/>
          <w:sz w:val="56"/>
          <w:szCs w:val="22"/>
        </w:rPr>
      </w:pPr>
    </w:p>
    <w:p w:rsidR="00263C89" w:rsidRDefault="00263C89" w:rsidP="009C756D">
      <w:pPr>
        <w:pStyle w:val="Default"/>
        <w:contextualSpacing/>
        <w:jc w:val="center"/>
        <w:rPr>
          <w:rFonts w:asciiTheme="minorHAnsi" w:hAnsiTheme="minorHAnsi"/>
          <w:b/>
          <w:color w:val="auto"/>
          <w:sz w:val="56"/>
          <w:szCs w:val="22"/>
        </w:rPr>
      </w:pPr>
    </w:p>
    <w:p w:rsidR="00263C89" w:rsidRDefault="00263C89" w:rsidP="009C756D">
      <w:pPr>
        <w:pStyle w:val="Default"/>
        <w:contextualSpacing/>
        <w:jc w:val="center"/>
        <w:rPr>
          <w:rFonts w:asciiTheme="minorHAnsi" w:hAnsiTheme="minorHAnsi"/>
          <w:b/>
          <w:color w:val="auto"/>
          <w:sz w:val="56"/>
          <w:szCs w:val="22"/>
        </w:rPr>
      </w:pPr>
    </w:p>
    <w:p w:rsidR="00263C89" w:rsidRDefault="00263C89" w:rsidP="009C756D">
      <w:pPr>
        <w:pStyle w:val="Default"/>
        <w:contextualSpacing/>
        <w:jc w:val="center"/>
        <w:rPr>
          <w:rFonts w:asciiTheme="minorHAnsi" w:hAnsiTheme="minorHAnsi"/>
          <w:b/>
          <w:color w:val="auto"/>
          <w:sz w:val="56"/>
          <w:szCs w:val="22"/>
        </w:rPr>
      </w:pPr>
    </w:p>
    <w:p w:rsidR="00263C89" w:rsidRDefault="00263C89" w:rsidP="009C756D">
      <w:pPr>
        <w:pStyle w:val="Default"/>
        <w:contextualSpacing/>
        <w:jc w:val="center"/>
        <w:rPr>
          <w:rFonts w:asciiTheme="minorHAnsi" w:hAnsiTheme="minorHAnsi"/>
          <w:b/>
          <w:color w:val="auto"/>
          <w:sz w:val="56"/>
          <w:szCs w:val="22"/>
        </w:rPr>
      </w:pPr>
    </w:p>
    <w:p w:rsidR="008567AD" w:rsidRPr="0068034F" w:rsidRDefault="008567AD" w:rsidP="009C756D">
      <w:pPr>
        <w:pStyle w:val="Default"/>
        <w:contextualSpacing/>
        <w:jc w:val="center"/>
        <w:rPr>
          <w:rFonts w:asciiTheme="minorHAnsi" w:hAnsiTheme="minorHAnsi"/>
          <w:b/>
          <w:color w:val="auto"/>
          <w:sz w:val="56"/>
          <w:szCs w:val="22"/>
        </w:rPr>
      </w:pPr>
      <w:r w:rsidRPr="0068034F">
        <w:rPr>
          <w:rFonts w:asciiTheme="minorHAnsi" w:hAnsiTheme="minorHAnsi"/>
          <w:b/>
          <w:color w:val="auto"/>
          <w:sz w:val="56"/>
          <w:szCs w:val="22"/>
        </w:rPr>
        <w:lastRenderedPageBreak/>
        <w:t>Code of Conduct</w:t>
      </w:r>
    </w:p>
    <w:p w:rsidR="008567AD" w:rsidRPr="0068034F" w:rsidRDefault="008567AD" w:rsidP="009C756D">
      <w:pPr>
        <w:pStyle w:val="Default"/>
        <w:contextualSpacing/>
        <w:rPr>
          <w:rFonts w:asciiTheme="minorHAnsi" w:hAnsiTheme="minorHAnsi"/>
          <w:color w:val="auto"/>
          <w:sz w:val="22"/>
          <w:szCs w:val="22"/>
        </w:rPr>
      </w:pPr>
    </w:p>
    <w:p w:rsidR="008567AD" w:rsidRPr="0068034F" w:rsidRDefault="008567AD" w:rsidP="009C756D">
      <w:pPr>
        <w:pStyle w:val="Default"/>
        <w:contextualSpacing/>
        <w:rPr>
          <w:rFonts w:asciiTheme="minorHAnsi" w:hAnsiTheme="minorHAnsi" w:cs="Times New Roman"/>
          <w:color w:val="auto"/>
        </w:rPr>
      </w:pPr>
      <w:r w:rsidRPr="0068034F">
        <w:rPr>
          <w:rFonts w:asciiTheme="minorHAnsi" w:hAnsiTheme="minorHAnsi" w:cs="Times New Roman"/>
          <w:color w:val="auto"/>
        </w:rPr>
        <w:t xml:space="preserve">All Greeks attending and participating in an event shall not violate the alcohol and drug policies of Sam Houston State University. During an event, all Greeks attending and participating in that event are expected to conduct themselves in a manner of sportsmanship that will reflect positively upon the Greek System, Sam Houston State University, and the local community. </w:t>
      </w:r>
    </w:p>
    <w:p w:rsidR="008567AD" w:rsidRPr="0068034F" w:rsidRDefault="008567AD" w:rsidP="009C756D">
      <w:pPr>
        <w:pStyle w:val="Default"/>
        <w:contextualSpacing/>
        <w:rPr>
          <w:rFonts w:asciiTheme="minorHAnsi" w:hAnsiTheme="minorHAnsi" w:cs="Times New Roman"/>
          <w:color w:val="auto"/>
        </w:rPr>
      </w:pPr>
      <w:r w:rsidRPr="0068034F">
        <w:rPr>
          <w:rFonts w:asciiTheme="minorHAnsi" w:hAnsiTheme="minorHAnsi" w:cs="Times New Roman"/>
          <w:color w:val="auto"/>
        </w:rPr>
        <w:t>The goal of Greek Week is to contribute to a Greek’s education, but classroom work must still be the primary concern of each student. Each Greek is expected to maintain his/her classroom performance throughout Greek Week. All officials are expected to be treated with respect during an event by all Greeks participating and attending that event. Enthusiasm is an inherent aspect of all competitive events; however, all participants are to maintain a level of respect for themselves and those around them. Spectators and/or participants are not allowed to file complaints th</w:t>
      </w:r>
      <w:r w:rsidR="00FA484B" w:rsidRPr="0068034F">
        <w:rPr>
          <w:rFonts w:asciiTheme="minorHAnsi" w:hAnsiTheme="minorHAnsi" w:cs="Times New Roman"/>
          <w:color w:val="auto"/>
        </w:rPr>
        <w:t xml:space="preserve">emselves or report a claim to a </w:t>
      </w:r>
      <w:r w:rsidRPr="0068034F">
        <w:rPr>
          <w:rFonts w:asciiTheme="minorHAnsi" w:hAnsiTheme="minorHAnsi" w:cs="Times New Roman"/>
          <w:color w:val="auto"/>
        </w:rPr>
        <w:t>Greek Week committee member or the Greek Life Coordinator. Committee members or the Greek Life Coordinator must witness and/or hear the unsportsmanlike action themselves in order to file a complaint. Anyone criticizing or harassing a committee</w:t>
      </w:r>
      <w:r w:rsidR="00FA484B" w:rsidRPr="0068034F">
        <w:rPr>
          <w:rFonts w:asciiTheme="minorHAnsi" w:hAnsiTheme="minorHAnsi" w:cs="Times New Roman"/>
          <w:color w:val="auto"/>
        </w:rPr>
        <w:t xml:space="preserve"> member will be verbally warned </w:t>
      </w:r>
      <w:r w:rsidRPr="0068034F">
        <w:rPr>
          <w:rFonts w:asciiTheme="minorHAnsi" w:hAnsiTheme="minorHAnsi" w:cs="Times New Roman"/>
          <w:color w:val="auto"/>
        </w:rPr>
        <w:t xml:space="preserve">first. If the behavior continues, points will be lost. All rulings made by Greek Life coordinator and committee chairs are final and cannot be protested. </w:t>
      </w:r>
    </w:p>
    <w:p w:rsidR="008567AD" w:rsidRPr="0068034F" w:rsidRDefault="008567AD" w:rsidP="009C756D">
      <w:pPr>
        <w:pStyle w:val="Default"/>
        <w:contextualSpacing/>
        <w:rPr>
          <w:rFonts w:asciiTheme="minorHAnsi" w:hAnsiTheme="minorHAnsi" w:cs="Times New Roman"/>
          <w:color w:val="auto"/>
        </w:rPr>
      </w:pPr>
      <w:r w:rsidRPr="0068034F">
        <w:rPr>
          <w:rFonts w:asciiTheme="minorHAnsi" w:hAnsiTheme="minorHAnsi" w:cs="Times New Roman"/>
          <w:color w:val="auto"/>
        </w:rPr>
        <w:t>Examples of unsportsmanlike conduct that will be penalized include (and are not limited to):</w:t>
      </w:r>
    </w:p>
    <w:p w:rsidR="008567AD" w:rsidRPr="0068034F" w:rsidRDefault="008567AD" w:rsidP="009C756D">
      <w:pPr>
        <w:pStyle w:val="Default"/>
        <w:numPr>
          <w:ilvl w:val="0"/>
          <w:numId w:val="9"/>
        </w:numPr>
        <w:contextualSpacing/>
        <w:rPr>
          <w:rFonts w:asciiTheme="minorHAnsi" w:hAnsiTheme="minorHAnsi" w:cs="Times New Roman"/>
          <w:color w:val="auto"/>
        </w:rPr>
      </w:pPr>
      <w:r w:rsidRPr="0068034F">
        <w:rPr>
          <w:rFonts w:asciiTheme="minorHAnsi" w:hAnsiTheme="minorHAnsi" w:cs="Times New Roman"/>
          <w:color w:val="auto"/>
        </w:rPr>
        <w:t>Verbal remarks and/or foul language directed negatively towards members of other organizations or events committee members</w:t>
      </w:r>
    </w:p>
    <w:p w:rsidR="008567AD" w:rsidRPr="0068034F" w:rsidRDefault="008567AD" w:rsidP="009C756D">
      <w:pPr>
        <w:pStyle w:val="Default"/>
        <w:numPr>
          <w:ilvl w:val="0"/>
          <w:numId w:val="9"/>
        </w:numPr>
        <w:contextualSpacing/>
        <w:rPr>
          <w:rFonts w:asciiTheme="minorHAnsi" w:hAnsiTheme="minorHAnsi" w:cs="Times New Roman"/>
          <w:color w:val="auto"/>
        </w:rPr>
      </w:pPr>
      <w:r w:rsidRPr="0068034F">
        <w:rPr>
          <w:rFonts w:asciiTheme="minorHAnsi" w:hAnsiTheme="minorHAnsi" w:cs="Times New Roman"/>
          <w:color w:val="auto"/>
        </w:rPr>
        <w:t>Any attire, handmade or store bought, that is offensive to another organization</w:t>
      </w:r>
    </w:p>
    <w:p w:rsidR="008567AD" w:rsidRPr="0068034F" w:rsidRDefault="008567AD" w:rsidP="009C756D">
      <w:pPr>
        <w:pStyle w:val="Default"/>
        <w:numPr>
          <w:ilvl w:val="0"/>
          <w:numId w:val="9"/>
        </w:numPr>
        <w:contextualSpacing/>
        <w:rPr>
          <w:rFonts w:asciiTheme="minorHAnsi" w:hAnsiTheme="minorHAnsi" w:cs="Times New Roman"/>
          <w:color w:val="auto"/>
        </w:rPr>
      </w:pPr>
      <w:r w:rsidRPr="0068034F">
        <w:rPr>
          <w:rFonts w:asciiTheme="minorHAnsi" w:hAnsiTheme="minorHAnsi" w:cs="Times New Roman"/>
          <w:color w:val="auto"/>
        </w:rPr>
        <w:t>Malicious comments regarding the scoring/outcome of an event</w:t>
      </w:r>
    </w:p>
    <w:p w:rsidR="008567AD" w:rsidRPr="0068034F" w:rsidRDefault="008567AD" w:rsidP="009C756D">
      <w:pPr>
        <w:pStyle w:val="Default"/>
        <w:numPr>
          <w:ilvl w:val="0"/>
          <w:numId w:val="9"/>
        </w:numPr>
        <w:contextualSpacing/>
        <w:rPr>
          <w:rFonts w:asciiTheme="minorHAnsi" w:hAnsiTheme="minorHAnsi" w:cs="Times New Roman"/>
          <w:color w:val="auto"/>
        </w:rPr>
      </w:pPr>
      <w:r w:rsidRPr="0068034F">
        <w:rPr>
          <w:rFonts w:asciiTheme="minorHAnsi" w:hAnsiTheme="minorHAnsi" w:cs="Times New Roman"/>
          <w:color w:val="auto"/>
        </w:rPr>
        <w:t>Any comment or action that is not in the spirit of Greek Week and reflects negatively on the Greek community</w:t>
      </w:r>
    </w:p>
    <w:p w:rsidR="008567AD" w:rsidRPr="0068034F" w:rsidRDefault="008567AD" w:rsidP="009C756D">
      <w:pPr>
        <w:pStyle w:val="Default"/>
        <w:contextualSpacing/>
        <w:rPr>
          <w:rFonts w:asciiTheme="minorHAnsi" w:hAnsiTheme="minorHAnsi" w:cs="Times New Roman"/>
          <w:color w:val="auto"/>
        </w:rPr>
      </w:pPr>
      <w:r w:rsidRPr="0068034F">
        <w:rPr>
          <w:rFonts w:asciiTheme="minorHAnsi" w:hAnsiTheme="minorHAnsi" w:cs="Times New Roman"/>
          <w:color w:val="auto"/>
        </w:rPr>
        <w:t xml:space="preserve">Any violation of these above policies or disregard for the spirit of Greek Week shall be dealt with first by the Greek Week committee chairs and the Greek Life Coordinator, and second, if need be, by the council judicial boards the chapters are a part of. </w:t>
      </w:r>
    </w:p>
    <w:p w:rsidR="008567AD" w:rsidRPr="0068034F" w:rsidRDefault="008567AD" w:rsidP="009C756D">
      <w:pPr>
        <w:pStyle w:val="Default"/>
        <w:contextualSpacing/>
        <w:rPr>
          <w:rFonts w:asciiTheme="minorHAnsi" w:hAnsiTheme="minorHAnsi" w:cs="Times New Roman"/>
          <w:color w:val="auto"/>
        </w:rPr>
      </w:pPr>
    </w:p>
    <w:p w:rsidR="008567AD" w:rsidRPr="0068034F" w:rsidRDefault="008567AD" w:rsidP="009C756D">
      <w:pPr>
        <w:pStyle w:val="Default"/>
        <w:contextualSpacing/>
        <w:rPr>
          <w:rFonts w:asciiTheme="minorHAnsi" w:hAnsiTheme="minorHAnsi" w:cs="Times New Roman"/>
          <w:color w:val="auto"/>
        </w:rPr>
      </w:pPr>
      <w:r w:rsidRPr="0068034F">
        <w:rPr>
          <w:rFonts w:asciiTheme="minorHAnsi" w:hAnsiTheme="minorHAnsi" w:cs="Times New Roman"/>
          <w:color w:val="auto"/>
        </w:rPr>
        <w:t xml:space="preserve">I, __________________________ (Chapter President) of _____________________ (Chapter), have read to my chapter the above Greek Week Code of Conduct and my chapter and I understand and agree to abide by it. </w:t>
      </w:r>
    </w:p>
    <w:p w:rsidR="00A16897" w:rsidRPr="0068034F" w:rsidRDefault="00A16897" w:rsidP="009C756D">
      <w:pPr>
        <w:pStyle w:val="Default"/>
        <w:contextualSpacing/>
        <w:rPr>
          <w:rFonts w:asciiTheme="minorHAnsi" w:hAnsiTheme="minorHAnsi" w:cs="Times New Roman"/>
          <w:color w:val="auto"/>
        </w:rPr>
      </w:pPr>
    </w:p>
    <w:p w:rsidR="008567AD" w:rsidRPr="0068034F" w:rsidRDefault="00B403DE" w:rsidP="009C756D">
      <w:pPr>
        <w:pStyle w:val="Default"/>
        <w:contextualSpacing/>
        <w:rPr>
          <w:rFonts w:asciiTheme="minorHAnsi" w:hAnsiTheme="minorHAnsi" w:cs="Times New Roman"/>
          <w:color w:val="auto"/>
        </w:rPr>
      </w:pPr>
      <w:r w:rsidRPr="0068034F">
        <w:rPr>
          <w:rFonts w:asciiTheme="minorHAnsi" w:hAnsiTheme="minorHAnsi" w:cs="Times New Roman"/>
          <w:color w:val="auto"/>
        </w:rPr>
        <w:t>President</w:t>
      </w:r>
      <w:r w:rsidR="008567AD" w:rsidRPr="0068034F">
        <w:rPr>
          <w:rFonts w:asciiTheme="minorHAnsi" w:hAnsiTheme="minorHAnsi" w:cs="Times New Roman"/>
          <w:color w:val="auto"/>
        </w:rPr>
        <w:t xml:space="preserve"> Signature _____________________________</w:t>
      </w:r>
      <w:r w:rsidRPr="0068034F">
        <w:rPr>
          <w:rFonts w:asciiTheme="minorHAnsi" w:hAnsiTheme="minorHAnsi" w:cs="Times New Roman"/>
          <w:color w:val="auto"/>
        </w:rPr>
        <w:t>_______</w:t>
      </w:r>
      <w:r w:rsidR="008567AD" w:rsidRPr="0068034F">
        <w:rPr>
          <w:rFonts w:asciiTheme="minorHAnsi" w:hAnsiTheme="minorHAnsi" w:cs="Times New Roman"/>
          <w:color w:val="auto"/>
        </w:rPr>
        <w:t xml:space="preserve">Date_____________ </w:t>
      </w:r>
    </w:p>
    <w:p w:rsidR="00A16897" w:rsidRPr="0068034F" w:rsidRDefault="00A16897" w:rsidP="009C756D">
      <w:pPr>
        <w:pStyle w:val="Default"/>
        <w:contextualSpacing/>
        <w:rPr>
          <w:rFonts w:asciiTheme="minorHAnsi" w:hAnsiTheme="minorHAnsi" w:cs="Times New Roman"/>
          <w:color w:val="auto"/>
        </w:rPr>
      </w:pPr>
    </w:p>
    <w:p w:rsidR="00A16897" w:rsidRPr="0068034F" w:rsidRDefault="00A16897" w:rsidP="009C756D">
      <w:pPr>
        <w:pStyle w:val="Default"/>
        <w:contextualSpacing/>
        <w:rPr>
          <w:rFonts w:asciiTheme="minorHAnsi" w:hAnsiTheme="minorHAnsi" w:cs="Times New Roman"/>
          <w:color w:val="auto"/>
        </w:rPr>
      </w:pPr>
    </w:p>
    <w:p w:rsidR="008567AD" w:rsidRPr="0068034F" w:rsidRDefault="008567AD" w:rsidP="009C756D">
      <w:pPr>
        <w:pStyle w:val="Default"/>
        <w:contextualSpacing/>
        <w:rPr>
          <w:rFonts w:asciiTheme="minorHAnsi" w:hAnsiTheme="minorHAnsi" w:cs="Times New Roman"/>
          <w:color w:val="auto"/>
        </w:rPr>
      </w:pPr>
      <w:r w:rsidRPr="0068034F">
        <w:rPr>
          <w:rFonts w:asciiTheme="minorHAnsi" w:hAnsiTheme="minorHAnsi" w:cs="Times New Roman"/>
          <w:color w:val="auto"/>
        </w:rPr>
        <w:t xml:space="preserve">Greek Week Chair _____________________________________ Date_____________ </w:t>
      </w:r>
    </w:p>
    <w:p w:rsidR="008567AD" w:rsidRPr="0068034F" w:rsidRDefault="008567AD" w:rsidP="009C756D">
      <w:pPr>
        <w:contextualSpacing/>
        <w:rPr>
          <w:rFonts w:asciiTheme="minorHAnsi" w:hAnsiTheme="minorHAnsi"/>
        </w:rPr>
      </w:pPr>
    </w:p>
    <w:p w:rsidR="008567AD" w:rsidRPr="0068034F" w:rsidRDefault="008567AD" w:rsidP="009C756D">
      <w:pPr>
        <w:contextualSpacing/>
        <w:rPr>
          <w:rFonts w:asciiTheme="minorHAnsi" w:hAnsiTheme="minorHAnsi"/>
          <w:sz w:val="56"/>
          <w:szCs w:val="56"/>
        </w:rPr>
      </w:pPr>
    </w:p>
    <w:p w:rsidR="008567AD" w:rsidRPr="0068034F" w:rsidRDefault="00C643BF" w:rsidP="009C756D">
      <w:pPr>
        <w:contextualSpacing/>
        <w:rPr>
          <w:rFonts w:asciiTheme="minorHAnsi" w:hAnsiTheme="minorHAnsi"/>
          <w:color w:val="FF0000"/>
        </w:rPr>
      </w:pPr>
      <w:r w:rsidRPr="0068034F">
        <w:rPr>
          <w:rFonts w:asciiTheme="minorHAnsi" w:hAnsiTheme="minorHAnsi"/>
          <w:noProof/>
          <w:color w:val="FF0000"/>
        </w:rPr>
        <mc:AlternateContent>
          <mc:Choice Requires="wps">
            <w:drawing>
              <wp:anchor distT="0" distB="0" distL="114300" distR="114300" simplePos="0" relativeHeight="251659264" behindDoc="0" locked="0" layoutInCell="1" allowOverlap="1" wp14:anchorId="106A7525" wp14:editId="5F1CC8D5">
                <wp:simplePos x="0" y="0"/>
                <wp:positionH relativeFrom="page">
                  <wp:posOffset>365760</wp:posOffset>
                </wp:positionH>
                <wp:positionV relativeFrom="page">
                  <wp:posOffset>9464040</wp:posOffset>
                </wp:positionV>
                <wp:extent cx="3368040" cy="228600"/>
                <wp:effectExtent l="3810" t="0" r="0" b="3810"/>
                <wp:wrapTight wrapText="bothSides">
                  <wp:wrapPolygon edited="0">
                    <wp:start x="0" y="0"/>
                    <wp:lineTo x="21600" y="0"/>
                    <wp:lineTo x="21600" y="21600"/>
                    <wp:lineTo x="0" y="21600"/>
                    <wp:lineTo x="0" y="0"/>
                  </wp:wrapPolygon>
                </wp:wrapTight>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34B" w:rsidRDefault="0094534B" w:rsidP="008567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7525" id="Text Box 26" o:spid="_x0000_s1029" type="#_x0000_t202" style="position:absolute;margin-left:28.8pt;margin-top:745.2pt;width:265.2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K4sgIAALE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" filled="f" stroked="f">
                <v:textbox inset="0,0,0,0">
                  <w:txbxContent>
                    <w:p w:rsidR="0094534B" w:rsidRDefault="0094534B" w:rsidP="008567AD"/>
                  </w:txbxContent>
                </v:textbox>
                <w10:wrap type="tight" anchorx="page" anchory="page"/>
              </v:shape>
            </w:pict>
          </mc:Fallback>
        </mc:AlternateContent>
      </w:r>
    </w:p>
    <w:p w:rsidR="008567AD" w:rsidRPr="0068034F" w:rsidRDefault="008567AD" w:rsidP="009C756D">
      <w:pPr>
        <w:contextualSpacing/>
        <w:rPr>
          <w:rFonts w:asciiTheme="minorHAnsi" w:hAnsiTheme="minorHAnsi"/>
          <w:color w:val="FF0000"/>
        </w:rPr>
      </w:pPr>
    </w:p>
    <w:p w:rsidR="000830A9" w:rsidRPr="0068034F" w:rsidRDefault="000830A9" w:rsidP="009C756D">
      <w:pPr>
        <w:contextualSpacing/>
        <w:rPr>
          <w:rFonts w:asciiTheme="minorHAnsi" w:hAnsiTheme="minorHAnsi"/>
          <w:color w:val="FF0000"/>
        </w:rPr>
      </w:pPr>
    </w:p>
    <w:p w:rsidR="000830A9" w:rsidRPr="0068034F" w:rsidRDefault="000830A9" w:rsidP="009C756D">
      <w:pPr>
        <w:contextualSpacing/>
        <w:rPr>
          <w:rFonts w:asciiTheme="minorHAnsi" w:hAnsiTheme="minorHAnsi"/>
          <w:color w:val="FF0000"/>
        </w:rPr>
      </w:pPr>
    </w:p>
    <w:p w:rsidR="000830A9" w:rsidRPr="0068034F" w:rsidRDefault="000830A9" w:rsidP="009C756D">
      <w:pPr>
        <w:contextualSpacing/>
        <w:rPr>
          <w:rFonts w:asciiTheme="minorHAnsi" w:hAnsiTheme="minorHAnsi"/>
          <w:color w:val="FF0000"/>
        </w:rPr>
      </w:pPr>
    </w:p>
    <w:p w:rsidR="000830A9" w:rsidRPr="0068034F" w:rsidRDefault="000830A9" w:rsidP="009C756D">
      <w:pPr>
        <w:contextualSpacing/>
        <w:rPr>
          <w:rFonts w:asciiTheme="minorHAnsi" w:hAnsiTheme="minorHAnsi"/>
          <w:color w:val="FF0000"/>
        </w:rPr>
      </w:pPr>
    </w:p>
    <w:p w:rsidR="00B17499" w:rsidRPr="00AE328E" w:rsidRDefault="00B17499" w:rsidP="009C756D">
      <w:pPr>
        <w:contextualSpacing/>
        <w:rPr>
          <w:rFonts w:asciiTheme="minorHAnsi" w:hAnsiTheme="minorHAnsi"/>
        </w:rPr>
      </w:pPr>
    </w:p>
    <w:p w:rsidR="00B17499" w:rsidRPr="00AE328E" w:rsidRDefault="00B17499" w:rsidP="00AE328E">
      <w:pPr>
        <w:ind w:left="720" w:firstLine="720"/>
        <w:contextualSpacing/>
        <w:rPr>
          <w:rFonts w:asciiTheme="minorHAnsi" w:hAnsiTheme="minorHAnsi"/>
          <w:b/>
          <w:sz w:val="32"/>
          <w:szCs w:val="32"/>
        </w:rPr>
      </w:pPr>
      <w:r w:rsidRPr="00AE328E">
        <w:rPr>
          <w:rFonts w:asciiTheme="minorHAnsi" w:hAnsiTheme="minorHAnsi"/>
          <w:noProof/>
        </w:rPr>
        <w:lastRenderedPageBreak/>
        <mc:AlternateContent>
          <mc:Choice Requires="wps">
            <w:drawing>
              <wp:anchor distT="0" distB="0" distL="114300" distR="114300" simplePos="0" relativeHeight="251661312" behindDoc="0" locked="0" layoutInCell="1" allowOverlap="1" wp14:anchorId="70D40DE2" wp14:editId="12258EEA">
                <wp:simplePos x="0" y="0"/>
                <wp:positionH relativeFrom="column">
                  <wp:posOffset>-384810</wp:posOffset>
                </wp:positionH>
                <wp:positionV relativeFrom="paragraph">
                  <wp:posOffset>69215</wp:posOffset>
                </wp:positionV>
                <wp:extent cx="862330" cy="1351280"/>
                <wp:effectExtent l="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351280"/>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34B" w:rsidRDefault="0094534B" w:rsidP="00B174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40DE2" id="Text Box 39" o:spid="_x0000_s1030" type="#_x0000_t202" style="position:absolute;left:0;text-align:left;margin-left:-30.3pt;margin-top:5.45pt;width:67.9pt;height:1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" fillcolor="#009" stroked="f">
                <v:textbox>
                  <w:txbxContent>
                    <w:p w:rsidR="0094534B" w:rsidRDefault="0094534B" w:rsidP="00B17499"/>
                  </w:txbxContent>
                </v:textbox>
              </v:shape>
            </w:pict>
          </mc:Fallback>
        </mc:AlternateContent>
      </w:r>
      <w:r w:rsidRPr="00AE328E">
        <w:rPr>
          <w:rFonts w:asciiTheme="minorHAnsi" w:hAnsiTheme="minorHAnsi"/>
          <w:b/>
          <w:sz w:val="32"/>
          <w:szCs w:val="32"/>
        </w:rPr>
        <w:t>SAM HOUSTON STATE UNIVERSITY GREEK LIFE</w:t>
      </w:r>
    </w:p>
    <w:p w:rsidR="00B17499" w:rsidRPr="00AE328E" w:rsidRDefault="00AE328E" w:rsidP="009C756D">
      <w:pPr>
        <w:contextualSpacing/>
        <w:rPr>
          <w:rFonts w:asciiTheme="minorHAnsi" w:hAnsiTheme="minorHAnsi"/>
        </w:rPr>
      </w:pPr>
      <w:r w:rsidRPr="00AE328E">
        <w:rPr>
          <w:rFonts w:asciiTheme="minorHAnsi" w:hAnsiTheme="minorHAnsi"/>
          <w:noProof/>
        </w:rPr>
        <mc:AlternateContent>
          <mc:Choice Requires="wps">
            <w:drawing>
              <wp:anchor distT="0" distB="0" distL="114300" distR="114300" simplePos="0" relativeHeight="251663360" behindDoc="0" locked="0" layoutInCell="1" allowOverlap="1" wp14:anchorId="34986E61" wp14:editId="56CF5C00">
                <wp:simplePos x="0" y="0"/>
                <wp:positionH relativeFrom="column">
                  <wp:posOffset>-35238</wp:posOffset>
                </wp:positionH>
                <wp:positionV relativeFrom="paragraph">
                  <wp:posOffset>836276</wp:posOffset>
                </wp:positionV>
                <wp:extent cx="6013450" cy="819150"/>
                <wp:effectExtent l="19050" t="19050" r="2540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8191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534B" w:rsidRPr="00194175" w:rsidRDefault="0094534B" w:rsidP="00B17499">
                            <w:pPr>
                              <w:jc w:val="center"/>
                              <w:rPr>
                                <w:rFonts w:ascii="Courier New" w:hAnsi="Courier New" w:cs="Courier New"/>
                                <w:b/>
                                <w:sz w:val="48"/>
                                <w:szCs w:val="48"/>
                              </w:rPr>
                            </w:pPr>
                            <w:r w:rsidRPr="00194175">
                              <w:rPr>
                                <w:rFonts w:ascii="Courier New" w:hAnsi="Courier New" w:cs="Courier New"/>
                                <w:b/>
                                <w:sz w:val="48"/>
                                <w:szCs w:val="48"/>
                              </w:rPr>
                              <w:t>H</w:t>
                            </w:r>
                            <w:r>
                              <w:rPr>
                                <w:rFonts w:ascii="Courier New" w:hAnsi="Courier New" w:cs="Courier New"/>
                                <w:b/>
                                <w:sz w:val="48"/>
                                <w:szCs w:val="48"/>
                              </w:rPr>
                              <w:t>ELP US SUPPORT OUR COMMUNI</w:t>
                            </w:r>
                            <w:r w:rsidRPr="00194175">
                              <w:rPr>
                                <w:rFonts w:ascii="Courier New" w:hAnsi="Courier New" w:cs="Courier New"/>
                                <w:b/>
                                <w:sz w:val="48"/>
                                <w:szCs w:val="48"/>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86E61" id="Text Box 37" o:spid="_x0000_s1031" type="#_x0000_t202" style="position:absolute;margin-left:-2.75pt;margin-top:65.85pt;width:473.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" filled="f" strokeweight="3pt">
                <v:textbox>
                  <w:txbxContent>
                    <w:p w:rsidR="0094534B" w:rsidRPr="00194175" w:rsidRDefault="0094534B" w:rsidP="00B17499">
                      <w:pPr>
                        <w:jc w:val="center"/>
                        <w:rPr>
                          <w:rFonts w:ascii="Courier New" w:hAnsi="Courier New" w:cs="Courier New"/>
                          <w:b/>
                          <w:sz w:val="48"/>
                          <w:szCs w:val="48"/>
                        </w:rPr>
                      </w:pPr>
                      <w:r w:rsidRPr="00194175">
                        <w:rPr>
                          <w:rFonts w:ascii="Courier New" w:hAnsi="Courier New" w:cs="Courier New"/>
                          <w:b/>
                          <w:sz w:val="48"/>
                          <w:szCs w:val="48"/>
                        </w:rPr>
                        <w:t>H</w:t>
                      </w:r>
                      <w:r>
                        <w:rPr>
                          <w:rFonts w:ascii="Courier New" w:hAnsi="Courier New" w:cs="Courier New"/>
                          <w:b/>
                          <w:sz w:val="48"/>
                          <w:szCs w:val="48"/>
                        </w:rPr>
                        <w:t>ELP US SUPPORT OUR COMMUNI</w:t>
                      </w:r>
                      <w:r w:rsidRPr="00194175">
                        <w:rPr>
                          <w:rFonts w:ascii="Courier New" w:hAnsi="Courier New" w:cs="Courier New"/>
                          <w:b/>
                          <w:sz w:val="48"/>
                          <w:szCs w:val="48"/>
                        </w:rPr>
                        <w:t>TY</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17499" w:rsidRPr="00AE328E" w:rsidTr="00B17499">
        <w:trPr>
          <w:trHeight w:val="1686"/>
        </w:trPr>
        <w:tc>
          <w:tcPr>
            <w:tcW w:w="9576" w:type="dxa"/>
            <w:tcBorders>
              <w:top w:val="nil"/>
              <w:left w:val="nil"/>
              <w:bottom w:val="nil"/>
              <w:right w:val="nil"/>
            </w:tcBorders>
            <w:shd w:val="clear" w:color="auto" w:fill="D9D9D9"/>
          </w:tcPr>
          <w:p w:rsidR="00B17499" w:rsidRPr="00AE328E" w:rsidRDefault="00B17499" w:rsidP="009C756D">
            <w:pPr>
              <w:contextualSpacing/>
              <w:jc w:val="right"/>
              <w:rPr>
                <w:rFonts w:asciiTheme="minorHAnsi" w:hAnsiTheme="minorHAnsi"/>
              </w:rPr>
            </w:pPr>
          </w:p>
          <w:p w:rsidR="00B17499" w:rsidRPr="00AE328E" w:rsidRDefault="00B17499" w:rsidP="009C756D">
            <w:pPr>
              <w:contextualSpacing/>
              <w:jc w:val="right"/>
              <w:rPr>
                <w:rFonts w:asciiTheme="minorHAnsi" w:hAnsiTheme="minorHAnsi"/>
                <w:sz w:val="28"/>
                <w:szCs w:val="28"/>
              </w:rPr>
            </w:pPr>
            <w:r w:rsidRPr="00AE328E">
              <w:rPr>
                <w:rFonts w:asciiTheme="minorHAnsi" w:hAnsiTheme="minorHAnsi"/>
                <w:noProof/>
                <w:sz w:val="28"/>
                <w:szCs w:val="28"/>
              </w:rPr>
              <mc:AlternateContent>
                <mc:Choice Requires="wps">
                  <w:drawing>
                    <wp:anchor distT="0" distB="0" distL="114300" distR="114300" simplePos="0" relativeHeight="251662336" behindDoc="0" locked="0" layoutInCell="1" allowOverlap="1" wp14:anchorId="3758F88C" wp14:editId="6B43E0A2">
                      <wp:simplePos x="0" y="0"/>
                      <wp:positionH relativeFrom="column">
                        <wp:posOffset>-204470</wp:posOffset>
                      </wp:positionH>
                      <wp:positionV relativeFrom="paragraph">
                        <wp:posOffset>20955</wp:posOffset>
                      </wp:positionV>
                      <wp:extent cx="4282440" cy="1010285"/>
                      <wp:effectExtent l="0" t="190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010285"/>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34B" w:rsidRDefault="0094534B" w:rsidP="00B174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8F88C" id="Text Box 38" o:spid="_x0000_s1032" type="#_x0000_t202" style="position:absolute;left:0;text-align:left;margin-left:-16.1pt;margin-top:1.65pt;width:337.2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" fillcolor="#e36c0a" stroked="f">
                      <v:textbox>
                        <w:txbxContent>
                          <w:p w:rsidR="0094534B" w:rsidRDefault="0094534B" w:rsidP="00B17499"/>
                        </w:txbxContent>
                      </v:textbox>
                    </v:shape>
                  </w:pict>
                </mc:Fallback>
              </mc:AlternateContent>
            </w:r>
            <w:r w:rsidRPr="00AE328E">
              <w:rPr>
                <w:rFonts w:asciiTheme="minorHAnsi" w:hAnsiTheme="minorHAnsi"/>
                <w:sz w:val="28"/>
                <w:szCs w:val="28"/>
              </w:rPr>
              <w:t>501(c)(3) organization</w:t>
            </w:r>
          </w:p>
          <w:p w:rsidR="00B17499" w:rsidRPr="00AE328E" w:rsidRDefault="00B17499" w:rsidP="009C756D">
            <w:pPr>
              <w:contextualSpacing/>
              <w:jc w:val="right"/>
              <w:rPr>
                <w:rFonts w:asciiTheme="minorHAnsi" w:hAnsiTheme="minorHAnsi"/>
                <w:b/>
                <w:sz w:val="28"/>
                <w:szCs w:val="28"/>
              </w:rPr>
            </w:pPr>
            <w:r w:rsidRPr="00AE328E">
              <w:rPr>
                <w:rFonts w:asciiTheme="minorHAnsi" w:hAnsiTheme="minorHAnsi"/>
                <w:b/>
                <w:sz w:val="28"/>
                <w:szCs w:val="28"/>
              </w:rPr>
              <w:t>Tax ID# 131848973</w:t>
            </w:r>
          </w:p>
          <w:p w:rsidR="00B17499" w:rsidRPr="00AE328E" w:rsidRDefault="00B17499" w:rsidP="009C756D">
            <w:pPr>
              <w:contextualSpacing/>
              <w:rPr>
                <w:rFonts w:asciiTheme="minorHAnsi" w:hAnsiTheme="minorHAnsi"/>
              </w:rPr>
            </w:pPr>
          </w:p>
        </w:tc>
      </w:tr>
    </w:tbl>
    <w:p w:rsidR="00B17499" w:rsidRPr="0068034F" w:rsidRDefault="00B17499" w:rsidP="009C756D">
      <w:pPr>
        <w:contextualSpacing/>
        <w:rPr>
          <w:rFonts w:asciiTheme="minorHAnsi" w:hAnsiTheme="minorHAnsi"/>
          <w:color w:val="FF0000"/>
        </w:rPr>
      </w:pPr>
    </w:p>
    <w:p w:rsidR="00B17499" w:rsidRPr="0068034F" w:rsidRDefault="00B17499" w:rsidP="009C756D">
      <w:pPr>
        <w:contextualSpacing/>
        <w:rPr>
          <w:rFonts w:asciiTheme="minorHAnsi" w:hAnsiTheme="minorHAnsi"/>
          <w:color w:val="FF0000"/>
        </w:rPr>
      </w:pPr>
    </w:p>
    <w:p w:rsidR="00B17499" w:rsidRPr="0068034F" w:rsidRDefault="00B17499" w:rsidP="009C756D">
      <w:pPr>
        <w:contextualSpacing/>
        <w:rPr>
          <w:rFonts w:asciiTheme="minorHAnsi" w:hAnsiTheme="minorHAnsi"/>
          <w:color w:val="FF0000"/>
        </w:rPr>
      </w:pPr>
    </w:p>
    <w:p w:rsidR="00B17499" w:rsidRDefault="00B17499" w:rsidP="009C756D">
      <w:pPr>
        <w:contextualSpacing/>
        <w:jc w:val="center"/>
        <w:rPr>
          <w:rFonts w:asciiTheme="minorHAnsi" w:hAnsiTheme="minorHAnsi"/>
          <w:color w:val="FF0000"/>
        </w:rPr>
      </w:pPr>
      <w:r w:rsidRPr="0068034F">
        <w:rPr>
          <w:rFonts w:asciiTheme="minorHAnsi" w:hAnsiTheme="minorHAnsi"/>
          <w:noProof/>
          <w:color w:val="FF0000"/>
        </w:rPr>
        <w:drawing>
          <wp:inline distT="0" distB="0" distL="0" distR="0" wp14:anchorId="034ED289" wp14:editId="01EF912A">
            <wp:extent cx="1061540" cy="1628775"/>
            <wp:effectExtent l="0" t="0" r="5715" b="0"/>
            <wp:docPr id="12" name="Picture 12" descr="\\winfshd4\users$\jrs076\My Pictures\Sammy GL Logo\GreekSammyFullCL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shd4\users$\jrs076\My Pictures\Sammy GL Logo\GreekSammyFullCLR-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5366" cy="1634645"/>
                    </a:xfrm>
                    <a:prstGeom prst="rect">
                      <a:avLst/>
                    </a:prstGeom>
                    <a:noFill/>
                    <a:ln>
                      <a:noFill/>
                    </a:ln>
                  </pic:spPr>
                </pic:pic>
              </a:graphicData>
            </a:graphic>
          </wp:inline>
        </w:drawing>
      </w:r>
      <w:r w:rsidRPr="0068034F">
        <w:rPr>
          <w:rFonts w:asciiTheme="minorHAnsi" w:hAnsiTheme="minorHAnsi"/>
          <w:color w:val="FF0000"/>
        </w:rPr>
        <w:t xml:space="preserve">   </w:t>
      </w:r>
      <w:r w:rsidR="00AE328E">
        <w:rPr>
          <w:noProof/>
        </w:rPr>
        <w:drawing>
          <wp:inline distT="0" distB="0" distL="0" distR="0">
            <wp:extent cx="4105275" cy="1731913"/>
            <wp:effectExtent l="0" t="0" r="0" b="1905"/>
            <wp:docPr id="3" name="Picture 3" descr="http://www.clarksvilleonline.com/wp-content/uploads/2014/12/American-Heart-and-American-Stroke-Assocation-Life-is-W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arksvilleonline.com/wp-content/uploads/2014/12/American-Heart-and-American-Stroke-Assocation-Life-is-Why.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2508" cy="1734964"/>
                    </a:xfrm>
                    <a:prstGeom prst="rect">
                      <a:avLst/>
                    </a:prstGeom>
                    <a:noFill/>
                    <a:ln>
                      <a:noFill/>
                    </a:ln>
                  </pic:spPr>
                </pic:pic>
              </a:graphicData>
            </a:graphic>
          </wp:inline>
        </w:drawing>
      </w:r>
      <w:r w:rsidRPr="0068034F">
        <w:rPr>
          <w:rFonts w:asciiTheme="minorHAnsi" w:hAnsiTheme="minorHAnsi"/>
          <w:color w:val="FF0000"/>
        </w:rPr>
        <w:t xml:space="preserve">              </w:t>
      </w:r>
    </w:p>
    <w:p w:rsidR="00AE328E" w:rsidRPr="0068034F" w:rsidRDefault="00AE328E" w:rsidP="009C756D">
      <w:pPr>
        <w:contextualSpacing/>
        <w:jc w:val="center"/>
        <w:rPr>
          <w:rFonts w:asciiTheme="minorHAnsi" w:hAnsiTheme="minorHAnsi"/>
          <w:color w:val="FF0000"/>
        </w:rPr>
      </w:pPr>
    </w:p>
    <w:p w:rsidR="00AE328E" w:rsidRDefault="003B0EDD" w:rsidP="00AE328E">
      <w:pPr>
        <w:jc w:val="center"/>
      </w:pPr>
      <w:r>
        <w:t>The American Heart Association is the nation’s oldest, largest voluntary organization devoted to fighting cardiovascular diseases and stroke.</w:t>
      </w:r>
      <w:r w:rsidR="00AE328E">
        <w:t xml:space="preserve"> </w:t>
      </w:r>
      <w:r>
        <w:t>Founded by six cardiologists in 1924, our organization now includes more than 22.5 million volunteers and supporters working tirelessly to eliminate these diseases. We fund innovative research, fight for stronger public health policies and provide lifesaving tools and information to save and improve lives.</w:t>
      </w:r>
      <w:r w:rsidR="00AE328E">
        <w:t xml:space="preserve"> </w:t>
      </w:r>
      <w:r>
        <w:t>Our nationwide organization includes 144 local offices and nearly 2,700 employees. We moved our national headquarters from New York to Dallas in 1975 to be more centrally located.</w:t>
      </w:r>
      <w:r w:rsidR="00AE328E">
        <w:t xml:space="preserve"> The American Stroke Association was created as a division in 1997 to bring together the organization’s stroke-related activities. Our Mission: Building healthier lives, free of cardiovascular diseases and stroke. Our mission drives everything we do. To improve the lives of all Americans, we provide public health education in a variety of ways.</w:t>
      </w:r>
    </w:p>
    <w:p w:rsidR="00B17499" w:rsidRPr="0068034F" w:rsidRDefault="00B17499" w:rsidP="009C756D">
      <w:pPr>
        <w:contextualSpacing/>
        <w:jc w:val="center"/>
        <w:rPr>
          <w:rFonts w:asciiTheme="minorHAnsi" w:hAnsiTheme="minorHAnsi"/>
          <w:color w:val="FF0000"/>
        </w:rPr>
      </w:pPr>
    </w:p>
    <w:p w:rsidR="00B17499" w:rsidRPr="0068034F" w:rsidRDefault="00B17499" w:rsidP="009C756D">
      <w:pPr>
        <w:autoSpaceDE w:val="0"/>
        <w:autoSpaceDN w:val="0"/>
        <w:adjustRightInd w:val="0"/>
        <w:ind w:left="2880"/>
        <w:contextualSpacing/>
        <w:rPr>
          <w:rFonts w:asciiTheme="minorHAnsi" w:eastAsia="Calibri" w:hAnsiTheme="minorHAnsi" w:cs="Rockwell"/>
          <w:color w:val="FF0000"/>
          <w:sz w:val="22"/>
          <w:szCs w:val="22"/>
        </w:rPr>
      </w:pPr>
    </w:p>
    <w:p w:rsidR="00B17499" w:rsidRPr="0068034F" w:rsidRDefault="00B17499" w:rsidP="009C756D">
      <w:pPr>
        <w:autoSpaceDE w:val="0"/>
        <w:autoSpaceDN w:val="0"/>
        <w:adjustRightInd w:val="0"/>
        <w:ind w:left="2880"/>
        <w:contextualSpacing/>
        <w:rPr>
          <w:rFonts w:asciiTheme="minorHAnsi" w:eastAsia="Calibri" w:hAnsiTheme="minorHAnsi" w:cs="Rockwell"/>
          <w:color w:val="FF0000"/>
          <w:sz w:val="22"/>
          <w:szCs w:val="22"/>
        </w:rPr>
      </w:pPr>
    </w:p>
    <w:tbl>
      <w:tblPr>
        <w:tblpPr w:leftFromText="180" w:rightFromText="180" w:vertAnchor="page" w:horzAnchor="margin" w:tblpY="10769"/>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463"/>
        <w:gridCol w:w="1216"/>
        <w:gridCol w:w="956"/>
      </w:tblGrid>
      <w:tr w:rsidR="00AE328E" w:rsidRPr="00C5420D" w:rsidTr="00AE328E">
        <w:trPr>
          <w:trHeight w:val="300"/>
        </w:trPr>
        <w:tc>
          <w:tcPr>
            <w:tcW w:w="1350" w:type="dxa"/>
            <w:vAlign w:val="center"/>
          </w:tcPr>
          <w:p w:rsidR="00AE328E" w:rsidRPr="00AE328E" w:rsidRDefault="00AE328E" w:rsidP="00AE328E">
            <w:pPr>
              <w:contextualSpacing/>
              <w:jc w:val="center"/>
              <w:rPr>
                <w:szCs w:val="36"/>
              </w:rPr>
            </w:pPr>
            <w:r w:rsidRPr="00AE328E">
              <w:rPr>
                <w:szCs w:val="36"/>
              </w:rPr>
              <w:t>Monday</w:t>
            </w:r>
          </w:p>
          <w:p w:rsidR="00AE328E" w:rsidRPr="00AE328E" w:rsidRDefault="00AE328E" w:rsidP="00AE328E">
            <w:pPr>
              <w:contextualSpacing/>
              <w:jc w:val="center"/>
              <w:rPr>
                <w:szCs w:val="36"/>
              </w:rPr>
            </w:pPr>
            <w:r w:rsidRPr="00AE328E">
              <w:rPr>
                <w:szCs w:val="36"/>
              </w:rPr>
              <w:t>4/6</w:t>
            </w:r>
          </w:p>
        </w:tc>
        <w:tc>
          <w:tcPr>
            <w:tcW w:w="1463" w:type="dxa"/>
            <w:vAlign w:val="center"/>
          </w:tcPr>
          <w:p w:rsidR="00AE328E" w:rsidRPr="00AE328E" w:rsidRDefault="00AE328E" w:rsidP="00AE328E">
            <w:pPr>
              <w:contextualSpacing/>
              <w:jc w:val="center"/>
            </w:pPr>
            <w:r w:rsidRPr="00AE328E">
              <w:t xml:space="preserve">Family Feud Game Night </w:t>
            </w:r>
          </w:p>
        </w:tc>
        <w:tc>
          <w:tcPr>
            <w:tcW w:w="1216" w:type="dxa"/>
            <w:vAlign w:val="center"/>
          </w:tcPr>
          <w:p w:rsidR="00AE328E" w:rsidRPr="00AE328E" w:rsidRDefault="00AE328E" w:rsidP="00AE328E">
            <w:pPr>
              <w:contextualSpacing/>
              <w:jc w:val="center"/>
            </w:pPr>
            <w:r w:rsidRPr="00AE328E">
              <w:t>LSC Ballroom</w:t>
            </w:r>
          </w:p>
        </w:tc>
        <w:tc>
          <w:tcPr>
            <w:tcW w:w="956" w:type="dxa"/>
            <w:vAlign w:val="center"/>
          </w:tcPr>
          <w:p w:rsidR="00AE328E" w:rsidRPr="00AE328E" w:rsidRDefault="00AE328E" w:rsidP="00AE328E">
            <w:pPr>
              <w:contextualSpacing/>
              <w:jc w:val="center"/>
            </w:pPr>
            <w:r w:rsidRPr="00AE328E">
              <w:t>5pm</w:t>
            </w:r>
          </w:p>
        </w:tc>
      </w:tr>
      <w:tr w:rsidR="00AE328E" w:rsidRPr="00C5420D" w:rsidTr="00AE328E">
        <w:trPr>
          <w:trHeight w:val="300"/>
        </w:trPr>
        <w:tc>
          <w:tcPr>
            <w:tcW w:w="1350" w:type="dxa"/>
            <w:vAlign w:val="center"/>
          </w:tcPr>
          <w:p w:rsidR="00AE328E" w:rsidRPr="00AE328E" w:rsidRDefault="00AE328E" w:rsidP="00AE328E">
            <w:pPr>
              <w:contextualSpacing/>
              <w:jc w:val="center"/>
              <w:rPr>
                <w:szCs w:val="36"/>
              </w:rPr>
            </w:pPr>
            <w:r w:rsidRPr="00AE328E">
              <w:rPr>
                <w:szCs w:val="36"/>
              </w:rPr>
              <w:t>Tuesday 4/7</w:t>
            </w:r>
          </w:p>
        </w:tc>
        <w:tc>
          <w:tcPr>
            <w:tcW w:w="1463" w:type="dxa"/>
            <w:vAlign w:val="center"/>
          </w:tcPr>
          <w:p w:rsidR="00AE328E" w:rsidRPr="00AE328E" w:rsidRDefault="00AE328E" w:rsidP="00AE328E">
            <w:pPr>
              <w:contextualSpacing/>
              <w:jc w:val="center"/>
            </w:pPr>
            <w:r w:rsidRPr="00AE328E">
              <w:t>Dodgeball Tourney</w:t>
            </w:r>
          </w:p>
        </w:tc>
        <w:tc>
          <w:tcPr>
            <w:tcW w:w="1216" w:type="dxa"/>
            <w:vAlign w:val="center"/>
          </w:tcPr>
          <w:p w:rsidR="00AE328E" w:rsidRPr="00AE328E" w:rsidRDefault="00AE328E" w:rsidP="00AE328E">
            <w:pPr>
              <w:contextualSpacing/>
              <w:jc w:val="center"/>
            </w:pPr>
            <w:r w:rsidRPr="00AE328E">
              <w:t>SHSU Rec</w:t>
            </w:r>
          </w:p>
        </w:tc>
        <w:tc>
          <w:tcPr>
            <w:tcW w:w="956" w:type="dxa"/>
            <w:vAlign w:val="center"/>
          </w:tcPr>
          <w:p w:rsidR="00AE328E" w:rsidRPr="00AE328E" w:rsidRDefault="00AE328E" w:rsidP="00AE328E">
            <w:pPr>
              <w:contextualSpacing/>
              <w:jc w:val="center"/>
            </w:pPr>
            <w:r w:rsidRPr="00AE328E">
              <w:t>5:30pm</w:t>
            </w:r>
          </w:p>
        </w:tc>
      </w:tr>
      <w:tr w:rsidR="00AE328E" w:rsidRPr="00C5420D" w:rsidTr="00AE328E">
        <w:trPr>
          <w:trHeight w:val="300"/>
        </w:trPr>
        <w:tc>
          <w:tcPr>
            <w:tcW w:w="1350" w:type="dxa"/>
            <w:vAlign w:val="center"/>
          </w:tcPr>
          <w:p w:rsidR="00AE328E" w:rsidRPr="00AE328E" w:rsidRDefault="00AE328E" w:rsidP="00AE328E">
            <w:pPr>
              <w:contextualSpacing/>
              <w:jc w:val="center"/>
              <w:rPr>
                <w:szCs w:val="36"/>
              </w:rPr>
            </w:pPr>
            <w:r w:rsidRPr="00AE328E">
              <w:rPr>
                <w:szCs w:val="36"/>
              </w:rPr>
              <w:t>Wednesday 4/8</w:t>
            </w:r>
          </w:p>
        </w:tc>
        <w:tc>
          <w:tcPr>
            <w:tcW w:w="1463" w:type="dxa"/>
            <w:vAlign w:val="center"/>
          </w:tcPr>
          <w:p w:rsidR="00AE328E" w:rsidRPr="00AE328E" w:rsidRDefault="00AE328E" w:rsidP="00AE328E">
            <w:pPr>
              <w:contextualSpacing/>
              <w:jc w:val="center"/>
            </w:pPr>
            <w:r w:rsidRPr="00AE328E">
              <w:t>Can Castle Construction</w:t>
            </w:r>
          </w:p>
        </w:tc>
        <w:tc>
          <w:tcPr>
            <w:tcW w:w="1216" w:type="dxa"/>
            <w:vAlign w:val="center"/>
          </w:tcPr>
          <w:p w:rsidR="00AE328E" w:rsidRPr="00AE328E" w:rsidRDefault="00AE328E" w:rsidP="00AE328E">
            <w:pPr>
              <w:contextualSpacing/>
              <w:jc w:val="center"/>
            </w:pPr>
            <w:r w:rsidRPr="00AE328E">
              <w:t>LSC Mall</w:t>
            </w:r>
          </w:p>
        </w:tc>
        <w:tc>
          <w:tcPr>
            <w:tcW w:w="956" w:type="dxa"/>
            <w:vAlign w:val="center"/>
          </w:tcPr>
          <w:p w:rsidR="00AE328E" w:rsidRPr="00AE328E" w:rsidRDefault="00AE328E" w:rsidP="00AE328E">
            <w:pPr>
              <w:contextualSpacing/>
              <w:jc w:val="center"/>
            </w:pPr>
            <w:r w:rsidRPr="00AE328E">
              <w:t>11am-1pm</w:t>
            </w:r>
          </w:p>
        </w:tc>
      </w:tr>
      <w:tr w:rsidR="00AE328E" w:rsidRPr="00C5420D" w:rsidTr="00AE328E">
        <w:trPr>
          <w:trHeight w:val="300"/>
        </w:trPr>
        <w:tc>
          <w:tcPr>
            <w:tcW w:w="1350" w:type="dxa"/>
            <w:vAlign w:val="center"/>
          </w:tcPr>
          <w:p w:rsidR="00AE328E" w:rsidRPr="00AE328E" w:rsidRDefault="00AE328E" w:rsidP="00AE328E">
            <w:pPr>
              <w:contextualSpacing/>
              <w:jc w:val="center"/>
              <w:rPr>
                <w:szCs w:val="36"/>
              </w:rPr>
            </w:pPr>
          </w:p>
        </w:tc>
        <w:tc>
          <w:tcPr>
            <w:tcW w:w="1463" w:type="dxa"/>
            <w:vAlign w:val="center"/>
          </w:tcPr>
          <w:p w:rsidR="00AE328E" w:rsidRPr="00AE328E" w:rsidRDefault="00AE328E" w:rsidP="00AE328E">
            <w:pPr>
              <w:contextualSpacing/>
              <w:jc w:val="center"/>
            </w:pPr>
            <w:r w:rsidRPr="00AE328E">
              <w:t>Day of Service</w:t>
            </w:r>
          </w:p>
        </w:tc>
        <w:tc>
          <w:tcPr>
            <w:tcW w:w="1216" w:type="dxa"/>
            <w:vAlign w:val="center"/>
          </w:tcPr>
          <w:p w:rsidR="00AE328E" w:rsidRPr="00AE328E" w:rsidRDefault="00AE328E" w:rsidP="00AE328E">
            <w:pPr>
              <w:contextualSpacing/>
              <w:jc w:val="center"/>
            </w:pPr>
            <w:r w:rsidRPr="00AE328E">
              <w:t>Huntsville State Park</w:t>
            </w:r>
          </w:p>
        </w:tc>
        <w:tc>
          <w:tcPr>
            <w:tcW w:w="956" w:type="dxa"/>
            <w:vAlign w:val="center"/>
          </w:tcPr>
          <w:p w:rsidR="00AE328E" w:rsidRPr="00AE328E" w:rsidRDefault="00AE328E" w:rsidP="00AE328E">
            <w:pPr>
              <w:contextualSpacing/>
              <w:jc w:val="center"/>
            </w:pPr>
            <w:r w:rsidRPr="00AE328E">
              <w:t>3-7pm</w:t>
            </w:r>
          </w:p>
        </w:tc>
      </w:tr>
      <w:tr w:rsidR="00AE328E" w:rsidRPr="00C5420D" w:rsidTr="00AE328E">
        <w:trPr>
          <w:trHeight w:val="300"/>
        </w:trPr>
        <w:tc>
          <w:tcPr>
            <w:tcW w:w="1350" w:type="dxa"/>
            <w:vAlign w:val="center"/>
          </w:tcPr>
          <w:p w:rsidR="00AE328E" w:rsidRPr="00AE328E" w:rsidRDefault="00AE328E" w:rsidP="00AE328E">
            <w:pPr>
              <w:contextualSpacing/>
              <w:jc w:val="center"/>
              <w:rPr>
                <w:szCs w:val="36"/>
              </w:rPr>
            </w:pPr>
            <w:r w:rsidRPr="00AE328E">
              <w:rPr>
                <w:szCs w:val="36"/>
              </w:rPr>
              <w:t>Thursday 4/9</w:t>
            </w:r>
          </w:p>
        </w:tc>
        <w:tc>
          <w:tcPr>
            <w:tcW w:w="1463" w:type="dxa"/>
            <w:vAlign w:val="center"/>
          </w:tcPr>
          <w:p w:rsidR="00AE328E" w:rsidRPr="00AE328E" w:rsidRDefault="00AE328E" w:rsidP="00AE328E">
            <w:pPr>
              <w:contextualSpacing/>
              <w:jc w:val="center"/>
            </w:pPr>
            <w:r w:rsidRPr="00AE328E">
              <w:t>Greek Games</w:t>
            </w:r>
          </w:p>
        </w:tc>
        <w:tc>
          <w:tcPr>
            <w:tcW w:w="1216" w:type="dxa"/>
            <w:vAlign w:val="center"/>
          </w:tcPr>
          <w:p w:rsidR="00AE328E" w:rsidRPr="00AE328E" w:rsidRDefault="00AE328E" w:rsidP="00AE328E">
            <w:pPr>
              <w:contextualSpacing/>
              <w:jc w:val="center"/>
            </w:pPr>
            <w:r w:rsidRPr="00AE328E">
              <w:t>LSC Green</w:t>
            </w:r>
          </w:p>
        </w:tc>
        <w:tc>
          <w:tcPr>
            <w:tcW w:w="956" w:type="dxa"/>
            <w:vAlign w:val="center"/>
          </w:tcPr>
          <w:p w:rsidR="00AE328E" w:rsidRPr="00AE328E" w:rsidRDefault="00AE328E" w:rsidP="00AE328E">
            <w:pPr>
              <w:contextualSpacing/>
              <w:jc w:val="center"/>
            </w:pPr>
            <w:r w:rsidRPr="00AE328E">
              <w:t>5:30pm</w:t>
            </w:r>
          </w:p>
        </w:tc>
      </w:tr>
      <w:tr w:rsidR="00AE328E" w:rsidRPr="00C5420D" w:rsidTr="00AE328E">
        <w:trPr>
          <w:trHeight w:val="300"/>
        </w:trPr>
        <w:tc>
          <w:tcPr>
            <w:tcW w:w="1350" w:type="dxa"/>
            <w:vAlign w:val="center"/>
          </w:tcPr>
          <w:p w:rsidR="00AE328E" w:rsidRPr="00AE328E" w:rsidRDefault="00AE328E" w:rsidP="00AE328E">
            <w:pPr>
              <w:contextualSpacing/>
              <w:jc w:val="center"/>
              <w:rPr>
                <w:szCs w:val="36"/>
              </w:rPr>
            </w:pPr>
            <w:r w:rsidRPr="00AE328E">
              <w:rPr>
                <w:szCs w:val="36"/>
              </w:rPr>
              <w:t>Friday   4/10</w:t>
            </w:r>
          </w:p>
        </w:tc>
        <w:tc>
          <w:tcPr>
            <w:tcW w:w="1463" w:type="dxa"/>
            <w:vAlign w:val="center"/>
          </w:tcPr>
          <w:p w:rsidR="00AE328E" w:rsidRPr="00AE328E" w:rsidRDefault="00AE328E" w:rsidP="00AE328E">
            <w:pPr>
              <w:contextualSpacing/>
              <w:jc w:val="center"/>
            </w:pPr>
            <w:r w:rsidRPr="00AE328E">
              <w:t>Step Show</w:t>
            </w:r>
          </w:p>
        </w:tc>
        <w:tc>
          <w:tcPr>
            <w:tcW w:w="1216" w:type="dxa"/>
            <w:vAlign w:val="center"/>
          </w:tcPr>
          <w:p w:rsidR="00AE328E" w:rsidRPr="00AE328E" w:rsidRDefault="00AE328E" w:rsidP="00AE328E">
            <w:pPr>
              <w:contextualSpacing/>
              <w:jc w:val="center"/>
            </w:pPr>
            <w:r w:rsidRPr="00AE328E">
              <w:t>TBA</w:t>
            </w:r>
          </w:p>
        </w:tc>
        <w:tc>
          <w:tcPr>
            <w:tcW w:w="956" w:type="dxa"/>
            <w:vAlign w:val="center"/>
          </w:tcPr>
          <w:p w:rsidR="00AE328E" w:rsidRPr="00AE328E" w:rsidRDefault="00AE328E" w:rsidP="00AE328E">
            <w:pPr>
              <w:contextualSpacing/>
              <w:jc w:val="center"/>
            </w:pPr>
            <w:r w:rsidRPr="00AE328E">
              <w:t>5:30pm</w:t>
            </w:r>
          </w:p>
        </w:tc>
      </w:tr>
    </w:tbl>
    <w:p w:rsidR="00B17499" w:rsidRPr="0068034F" w:rsidRDefault="00AE328E" w:rsidP="00AE328E">
      <w:pPr>
        <w:autoSpaceDE w:val="0"/>
        <w:autoSpaceDN w:val="0"/>
        <w:adjustRightInd w:val="0"/>
        <w:contextualSpacing/>
        <w:jc w:val="center"/>
        <w:rPr>
          <w:rFonts w:asciiTheme="minorHAnsi" w:eastAsia="Calibri" w:hAnsiTheme="minorHAnsi" w:cs="Rockwell"/>
          <w:b/>
          <w:color w:val="FF0000"/>
          <w:sz w:val="40"/>
          <w:szCs w:val="40"/>
        </w:rPr>
      </w:pPr>
      <w:r>
        <w:rPr>
          <w:rFonts w:asciiTheme="minorHAnsi" w:eastAsia="Calibri" w:hAnsiTheme="minorHAnsi" w:cs="Rockwell"/>
          <w:b/>
          <w:sz w:val="40"/>
          <w:szCs w:val="40"/>
        </w:rPr>
        <w:t xml:space="preserve">       </w:t>
      </w:r>
      <w:r w:rsidR="00C5420D" w:rsidRPr="00AE328E">
        <w:rPr>
          <w:rFonts w:asciiTheme="minorHAnsi" w:eastAsia="Calibri" w:hAnsiTheme="minorHAnsi" w:cs="Rockwell"/>
          <w:b/>
          <w:sz w:val="40"/>
          <w:szCs w:val="40"/>
        </w:rPr>
        <w:t>HELP US!</w:t>
      </w:r>
    </w:p>
    <w:p w:rsidR="00B17499" w:rsidRPr="0068034F" w:rsidRDefault="00AE328E" w:rsidP="009C756D">
      <w:pPr>
        <w:autoSpaceDE w:val="0"/>
        <w:autoSpaceDN w:val="0"/>
        <w:adjustRightInd w:val="0"/>
        <w:ind w:left="2880"/>
        <w:contextualSpacing/>
        <w:rPr>
          <w:rFonts w:asciiTheme="minorHAnsi" w:eastAsia="Calibri" w:hAnsiTheme="minorHAnsi" w:cs="Rockwell"/>
          <w:b/>
          <w:color w:val="FF0000"/>
          <w:sz w:val="40"/>
          <w:szCs w:val="40"/>
        </w:rPr>
      </w:pPr>
      <w:r w:rsidRPr="0068034F">
        <w:rPr>
          <w:rFonts w:asciiTheme="minorHAnsi" w:hAnsiTheme="minorHAnsi"/>
          <w:noProof/>
          <w:color w:val="FF0000"/>
        </w:rPr>
        <mc:AlternateContent>
          <mc:Choice Requires="wps">
            <w:drawing>
              <wp:anchor distT="0" distB="0" distL="114300" distR="114300" simplePos="0" relativeHeight="251664384" behindDoc="0" locked="0" layoutInCell="1" allowOverlap="1" wp14:anchorId="678C9089" wp14:editId="1691CE75">
                <wp:simplePos x="0" y="0"/>
                <wp:positionH relativeFrom="column">
                  <wp:posOffset>3343701</wp:posOffset>
                </wp:positionH>
                <wp:positionV relativeFrom="paragraph">
                  <wp:posOffset>13381</wp:posOffset>
                </wp:positionV>
                <wp:extent cx="3011805" cy="1446663"/>
                <wp:effectExtent l="0" t="0" r="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446663"/>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34B" w:rsidRDefault="0094534B" w:rsidP="00B17499">
                            <w:pPr>
                              <w:autoSpaceDE w:val="0"/>
                              <w:autoSpaceDN w:val="0"/>
                              <w:adjustRightInd w:val="0"/>
                              <w:jc w:val="center"/>
                              <w:rPr>
                                <w:rFonts w:ascii="Georgia" w:eastAsia="Calibri" w:hAnsi="Georgia" w:cs="Rockwell"/>
                              </w:rPr>
                            </w:pPr>
                          </w:p>
                          <w:p w:rsidR="0094534B" w:rsidRPr="00C67E72" w:rsidRDefault="0094534B" w:rsidP="00B17499">
                            <w:pPr>
                              <w:autoSpaceDE w:val="0"/>
                              <w:autoSpaceDN w:val="0"/>
                              <w:adjustRightInd w:val="0"/>
                              <w:jc w:val="center"/>
                              <w:rPr>
                                <w:rFonts w:ascii="Georgia" w:eastAsia="Calibri" w:hAnsi="Georgia" w:cs="Rockwell"/>
                              </w:rPr>
                            </w:pPr>
                            <w:r w:rsidRPr="00C67E72">
                              <w:rPr>
                                <w:rFonts w:ascii="Georgia" w:eastAsia="Calibri" w:hAnsi="Georgia" w:cs="Rockwell"/>
                              </w:rPr>
                              <w:t>We have organized more than</w:t>
                            </w:r>
                            <w:r>
                              <w:rPr>
                                <w:rFonts w:ascii="Georgia" w:eastAsia="Calibri" w:hAnsi="Georgia" w:cs="Rockwell"/>
                              </w:rPr>
                              <w:t xml:space="preserve"> 900 Greek students to commit </w:t>
                            </w:r>
                            <w:r w:rsidRPr="00C67E72">
                              <w:rPr>
                                <w:rFonts w:ascii="Georgia" w:eastAsia="Calibri" w:hAnsi="Georgia" w:cs="Rockwell"/>
                              </w:rPr>
                              <w:t xml:space="preserve">to raising </w:t>
                            </w:r>
                            <w:r>
                              <w:rPr>
                                <w:rFonts w:ascii="Georgia" w:eastAsia="Calibri" w:hAnsi="Georgia" w:cs="Rockwell"/>
                              </w:rPr>
                              <w:t xml:space="preserve">money in an effort to help our </w:t>
                            </w:r>
                            <w:r w:rsidRPr="00C67E72">
                              <w:rPr>
                                <w:rFonts w:ascii="Georgia" w:eastAsia="Calibri" w:hAnsi="Georgia" w:cs="Rockwell"/>
                              </w:rPr>
                              <w:t xml:space="preserve">community by </w:t>
                            </w:r>
                            <w:r>
                              <w:rPr>
                                <w:rFonts w:ascii="Georgia" w:eastAsia="Calibri" w:hAnsi="Georgia" w:cs="Rockwell"/>
                              </w:rPr>
                              <w:t>helping The American Heart Association</w:t>
                            </w:r>
                            <w:r w:rsidRPr="00C67E72">
                              <w:rPr>
                                <w:rFonts w:ascii="Georgia" w:eastAsia="Calibri" w:hAnsi="Georgia" w:cs="Rockwell"/>
                              </w:rPr>
                              <w:t>. Please help us</w:t>
                            </w:r>
                            <w:r>
                              <w:rPr>
                                <w:rFonts w:ascii="Georgia" w:eastAsia="Calibri" w:hAnsi="Georgia" w:cs="Rockwell"/>
                              </w:rPr>
                              <w:t xml:space="preserve"> </w:t>
                            </w:r>
                            <w:r w:rsidRPr="00C67E72">
                              <w:rPr>
                                <w:rFonts w:ascii="Georgia" w:eastAsia="Calibri" w:hAnsi="Georgia" w:cs="Rockwell"/>
                              </w:rPr>
                              <w:t>in our efforts to meet this goal which can help restore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C9089" id="Text Box 36" o:spid="_x0000_s1033" type="#_x0000_t202" style="position:absolute;left:0;text-align:left;margin-left:263.3pt;margin-top:1.05pt;width:237.15pt;height:1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" fillcolor="#e36c0a" stroked="f">
                <v:textbox>
                  <w:txbxContent>
                    <w:p w:rsidR="0094534B" w:rsidRDefault="0094534B" w:rsidP="00B17499">
                      <w:pPr>
                        <w:autoSpaceDE w:val="0"/>
                        <w:autoSpaceDN w:val="0"/>
                        <w:adjustRightInd w:val="0"/>
                        <w:jc w:val="center"/>
                        <w:rPr>
                          <w:rFonts w:ascii="Georgia" w:eastAsia="Calibri" w:hAnsi="Georgia" w:cs="Rockwell"/>
                        </w:rPr>
                      </w:pPr>
                    </w:p>
                    <w:p w:rsidR="0094534B" w:rsidRPr="00C67E72" w:rsidRDefault="0094534B" w:rsidP="00B17499">
                      <w:pPr>
                        <w:autoSpaceDE w:val="0"/>
                        <w:autoSpaceDN w:val="0"/>
                        <w:adjustRightInd w:val="0"/>
                        <w:jc w:val="center"/>
                        <w:rPr>
                          <w:rFonts w:ascii="Georgia" w:eastAsia="Calibri" w:hAnsi="Georgia" w:cs="Rockwell"/>
                        </w:rPr>
                      </w:pPr>
                      <w:r w:rsidRPr="00C67E72">
                        <w:rPr>
                          <w:rFonts w:ascii="Georgia" w:eastAsia="Calibri" w:hAnsi="Georgia" w:cs="Rockwell"/>
                        </w:rPr>
                        <w:t>We have organized more than</w:t>
                      </w:r>
                      <w:r>
                        <w:rPr>
                          <w:rFonts w:ascii="Georgia" w:eastAsia="Calibri" w:hAnsi="Georgia" w:cs="Rockwell"/>
                        </w:rPr>
                        <w:t xml:space="preserve"> 900 Greek students to commit </w:t>
                      </w:r>
                      <w:r w:rsidRPr="00C67E72">
                        <w:rPr>
                          <w:rFonts w:ascii="Georgia" w:eastAsia="Calibri" w:hAnsi="Georgia" w:cs="Rockwell"/>
                        </w:rPr>
                        <w:t xml:space="preserve">to raising </w:t>
                      </w:r>
                      <w:r>
                        <w:rPr>
                          <w:rFonts w:ascii="Georgia" w:eastAsia="Calibri" w:hAnsi="Georgia" w:cs="Rockwell"/>
                        </w:rPr>
                        <w:t xml:space="preserve">money in an effort to help our </w:t>
                      </w:r>
                      <w:r w:rsidRPr="00C67E72">
                        <w:rPr>
                          <w:rFonts w:ascii="Georgia" w:eastAsia="Calibri" w:hAnsi="Georgia" w:cs="Rockwell"/>
                        </w:rPr>
                        <w:t xml:space="preserve">community by </w:t>
                      </w:r>
                      <w:r>
                        <w:rPr>
                          <w:rFonts w:ascii="Georgia" w:eastAsia="Calibri" w:hAnsi="Georgia" w:cs="Rockwell"/>
                        </w:rPr>
                        <w:t>helping The American Heart Association</w:t>
                      </w:r>
                      <w:r w:rsidRPr="00C67E72">
                        <w:rPr>
                          <w:rFonts w:ascii="Georgia" w:eastAsia="Calibri" w:hAnsi="Georgia" w:cs="Rockwell"/>
                        </w:rPr>
                        <w:t>. Please help us</w:t>
                      </w:r>
                      <w:r>
                        <w:rPr>
                          <w:rFonts w:ascii="Georgia" w:eastAsia="Calibri" w:hAnsi="Georgia" w:cs="Rockwell"/>
                        </w:rPr>
                        <w:t xml:space="preserve"> </w:t>
                      </w:r>
                      <w:r w:rsidRPr="00C67E72">
                        <w:rPr>
                          <w:rFonts w:ascii="Georgia" w:eastAsia="Calibri" w:hAnsi="Georgia" w:cs="Rockwell"/>
                        </w:rPr>
                        <w:t>in our efforts to meet this goal which can help restore lives.</w:t>
                      </w:r>
                    </w:p>
                  </w:txbxContent>
                </v:textbox>
              </v:shape>
            </w:pict>
          </mc:Fallback>
        </mc:AlternateContent>
      </w:r>
    </w:p>
    <w:p w:rsidR="00B17499" w:rsidRDefault="00B17499"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Default="0094534B" w:rsidP="009C756D">
      <w:pPr>
        <w:contextualSpacing/>
        <w:rPr>
          <w:rFonts w:asciiTheme="minorHAnsi" w:hAnsiTheme="minorHAnsi"/>
          <w:color w:val="FF0000"/>
        </w:rPr>
      </w:pPr>
    </w:p>
    <w:p w:rsidR="0094534B" w:rsidRPr="0094534B" w:rsidRDefault="0094534B" w:rsidP="0094534B">
      <w:pPr>
        <w:jc w:val="center"/>
        <w:rPr>
          <w:rFonts w:asciiTheme="minorHAnsi" w:eastAsia="Batang" w:hAnsiTheme="minorHAnsi" w:cs="Arial"/>
          <w:b/>
          <w:bCs/>
          <w:sz w:val="48"/>
          <w:szCs w:val="22"/>
        </w:rPr>
      </w:pPr>
      <w:r w:rsidRPr="0094534B">
        <w:rPr>
          <w:rFonts w:asciiTheme="minorHAnsi" w:eastAsia="Batang" w:hAnsiTheme="minorHAnsi" w:cs="Arial"/>
          <w:b/>
          <w:bCs/>
          <w:sz w:val="48"/>
          <w:szCs w:val="22"/>
        </w:rPr>
        <w:t>Let the Games Begin!!</w:t>
      </w:r>
    </w:p>
    <w:p w:rsidR="0094534B" w:rsidRPr="0094534B" w:rsidRDefault="0094534B" w:rsidP="0094534B">
      <w:pPr>
        <w:jc w:val="center"/>
        <w:rPr>
          <w:rFonts w:asciiTheme="minorHAnsi" w:eastAsia="Batang" w:hAnsiTheme="minorHAnsi"/>
          <w:sz w:val="32"/>
          <w:szCs w:val="22"/>
          <w:u w:val="single"/>
        </w:rPr>
      </w:pPr>
    </w:p>
    <w:p w:rsidR="0094534B" w:rsidRPr="0094534B" w:rsidRDefault="0094534B" w:rsidP="0094534B">
      <w:pPr>
        <w:jc w:val="center"/>
        <w:rPr>
          <w:rFonts w:asciiTheme="minorHAnsi" w:eastAsia="Batang" w:hAnsiTheme="minorHAnsi" w:cs="Arial"/>
          <w:b/>
          <w:bCs/>
          <w:sz w:val="32"/>
          <w:szCs w:val="22"/>
        </w:rPr>
      </w:pPr>
      <w:r w:rsidRPr="0094534B">
        <w:rPr>
          <w:rFonts w:asciiTheme="minorHAnsi" w:eastAsia="Batang" w:hAnsiTheme="minorHAnsi" w:cs="Arial"/>
          <w:b/>
          <w:bCs/>
          <w:sz w:val="32"/>
          <w:szCs w:val="22"/>
        </w:rPr>
        <w:t>GREEK WEEK 2015 WAIVER TO PARTICIPATE</w:t>
      </w:r>
    </w:p>
    <w:p w:rsidR="0094534B" w:rsidRPr="0094534B" w:rsidRDefault="0094534B" w:rsidP="0094534B">
      <w:pPr>
        <w:jc w:val="center"/>
        <w:rPr>
          <w:rFonts w:asciiTheme="minorHAnsi" w:eastAsia="Batang" w:hAnsiTheme="minorHAnsi"/>
          <w:sz w:val="22"/>
          <w:szCs w:val="22"/>
          <w:u w:val="single"/>
        </w:rPr>
      </w:pPr>
      <w:r w:rsidRPr="0094534B">
        <w:rPr>
          <w:rFonts w:asciiTheme="minorHAnsi" w:eastAsia="Batang" w:hAnsiTheme="minorHAnsi" w:cs="Arial"/>
          <w:sz w:val="22"/>
          <w:szCs w:val="22"/>
        </w:rPr>
        <w:t xml:space="preserve">All chapter members participating in any Greek Week Event MUST fill out this waiver and turn it in to the Office of Greek Life. Waivers must be turned in by </w:t>
      </w:r>
      <w:r w:rsidRPr="0094534B">
        <w:rPr>
          <w:rFonts w:asciiTheme="minorHAnsi" w:eastAsia="Batang" w:hAnsiTheme="minorHAnsi" w:cs="Arial"/>
          <w:sz w:val="22"/>
          <w:szCs w:val="22"/>
          <w:u w:val="single"/>
        </w:rPr>
        <w:t>3:00 pm on Thursday, April 2</w:t>
      </w:r>
      <w:r w:rsidRPr="0094534B">
        <w:rPr>
          <w:rFonts w:asciiTheme="minorHAnsi" w:eastAsia="Batang" w:hAnsiTheme="minorHAnsi" w:cs="Arial"/>
          <w:sz w:val="22"/>
          <w:szCs w:val="22"/>
          <w:u w:val="single"/>
          <w:vertAlign w:val="superscript"/>
        </w:rPr>
        <w:t>nd</w:t>
      </w:r>
      <w:r w:rsidRPr="0094534B">
        <w:rPr>
          <w:rFonts w:asciiTheme="minorHAnsi" w:eastAsia="Batang" w:hAnsiTheme="minorHAnsi" w:cs="Arial"/>
          <w:sz w:val="22"/>
          <w:szCs w:val="22"/>
          <w:u w:val="single"/>
        </w:rPr>
        <w:t xml:space="preserve">. </w:t>
      </w:r>
      <w:r w:rsidRPr="0094534B">
        <w:rPr>
          <w:rFonts w:asciiTheme="minorHAnsi" w:eastAsia="Batang" w:hAnsiTheme="minorHAnsi" w:cs="Arial"/>
          <w:sz w:val="22"/>
          <w:szCs w:val="22"/>
        </w:rPr>
        <w:t xml:space="preserve"> No late waivers will be accepted.</w:t>
      </w:r>
    </w:p>
    <w:p w:rsidR="0094534B" w:rsidRPr="0094534B" w:rsidRDefault="0094534B" w:rsidP="0094534B">
      <w:pPr>
        <w:jc w:val="center"/>
        <w:rPr>
          <w:rFonts w:asciiTheme="minorHAnsi" w:eastAsia="Batang" w:hAnsiTheme="minorHAnsi"/>
          <w:b/>
          <w:bCs/>
          <w:sz w:val="22"/>
          <w:szCs w:val="22"/>
        </w:rPr>
      </w:pPr>
    </w:p>
    <w:p w:rsidR="0094534B" w:rsidRPr="0094534B" w:rsidRDefault="0094534B" w:rsidP="0094534B">
      <w:pPr>
        <w:rPr>
          <w:rFonts w:asciiTheme="minorHAnsi" w:eastAsia="Batang" w:hAnsiTheme="minorHAnsi" w:cs="Arial"/>
          <w:b/>
          <w:bCs/>
          <w:sz w:val="22"/>
          <w:szCs w:val="22"/>
        </w:rPr>
      </w:pPr>
      <w:r w:rsidRPr="0094534B">
        <w:rPr>
          <w:rFonts w:asciiTheme="minorHAnsi" w:eastAsia="Batang" w:hAnsiTheme="minorHAnsi" w:cs="Arial"/>
          <w:b/>
          <w:bCs/>
          <w:sz w:val="22"/>
          <w:szCs w:val="22"/>
        </w:rPr>
        <w:t>To Sam Houston State University:</w:t>
      </w:r>
    </w:p>
    <w:p w:rsidR="0094534B" w:rsidRPr="0094534B" w:rsidRDefault="0094534B" w:rsidP="0094534B">
      <w:pPr>
        <w:rPr>
          <w:rFonts w:asciiTheme="minorHAnsi" w:eastAsia="Batang" w:hAnsiTheme="minorHAnsi" w:cs="Arial"/>
          <w:sz w:val="22"/>
          <w:szCs w:val="22"/>
        </w:rPr>
      </w:pPr>
      <w:r w:rsidRPr="0094534B">
        <w:rPr>
          <w:rFonts w:asciiTheme="minorHAnsi" w:eastAsia="Batang" w:hAnsiTheme="minorHAnsi" w:cs="Arial"/>
          <w:sz w:val="22"/>
          <w:szCs w:val="22"/>
        </w:rPr>
        <w:t xml:space="preserve">In consideration of </w:t>
      </w:r>
      <w:r w:rsidRPr="0094534B">
        <w:rPr>
          <w:rFonts w:asciiTheme="minorHAnsi" w:eastAsia="Batang" w:hAnsiTheme="minorHAnsi" w:cs="Arial"/>
          <w:bCs/>
          <w:sz w:val="22"/>
          <w:szCs w:val="22"/>
        </w:rPr>
        <w:t>Sam Houston State University</w:t>
      </w:r>
      <w:r w:rsidRPr="0094534B">
        <w:rPr>
          <w:rFonts w:asciiTheme="minorHAnsi" w:eastAsia="Batang" w:hAnsiTheme="minorHAnsi" w:cs="Arial"/>
          <w:sz w:val="22"/>
          <w:szCs w:val="22"/>
        </w:rPr>
        <w:t xml:space="preserve"> permitting participant the opportunity to participate in this activity, in full recognition and appreciation of any risks, hazards or dangers that may be inherent in this activity, do hereby assume all of the risks and responsibilities surrounding participation in such activity.  Further, I do myself, my heirs and personal representatives, hereby defend, hold harmless and indemnify, release and forever discharge </w:t>
      </w:r>
      <w:r w:rsidRPr="0094534B">
        <w:rPr>
          <w:rFonts w:asciiTheme="minorHAnsi" w:eastAsia="Batang" w:hAnsiTheme="minorHAnsi" w:cs="Arial"/>
          <w:bCs/>
          <w:sz w:val="22"/>
          <w:szCs w:val="22"/>
        </w:rPr>
        <w:t>Sam Houston State University</w:t>
      </w:r>
      <w:r w:rsidRPr="0094534B">
        <w:rPr>
          <w:rFonts w:asciiTheme="minorHAnsi" w:eastAsia="Batang" w:hAnsiTheme="minorHAnsi" w:cs="Arial"/>
          <w:sz w:val="22"/>
          <w:szCs w:val="22"/>
        </w:rPr>
        <w:t xml:space="preserve">, its trustees, directors, officers, agents, servants and employees from and against any and all claims, demands and actions or causes of action on account of damage to personal property or personal injury or death, which may result from my participation and which result from causes beyond the control of, and without the fault or negligence of, </w:t>
      </w:r>
      <w:r w:rsidRPr="0094534B">
        <w:rPr>
          <w:rFonts w:asciiTheme="minorHAnsi" w:eastAsia="Batang" w:hAnsiTheme="minorHAnsi" w:cs="Arial"/>
          <w:bCs/>
          <w:sz w:val="22"/>
          <w:szCs w:val="22"/>
        </w:rPr>
        <w:t>Sam Houston State University</w:t>
      </w:r>
      <w:r w:rsidRPr="0094534B">
        <w:rPr>
          <w:rFonts w:asciiTheme="minorHAnsi" w:eastAsia="Batang" w:hAnsiTheme="minorHAnsi" w:cs="Arial"/>
          <w:sz w:val="22"/>
          <w:szCs w:val="22"/>
        </w:rPr>
        <w:t xml:space="preserve"> its trustees, directors, officers, agents, servants, and employees, during the period of Greek Week participation as aforesaid.</w:t>
      </w:r>
    </w:p>
    <w:p w:rsidR="0094534B" w:rsidRPr="0094534B" w:rsidRDefault="0094534B" w:rsidP="0094534B">
      <w:pPr>
        <w:rPr>
          <w:rFonts w:asciiTheme="minorHAnsi" w:eastAsia="Batang" w:hAnsiTheme="minorHAnsi" w:cs="Arial"/>
          <w:sz w:val="22"/>
          <w:szCs w:val="22"/>
        </w:rPr>
      </w:pPr>
    </w:p>
    <w:p w:rsidR="0094534B" w:rsidRPr="0094534B" w:rsidRDefault="0094534B" w:rsidP="0094534B">
      <w:pPr>
        <w:rPr>
          <w:rFonts w:asciiTheme="minorHAnsi" w:eastAsia="Batang" w:hAnsiTheme="minorHAnsi" w:cs="Arial"/>
          <w:sz w:val="22"/>
          <w:szCs w:val="22"/>
        </w:rPr>
      </w:pPr>
      <w:r w:rsidRPr="0094534B">
        <w:rPr>
          <w:rFonts w:asciiTheme="minorHAnsi" w:eastAsia="Batang" w:hAnsiTheme="minorHAnsi" w:cs="Arial"/>
          <w:sz w:val="22"/>
          <w:szCs w:val="22"/>
        </w:rPr>
        <w:t xml:space="preserve">Participant fully understands the risks involved in this activity, and agree to assume those risks.  Participant understands that </w:t>
      </w:r>
      <w:r w:rsidRPr="0094534B">
        <w:rPr>
          <w:rFonts w:asciiTheme="minorHAnsi" w:eastAsia="Batang" w:hAnsiTheme="minorHAnsi" w:cs="Arial"/>
          <w:bCs/>
          <w:sz w:val="22"/>
          <w:szCs w:val="22"/>
        </w:rPr>
        <w:t>Sam Houston State University</w:t>
      </w:r>
      <w:r w:rsidRPr="0094534B">
        <w:rPr>
          <w:rFonts w:asciiTheme="minorHAnsi" w:eastAsia="Batang" w:hAnsiTheme="minorHAnsi" w:cs="Arial"/>
          <w:sz w:val="22"/>
          <w:szCs w:val="22"/>
        </w:rPr>
        <w:t xml:space="preserve"> its trustees, directors, officers, agents, servants, and employees assume and accept no liability for personal injury, loss of life or damage to personal property.</w:t>
      </w:r>
    </w:p>
    <w:p w:rsidR="0094534B" w:rsidRPr="0094534B" w:rsidRDefault="0094534B" w:rsidP="0094534B">
      <w:pPr>
        <w:rPr>
          <w:rFonts w:asciiTheme="minorHAnsi" w:eastAsia="Batang" w:hAnsiTheme="minorHAnsi" w:cs="Arial"/>
          <w:sz w:val="22"/>
          <w:szCs w:val="22"/>
        </w:rPr>
      </w:pPr>
    </w:p>
    <w:p w:rsidR="0094534B" w:rsidRDefault="0094534B" w:rsidP="0094534B">
      <w:pPr>
        <w:rPr>
          <w:rFonts w:asciiTheme="minorHAnsi" w:eastAsia="Batang" w:hAnsiTheme="minorHAnsi" w:cs="Arial"/>
          <w:sz w:val="22"/>
          <w:szCs w:val="22"/>
        </w:rPr>
      </w:pPr>
      <w:r w:rsidRPr="0094534B">
        <w:rPr>
          <w:rFonts w:asciiTheme="minorHAnsi" w:eastAsia="Batang" w:hAnsiTheme="minorHAnsi" w:cs="Arial"/>
          <w:sz w:val="22"/>
          <w:szCs w:val="22"/>
        </w:rPr>
        <w:t>I, as a participant, attest and verify that I am physically fit and have sufficiently trained for participation in and completion of this event.</w:t>
      </w:r>
    </w:p>
    <w:p w:rsidR="0094534B" w:rsidRDefault="0094534B" w:rsidP="0094534B">
      <w:pPr>
        <w:rPr>
          <w:rFonts w:asciiTheme="minorHAnsi" w:eastAsia="Batang" w:hAnsiTheme="minorHAnsi" w:cs="Arial"/>
          <w:sz w:val="22"/>
          <w:szCs w:val="22"/>
        </w:rPr>
      </w:pPr>
    </w:p>
    <w:p w:rsidR="0094534B" w:rsidRDefault="0094534B" w:rsidP="0094534B">
      <w:pPr>
        <w:rPr>
          <w:rFonts w:asciiTheme="minorHAnsi" w:eastAsia="Batang" w:hAnsiTheme="minorHAnsi" w:cs="Arial"/>
          <w:sz w:val="22"/>
          <w:szCs w:val="22"/>
        </w:rPr>
      </w:pPr>
      <w:r>
        <w:rPr>
          <w:rFonts w:asciiTheme="minorHAnsi" w:eastAsia="Batang" w:hAnsiTheme="minorHAnsi" w:cs="Arial"/>
          <w:sz w:val="22"/>
          <w:szCs w:val="22"/>
        </w:rPr>
        <w:t>Please check any events in which you will participate.</w:t>
      </w:r>
    </w:p>
    <w:p w:rsidR="0094534B" w:rsidRDefault="0094534B" w:rsidP="0094534B">
      <w:pPr>
        <w:ind w:left="720"/>
        <w:rPr>
          <w:rFonts w:asciiTheme="minorHAnsi" w:eastAsia="Batang" w:hAnsiTheme="minorHAnsi" w:cs="Arial"/>
          <w:sz w:val="22"/>
          <w:szCs w:val="22"/>
        </w:rPr>
      </w:pPr>
      <w:r w:rsidRPr="0094534B">
        <w:rPr>
          <w:rFonts w:eastAsia="Batang"/>
          <w:sz w:val="40"/>
          <w:szCs w:val="22"/>
        </w:rPr>
        <w:t>□</w:t>
      </w:r>
      <w:r>
        <w:rPr>
          <w:rFonts w:asciiTheme="minorHAnsi" w:eastAsia="Batang" w:hAnsiTheme="minorHAnsi" w:cs="Arial"/>
          <w:sz w:val="22"/>
          <w:szCs w:val="22"/>
        </w:rPr>
        <w:t>Scavenger Hunt</w:t>
      </w:r>
    </w:p>
    <w:p w:rsidR="0094534B" w:rsidRDefault="0094534B" w:rsidP="0094534B">
      <w:pPr>
        <w:ind w:left="720"/>
        <w:rPr>
          <w:rFonts w:asciiTheme="minorHAnsi" w:eastAsia="Batang" w:hAnsiTheme="minorHAnsi" w:cs="Arial"/>
          <w:sz w:val="22"/>
          <w:szCs w:val="22"/>
        </w:rPr>
      </w:pPr>
      <w:r w:rsidRPr="0094534B">
        <w:rPr>
          <w:rFonts w:eastAsia="Batang"/>
          <w:sz w:val="40"/>
          <w:szCs w:val="22"/>
        </w:rPr>
        <w:t>□</w:t>
      </w:r>
      <w:r>
        <w:rPr>
          <w:rFonts w:asciiTheme="minorHAnsi" w:eastAsia="Batang" w:hAnsiTheme="minorHAnsi" w:cs="Arial"/>
          <w:sz w:val="22"/>
          <w:szCs w:val="22"/>
        </w:rPr>
        <w:t>Dodgeball</w:t>
      </w:r>
    </w:p>
    <w:p w:rsidR="0094534B" w:rsidRDefault="0094534B" w:rsidP="0094534B">
      <w:pPr>
        <w:ind w:left="720"/>
        <w:rPr>
          <w:rFonts w:asciiTheme="minorHAnsi" w:eastAsia="Batang" w:hAnsiTheme="minorHAnsi" w:cs="Arial"/>
          <w:sz w:val="22"/>
          <w:szCs w:val="22"/>
        </w:rPr>
      </w:pPr>
      <w:r w:rsidRPr="0094534B">
        <w:rPr>
          <w:rFonts w:eastAsia="Batang"/>
          <w:sz w:val="40"/>
          <w:szCs w:val="22"/>
        </w:rPr>
        <w:t>□</w:t>
      </w:r>
      <w:r>
        <w:rPr>
          <w:rFonts w:asciiTheme="minorHAnsi" w:eastAsia="Batang" w:hAnsiTheme="minorHAnsi" w:cs="Arial"/>
          <w:sz w:val="22"/>
          <w:szCs w:val="22"/>
        </w:rPr>
        <w:t>Greek Games</w:t>
      </w:r>
    </w:p>
    <w:p w:rsidR="0094534B" w:rsidRDefault="0094534B" w:rsidP="0094534B">
      <w:pPr>
        <w:ind w:left="720"/>
        <w:rPr>
          <w:rFonts w:asciiTheme="minorHAnsi" w:eastAsia="Batang" w:hAnsiTheme="minorHAnsi" w:cs="Arial"/>
          <w:sz w:val="22"/>
          <w:szCs w:val="22"/>
        </w:rPr>
      </w:pPr>
      <w:r w:rsidRPr="0094534B">
        <w:rPr>
          <w:rFonts w:eastAsia="Batang"/>
          <w:sz w:val="40"/>
          <w:szCs w:val="22"/>
        </w:rPr>
        <w:t>□</w:t>
      </w:r>
      <w:r>
        <w:rPr>
          <w:rFonts w:asciiTheme="minorHAnsi" w:eastAsia="Batang" w:hAnsiTheme="minorHAnsi" w:cs="Arial"/>
          <w:sz w:val="22"/>
          <w:szCs w:val="22"/>
        </w:rPr>
        <w:t>Step Show</w:t>
      </w:r>
    </w:p>
    <w:p w:rsidR="0094534B" w:rsidRPr="0094534B" w:rsidRDefault="0094534B" w:rsidP="0094534B">
      <w:pPr>
        <w:rPr>
          <w:rFonts w:asciiTheme="minorHAnsi" w:eastAsia="Batang" w:hAnsiTheme="minorHAnsi" w:cs="Arial"/>
          <w:sz w:val="22"/>
          <w:szCs w:val="22"/>
        </w:rPr>
      </w:pPr>
    </w:p>
    <w:p w:rsidR="0094534B" w:rsidRPr="0094534B" w:rsidRDefault="0094534B" w:rsidP="0094534B">
      <w:pPr>
        <w:rPr>
          <w:rFonts w:asciiTheme="minorHAnsi" w:eastAsia="Batang" w:hAnsiTheme="minorHAnsi" w:cs="Arial"/>
          <w:sz w:val="22"/>
          <w:szCs w:val="22"/>
        </w:rPr>
      </w:pPr>
    </w:p>
    <w:p w:rsidR="0094534B" w:rsidRPr="0094534B" w:rsidRDefault="0094534B" w:rsidP="0094534B">
      <w:pPr>
        <w:rPr>
          <w:rFonts w:asciiTheme="minorHAnsi" w:eastAsia="Batang" w:hAnsiTheme="minorHAnsi" w:cs="Arial"/>
          <w:sz w:val="22"/>
          <w:szCs w:val="22"/>
        </w:rPr>
      </w:pPr>
      <w:r w:rsidRPr="0094534B">
        <w:rPr>
          <w:rFonts w:asciiTheme="minorHAnsi" w:eastAsia="Batang" w:hAnsiTheme="minorHAnsi" w:cs="Arial"/>
          <w:sz w:val="22"/>
          <w:szCs w:val="22"/>
        </w:rPr>
        <w:t>IN WITNESS WHEREOF, participant has caused this release to be signed this ______ day of _____________________, 2015.</w:t>
      </w:r>
    </w:p>
    <w:p w:rsidR="0094534B" w:rsidRPr="0094534B" w:rsidRDefault="0094534B" w:rsidP="0094534B">
      <w:pPr>
        <w:rPr>
          <w:rFonts w:asciiTheme="minorHAnsi" w:eastAsia="Batang" w:hAnsiTheme="minorHAnsi" w:cs="Arial"/>
          <w:sz w:val="22"/>
          <w:szCs w:val="22"/>
        </w:rPr>
      </w:pPr>
    </w:p>
    <w:p w:rsidR="0094534B" w:rsidRPr="0094534B" w:rsidRDefault="0094534B" w:rsidP="0094534B">
      <w:pPr>
        <w:rPr>
          <w:rFonts w:asciiTheme="minorHAnsi" w:eastAsia="Batang" w:hAnsiTheme="minorHAnsi" w:cs="Arial"/>
          <w:sz w:val="22"/>
          <w:szCs w:val="22"/>
        </w:rPr>
      </w:pPr>
    </w:p>
    <w:p w:rsidR="0094534B" w:rsidRPr="0094534B" w:rsidRDefault="0094534B" w:rsidP="0094534B">
      <w:pPr>
        <w:rPr>
          <w:rFonts w:asciiTheme="minorHAnsi" w:eastAsia="Batang" w:hAnsiTheme="minorHAnsi" w:cs="Arial"/>
          <w:sz w:val="22"/>
          <w:szCs w:val="22"/>
        </w:rPr>
      </w:pPr>
      <w:r w:rsidRPr="0094534B">
        <w:rPr>
          <w:rFonts w:asciiTheme="minorHAnsi" w:eastAsia="Batang" w:hAnsiTheme="minorHAnsi" w:cs="Arial"/>
          <w:sz w:val="22"/>
          <w:szCs w:val="22"/>
        </w:rPr>
        <w:t>________________________________</w:t>
      </w:r>
      <w:r w:rsidRPr="0094534B">
        <w:rPr>
          <w:rFonts w:asciiTheme="minorHAnsi" w:eastAsia="Batang" w:hAnsiTheme="minorHAnsi" w:cs="Arial"/>
          <w:sz w:val="22"/>
          <w:szCs w:val="22"/>
        </w:rPr>
        <w:tab/>
      </w:r>
      <w:r w:rsidRPr="0094534B">
        <w:rPr>
          <w:rFonts w:asciiTheme="minorHAnsi" w:eastAsia="Batang" w:hAnsiTheme="minorHAnsi" w:cs="Arial"/>
          <w:sz w:val="22"/>
          <w:szCs w:val="22"/>
        </w:rPr>
        <w:tab/>
      </w:r>
      <w:r>
        <w:rPr>
          <w:rFonts w:asciiTheme="minorHAnsi" w:eastAsia="Batang" w:hAnsiTheme="minorHAnsi" w:cs="Arial"/>
          <w:sz w:val="22"/>
          <w:szCs w:val="22"/>
        </w:rPr>
        <w:tab/>
      </w:r>
      <w:r>
        <w:rPr>
          <w:rFonts w:asciiTheme="minorHAnsi" w:eastAsia="Batang" w:hAnsiTheme="minorHAnsi" w:cs="Arial"/>
          <w:sz w:val="22"/>
          <w:szCs w:val="22"/>
        </w:rPr>
        <w:tab/>
      </w:r>
      <w:r w:rsidRPr="0094534B">
        <w:rPr>
          <w:rFonts w:asciiTheme="minorHAnsi" w:eastAsia="Batang" w:hAnsiTheme="minorHAnsi" w:cs="Arial"/>
          <w:sz w:val="22"/>
          <w:szCs w:val="22"/>
        </w:rPr>
        <w:t>________________________________</w:t>
      </w:r>
    </w:p>
    <w:p w:rsidR="0094534B" w:rsidRPr="0094534B" w:rsidRDefault="0094534B" w:rsidP="0094534B">
      <w:pPr>
        <w:ind w:firstLine="720"/>
        <w:rPr>
          <w:rFonts w:asciiTheme="minorHAnsi" w:eastAsia="Batang" w:hAnsiTheme="minorHAnsi" w:cs="Arial"/>
          <w:sz w:val="22"/>
          <w:szCs w:val="22"/>
        </w:rPr>
      </w:pPr>
      <w:r w:rsidRPr="0094534B">
        <w:rPr>
          <w:rFonts w:asciiTheme="minorHAnsi" w:eastAsia="Batang" w:hAnsiTheme="minorHAnsi" w:cs="Arial"/>
          <w:sz w:val="22"/>
          <w:szCs w:val="22"/>
        </w:rPr>
        <w:t>Printed Name of Participant</w:t>
      </w:r>
      <w:r w:rsidRPr="0094534B">
        <w:rPr>
          <w:rFonts w:asciiTheme="minorHAnsi" w:eastAsia="Batang" w:hAnsiTheme="minorHAnsi" w:cs="Arial"/>
          <w:sz w:val="22"/>
          <w:szCs w:val="22"/>
        </w:rPr>
        <w:tab/>
      </w:r>
      <w:r w:rsidRPr="0094534B">
        <w:rPr>
          <w:rFonts w:asciiTheme="minorHAnsi" w:eastAsia="Batang" w:hAnsiTheme="minorHAnsi" w:cs="Arial"/>
          <w:sz w:val="22"/>
          <w:szCs w:val="22"/>
        </w:rPr>
        <w:tab/>
      </w:r>
      <w:r w:rsidRPr="0094534B">
        <w:rPr>
          <w:rFonts w:asciiTheme="minorHAnsi" w:eastAsia="Batang" w:hAnsiTheme="minorHAnsi" w:cs="Arial"/>
          <w:sz w:val="22"/>
          <w:szCs w:val="22"/>
        </w:rPr>
        <w:tab/>
      </w:r>
      <w:r>
        <w:rPr>
          <w:rFonts w:asciiTheme="minorHAnsi" w:eastAsia="Batang" w:hAnsiTheme="minorHAnsi" w:cs="Arial"/>
          <w:sz w:val="22"/>
          <w:szCs w:val="22"/>
        </w:rPr>
        <w:tab/>
      </w:r>
      <w:r w:rsidRPr="0094534B">
        <w:rPr>
          <w:rFonts w:asciiTheme="minorHAnsi" w:eastAsia="Batang" w:hAnsiTheme="minorHAnsi" w:cs="Arial"/>
          <w:sz w:val="22"/>
          <w:szCs w:val="22"/>
        </w:rPr>
        <w:tab/>
        <w:t>Printed Name of Witness</w:t>
      </w:r>
    </w:p>
    <w:p w:rsidR="0094534B" w:rsidRPr="0094534B" w:rsidRDefault="0094534B" w:rsidP="0094534B">
      <w:pPr>
        <w:rPr>
          <w:rFonts w:asciiTheme="minorHAnsi" w:eastAsia="Batang" w:hAnsiTheme="minorHAnsi" w:cs="Arial"/>
          <w:sz w:val="22"/>
          <w:szCs w:val="22"/>
        </w:rPr>
      </w:pPr>
    </w:p>
    <w:p w:rsidR="0094534B" w:rsidRPr="0094534B" w:rsidRDefault="0094534B" w:rsidP="0094534B">
      <w:pPr>
        <w:rPr>
          <w:rFonts w:asciiTheme="minorHAnsi" w:eastAsia="Batang" w:hAnsiTheme="minorHAnsi" w:cs="Arial"/>
          <w:sz w:val="22"/>
          <w:szCs w:val="22"/>
        </w:rPr>
      </w:pPr>
      <w:r w:rsidRPr="0094534B">
        <w:rPr>
          <w:rFonts w:asciiTheme="minorHAnsi" w:eastAsia="Batang" w:hAnsiTheme="minorHAnsi" w:cs="Arial"/>
          <w:sz w:val="22"/>
          <w:szCs w:val="22"/>
        </w:rPr>
        <w:t>________________________________</w:t>
      </w:r>
      <w:r w:rsidRPr="0094534B">
        <w:rPr>
          <w:rFonts w:asciiTheme="minorHAnsi" w:eastAsia="Batang" w:hAnsiTheme="minorHAnsi" w:cs="Arial"/>
          <w:sz w:val="22"/>
          <w:szCs w:val="22"/>
        </w:rPr>
        <w:tab/>
      </w:r>
      <w:r w:rsidRPr="0094534B">
        <w:rPr>
          <w:rFonts w:asciiTheme="minorHAnsi" w:eastAsia="Batang" w:hAnsiTheme="minorHAnsi" w:cs="Arial"/>
          <w:sz w:val="22"/>
          <w:szCs w:val="22"/>
        </w:rPr>
        <w:tab/>
      </w:r>
      <w:r>
        <w:rPr>
          <w:rFonts w:asciiTheme="minorHAnsi" w:eastAsia="Batang" w:hAnsiTheme="minorHAnsi" w:cs="Arial"/>
          <w:sz w:val="22"/>
          <w:szCs w:val="22"/>
        </w:rPr>
        <w:tab/>
      </w:r>
      <w:r>
        <w:rPr>
          <w:rFonts w:asciiTheme="minorHAnsi" w:eastAsia="Batang" w:hAnsiTheme="minorHAnsi" w:cs="Arial"/>
          <w:sz w:val="22"/>
          <w:szCs w:val="22"/>
        </w:rPr>
        <w:tab/>
      </w:r>
      <w:r w:rsidRPr="0094534B">
        <w:rPr>
          <w:rFonts w:asciiTheme="minorHAnsi" w:eastAsia="Batang" w:hAnsiTheme="minorHAnsi" w:cs="Arial"/>
          <w:sz w:val="22"/>
          <w:szCs w:val="22"/>
        </w:rPr>
        <w:t>________________________________</w:t>
      </w:r>
    </w:p>
    <w:p w:rsidR="0094534B" w:rsidRPr="0094534B" w:rsidRDefault="0094534B" w:rsidP="0094534B">
      <w:pPr>
        <w:ind w:firstLine="720"/>
        <w:rPr>
          <w:rFonts w:asciiTheme="minorHAnsi" w:eastAsia="Batang" w:hAnsiTheme="minorHAnsi"/>
          <w:sz w:val="22"/>
          <w:szCs w:val="22"/>
        </w:rPr>
      </w:pPr>
      <w:r w:rsidRPr="0094534B">
        <w:rPr>
          <w:rFonts w:asciiTheme="minorHAnsi" w:eastAsia="Batang" w:hAnsiTheme="minorHAnsi" w:cs="Arial"/>
          <w:sz w:val="22"/>
          <w:szCs w:val="22"/>
        </w:rPr>
        <w:t>Signature of Participant</w:t>
      </w:r>
      <w:r w:rsidRPr="0094534B">
        <w:rPr>
          <w:rFonts w:asciiTheme="minorHAnsi" w:eastAsia="Batang" w:hAnsiTheme="minorHAnsi" w:cs="Arial"/>
          <w:sz w:val="22"/>
          <w:szCs w:val="22"/>
        </w:rPr>
        <w:tab/>
      </w:r>
      <w:r w:rsidRPr="0094534B">
        <w:rPr>
          <w:rFonts w:asciiTheme="minorHAnsi" w:eastAsia="Batang" w:hAnsiTheme="minorHAnsi" w:cs="Arial"/>
          <w:sz w:val="22"/>
          <w:szCs w:val="22"/>
        </w:rPr>
        <w:tab/>
      </w:r>
      <w:r w:rsidRPr="0094534B">
        <w:rPr>
          <w:rFonts w:asciiTheme="minorHAnsi" w:eastAsia="Batang" w:hAnsiTheme="minorHAnsi" w:cs="Arial"/>
          <w:sz w:val="22"/>
          <w:szCs w:val="22"/>
        </w:rPr>
        <w:tab/>
      </w:r>
      <w:r w:rsidRPr="0094534B">
        <w:rPr>
          <w:rFonts w:asciiTheme="minorHAnsi" w:eastAsia="Batang" w:hAnsiTheme="minorHAnsi" w:cs="Arial"/>
          <w:sz w:val="22"/>
          <w:szCs w:val="22"/>
        </w:rPr>
        <w:tab/>
      </w:r>
      <w:r>
        <w:rPr>
          <w:rFonts w:asciiTheme="minorHAnsi" w:eastAsia="Batang" w:hAnsiTheme="minorHAnsi" w:cs="Arial"/>
          <w:sz w:val="22"/>
          <w:szCs w:val="22"/>
        </w:rPr>
        <w:tab/>
      </w:r>
      <w:r>
        <w:rPr>
          <w:rFonts w:asciiTheme="minorHAnsi" w:eastAsia="Batang" w:hAnsiTheme="minorHAnsi" w:cs="Arial"/>
          <w:sz w:val="22"/>
          <w:szCs w:val="22"/>
        </w:rPr>
        <w:tab/>
      </w:r>
      <w:r w:rsidRPr="0094534B">
        <w:rPr>
          <w:rFonts w:asciiTheme="minorHAnsi" w:eastAsia="Batang" w:hAnsiTheme="minorHAnsi" w:cs="Arial"/>
          <w:sz w:val="22"/>
          <w:szCs w:val="22"/>
        </w:rPr>
        <w:t>Signature of Witness</w:t>
      </w:r>
    </w:p>
    <w:sectPr w:rsidR="0094534B" w:rsidRPr="0094534B" w:rsidSect="008567AD">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34B" w:rsidRDefault="0094534B" w:rsidP="00EA291A">
      <w:r>
        <w:separator/>
      </w:r>
    </w:p>
  </w:endnote>
  <w:endnote w:type="continuationSeparator" w:id="0">
    <w:p w:rsidR="0094534B" w:rsidRDefault="0094534B" w:rsidP="00EA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TE1B7982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34B" w:rsidRDefault="0094534B" w:rsidP="00EA291A">
      <w:r>
        <w:separator/>
      </w:r>
    </w:p>
  </w:footnote>
  <w:footnote w:type="continuationSeparator" w:id="0">
    <w:p w:rsidR="0094534B" w:rsidRDefault="0094534B" w:rsidP="00EA2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838"/>
        </w:tabs>
        <w:ind w:left="838" w:hanging="360"/>
      </w:pPr>
      <w:rPr>
        <w:rFonts w:ascii="Symbol" w:hAnsi="Symbol" w:cs="OpenSymbol"/>
      </w:rPr>
    </w:lvl>
    <w:lvl w:ilvl="1">
      <w:start w:val="1"/>
      <w:numFmt w:val="bullet"/>
      <w:lvlText w:val="◦"/>
      <w:lvlJc w:val="left"/>
      <w:pPr>
        <w:tabs>
          <w:tab w:val="num" w:pos="1198"/>
        </w:tabs>
        <w:ind w:left="1198" w:hanging="360"/>
      </w:pPr>
      <w:rPr>
        <w:rFonts w:ascii="OpenSymbol" w:hAnsi="OpenSymbol" w:cs="OpenSymbol"/>
      </w:rPr>
    </w:lvl>
    <w:lvl w:ilvl="2">
      <w:start w:val="1"/>
      <w:numFmt w:val="bullet"/>
      <w:lvlText w:val="▪"/>
      <w:lvlJc w:val="left"/>
      <w:pPr>
        <w:tabs>
          <w:tab w:val="num" w:pos="1558"/>
        </w:tabs>
        <w:ind w:left="1558" w:hanging="360"/>
      </w:pPr>
      <w:rPr>
        <w:rFonts w:ascii="OpenSymbol" w:hAnsi="OpenSymbol" w:cs="OpenSymbol"/>
      </w:rPr>
    </w:lvl>
    <w:lvl w:ilvl="3">
      <w:start w:val="1"/>
      <w:numFmt w:val="bullet"/>
      <w:lvlText w:val=""/>
      <w:lvlJc w:val="left"/>
      <w:pPr>
        <w:tabs>
          <w:tab w:val="num" w:pos="1918"/>
        </w:tabs>
        <w:ind w:left="1918" w:hanging="360"/>
      </w:pPr>
      <w:rPr>
        <w:rFonts w:ascii="Symbol" w:hAnsi="Symbol" w:cs="OpenSymbol"/>
      </w:rPr>
    </w:lvl>
    <w:lvl w:ilvl="4">
      <w:start w:val="1"/>
      <w:numFmt w:val="bullet"/>
      <w:lvlText w:val="◦"/>
      <w:lvlJc w:val="left"/>
      <w:pPr>
        <w:tabs>
          <w:tab w:val="num" w:pos="2278"/>
        </w:tabs>
        <w:ind w:left="2278" w:hanging="360"/>
      </w:pPr>
      <w:rPr>
        <w:rFonts w:ascii="OpenSymbol" w:hAnsi="OpenSymbol" w:cs="OpenSymbol"/>
      </w:rPr>
    </w:lvl>
    <w:lvl w:ilvl="5">
      <w:start w:val="1"/>
      <w:numFmt w:val="bullet"/>
      <w:lvlText w:val="▪"/>
      <w:lvlJc w:val="left"/>
      <w:pPr>
        <w:tabs>
          <w:tab w:val="num" w:pos="2638"/>
        </w:tabs>
        <w:ind w:left="2638" w:hanging="360"/>
      </w:pPr>
      <w:rPr>
        <w:rFonts w:ascii="OpenSymbol" w:hAnsi="OpenSymbol" w:cs="OpenSymbol"/>
      </w:rPr>
    </w:lvl>
    <w:lvl w:ilvl="6">
      <w:start w:val="1"/>
      <w:numFmt w:val="bullet"/>
      <w:lvlText w:val=""/>
      <w:lvlJc w:val="left"/>
      <w:pPr>
        <w:tabs>
          <w:tab w:val="num" w:pos="2998"/>
        </w:tabs>
        <w:ind w:left="2998" w:hanging="360"/>
      </w:pPr>
      <w:rPr>
        <w:rFonts w:ascii="Symbol" w:hAnsi="Symbol" w:cs="OpenSymbol"/>
      </w:rPr>
    </w:lvl>
    <w:lvl w:ilvl="7">
      <w:start w:val="1"/>
      <w:numFmt w:val="bullet"/>
      <w:lvlText w:val="◦"/>
      <w:lvlJc w:val="left"/>
      <w:pPr>
        <w:tabs>
          <w:tab w:val="num" w:pos="3358"/>
        </w:tabs>
        <w:ind w:left="3358" w:hanging="360"/>
      </w:pPr>
      <w:rPr>
        <w:rFonts w:ascii="OpenSymbol" w:hAnsi="OpenSymbol" w:cs="OpenSymbol"/>
      </w:rPr>
    </w:lvl>
    <w:lvl w:ilvl="8">
      <w:start w:val="1"/>
      <w:numFmt w:val="bullet"/>
      <w:lvlText w:val="▪"/>
      <w:lvlJc w:val="left"/>
      <w:pPr>
        <w:tabs>
          <w:tab w:val="num" w:pos="3718"/>
        </w:tabs>
        <w:ind w:left="3718" w:hanging="360"/>
      </w:pPr>
      <w:rPr>
        <w:rFonts w:ascii="OpenSymbol" w:hAnsi="Open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4">
    <w:nsid w:val="00C41C7E"/>
    <w:multiLevelType w:val="hybridMultilevel"/>
    <w:tmpl w:val="72B634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631C9"/>
    <w:multiLevelType w:val="hybridMultilevel"/>
    <w:tmpl w:val="6EBA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77B66"/>
    <w:multiLevelType w:val="hybridMultilevel"/>
    <w:tmpl w:val="A01C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A66A9"/>
    <w:multiLevelType w:val="multilevel"/>
    <w:tmpl w:val="E222E7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9C313F"/>
    <w:multiLevelType w:val="multilevel"/>
    <w:tmpl w:val="E222E7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2F7414"/>
    <w:multiLevelType w:val="hybridMultilevel"/>
    <w:tmpl w:val="FAD2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370A9"/>
    <w:multiLevelType w:val="hybridMultilevel"/>
    <w:tmpl w:val="CC72E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84E2D"/>
    <w:multiLevelType w:val="hybridMultilevel"/>
    <w:tmpl w:val="AB2A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82925"/>
    <w:multiLevelType w:val="hybridMultilevel"/>
    <w:tmpl w:val="528C1B2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0F94715"/>
    <w:multiLevelType w:val="singleLevel"/>
    <w:tmpl w:val="D758C4C0"/>
    <w:lvl w:ilvl="0">
      <w:start w:val="1"/>
      <w:numFmt w:val="decimal"/>
      <w:lvlText w:val="%1)"/>
      <w:lvlJc w:val="left"/>
      <w:pPr>
        <w:tabs>
          <w:tab w:val="num" w:pos="360"/>
        </w:tabs>
        <w:ind w:left="360" w:hanging="360"/>
      </w:pPr>
    </w:lvl>
  </w:abstractNum>
  <w:abstractNum w:abstractNumId="14">
    <w:nsid w:val="423D5FB8"/>
    <w:multiLevelType w:val="hybridMultilevel"/>
    <w:tmpl w:val="D208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BB35B9"/>
    <w:multiLevelType w:val="hybridMultilevel"/>
    <w:tmpl w:val="2056E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A6493"/>
    <w:multiLevelType w:val="hybridMultilevel"/>
    <w:tmpl w:val="3B0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D32C46"/>
    <w:multiLevelType w:val="hybridMultilevel"/>
    <w:tmpl w:val="C8DE6814"/>
    <w:lvl w:ilvl="0" w:tplc="B7B41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101219C"/>
    <w:multiLevelType w:val="hybridMultilevel"/>
    <w:tmpl w:val="47CAA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6D2583"/>
    <w:multiLevelType w:val="hybridMultilevel"/>
    <w:tmpl w:val="736A2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EA7D7C"/>
    <w:multiLevelType w:val="hybridMultilevel"/>
    <w:tmpl w:val="B680E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63A6A"/>
    <w:multiLevelType w:val="hybridMultilevel"/>
    <w:tmpl w:val="8B3E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43C98"/>
    <w:multiLevelType w:val="hybridMultilevel"/>
    <w:tmpl w:val="965A99CC"/>
    <w:lvl w:ilvl="0" w:tplc="0409000B">
      <w:start w:val="1"/>
      <w:numFmt w:val="bullet"/>
      <w:lvlText w:val=""/>
      <w:lvlJc w:val="left"/>
      <w:pPr>
        <w:ind w:left="1485" w:hanging="360"/>
      </w:pPr>
      <w:rPr>
        <w:rFonts w:ascii="Wingdings" w:hAnsi="Wingdings" w:hint="default"/>
      </w:rPr>
    </w:lvl>
    <w:lvl w:ilvl="1" w:tplc="04090003">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7CEA6B6B"/>
    <w:multiLevelType w:val="hybridMultilevel"/>
    <w:tmpl w:val="6A5CD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3E136B"/>
    <w:multiLevelType w:val="multilevel"/>
    <w:tmpl w:val="CB5618B2"/>
    <w:lvl w:ilvl="0">
      <w:start w:val="1"/>
      <w:numFmt w:val="upperRoman"/>
      <w:pStyle w:val="Heading1"/>
      <w:lvlText w:val="%1."/>
      <w:lvlJc w:val="left"/>
      <w:pPr>
        <w:ind w:left="0" w:firstLine="0"/>
      </w:pPr>
      <w:rPr>
        <w:rFonts w:hint="default"/>
      </w:rPr>
    </w:lvl>
    <w:lvl w:ilvl="1">
      <w:start w:val="1"/>
      <w:numFmt w:val="decimal"/>
      <w:pStyle w:val="Heading2"/>
      <w:lvlText w:val="%2."/>
      <w:lvlJc w:val="left"/>
      <w:pPr>
        <w:ind w:left="720" w:firstLine="0"/>
      </w:pPr>
      <w:rPr>
        <w:rFonts w:ascii="Times New Roman" w:eastAsia="Times New Roman" w:hAnsi="Times New Roman" w:cs="Times New Roman"/>
      </w:rPr>
    </w:lvl>
    <w:lvl w:ilvl="2">
      <w:start w:val="1"/>
      <w:numFmt w:val="lowerLetter"/>
      <w:pStyle w:val="Heading3"/>
      <w:lvlText w:val="%3."/>
      <w:lvlJc w:val="left"/>
      <w:pPr>
        <w:ind w:left="1440" w:firstLine="0"/>
      </w:pPr>
      <w:rPr>
        <w:rFonts w:ascii="Times New Roman" w:eastAsia="Times New Roman" w:hAnsi="Times New Roman" w:cs="Times New Roman"/>
        <w:b w:val="0"/>
      </w:rPr>
    </w:lvl>
    <w:lvl w:ilvl="3">
      <w:start w:val="1"/>
      <w:numFmt w:val="lowerLetter"/>
      <w:pStyle w:val="Heading4"/>
      <w:lvlText w:val="%4)"/>
      <w:lvlJc w:val="left"/>
      <w:pPr>
        <w:ind w:left="2160" w:firstLine="0"/>
      </w:pPr>
      <w:rPr>
        <w:rFonts w:hint="default"/>
      </w:rPr>
    </w:lvl>
    <w:lvl w:ilvl="4">
      <w:start w:val="1"/>
      <w:numFmt w:val="lowerLetter"/>
      <w:pStyle w:val="Heading5"/>
      <w:lvlText w:val="%5)"/>
      <w:lvlJc w:val="left"/>
      <w:pPr>
        <w:ind w:left="2880" w:firstLine="0"/>
      </w:pPr>
      <w:rPr>
        <w:rFonts w:ascii="Times New Roman" w:eastAsia="Times New Roman" w:hAnsi="Times New Roman" w:cs="Times New Roman"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4"/>
  </w:num>
  <w:num w:numId="2">
    <w:abstractNumId w:val="22"/>
  </w:num>
  <w:num w:numId="3">
    <w:abstractNumId w:val="24"/>
  </w:num>
  <w:num w:numId="4">
    <w:abstractNumId w:val="11"/>
  </w:num>
  <w:num w:numId="5">
    <w:abstractNumId w:val="16"/>
  </w:num>
  <w:num w:numId="6">
    <w:abstractNumId w:val="6"/>
  </w:num>
  <w:num w:numId="7">
    <w:abstractNumId w:val="23"/>
  </w:num>
  <w:num w:numId="8">
    <w:abstractNumId w:val="19"/>
  </w:num>
  <w:num w:numId="9">
    <w:abstractNumId w:val="10"/>
  </w:num>
  <w:num w:numId="10">
    <w:abstractNumId w:val="5"/>
  </w:num>
  <w:num w:numId="11">
    <w:abstractNumId w:val="21"/>
  </w:num>
  <w:num w:numId="12">
    <w:abstractNumId w:val="1"/>
  </w:num>
  <w:num w:numId="13">
    <w:abstractNumId w:val="2"/>
  </w:num>
  <w:num w:numId="14">
    <w:abstractNumId w:val="3"/>
  </w:num>
  <w:num w:numId="15">
    <w:abstractNumId w:val="0"/>
  </w:num>
  <w:num w:numId="16">
    <w:abstractNumId w:val="9"/>
  </w:num>
  <w:num w:numId="17">
    <w:abstractNumId w:val="15"/>
  </w:num>
  <w:num w:numId="18">
    <w:abstractNumId w:val="13"/>
  </w:num>
  <w:num w:numId="19">
    <w:abstractNumId w:val="17"/>
  </w:num>
  <w:num w:numId="20">
    <w:abstractNumId w:val="1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8"/>
  </w:num>
  <w:num w:numId="23">
    <w:abstractNumId w:val="12"/>
  </w:num>
  <w:num w:numId="24">
    <w:abstractNumId w:val="7"/>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7B"/>
    <w:rsid w:val="000279CD"/>
    <w:rsid w:val="000619CD"/>
    <w:rsid w:val="00071B34"/>
    <w:rsid w:val="000830A9"/>
    <w:rsid w:val="00087D90"/>
    <w:rsid w:val="000C2D21"/>
    <w:rsid w:val="000E75F5"/>
    <w:rsid w:val="001007C9"/>
    <w:rsid w:val="001802CA"/>
    <w:rsid w:val="001A0BD7"/>
    <w:rsid w:val="001A7741"/>
    <w:rsid w:val="001F053B"/>
    <w:rsid w:val="001F16DA"/>
    <w:rsid w:val="00201D23"/>
    <w:rsid w:val="00230BA0"/>
    <w:rsid w:val="002507DB"/>
    <w:rsid w:val="00263C89"/>
    <w:rsid w:val="002647B6"/>
    <w:rsid w:val="00282A0A"/>
    <w:rsid w:val="002A08B0"/>
    <w:rsid w:val="002B6511"/>
    <w:rsid w:val="002C2617"/>
    <w:rsid w:val="002C2B2D"/>
    <w:rsid w:val="002D42B1"/>
    <w:rsid w:val="002D721B"/>
    <w:rsid w:val="00316ED7"/>
    <w:rsid w:val="00356DE6"/>
    <w:rsid w:val="003B0EDD"/>
    <w:rsid w:val="003C607A"/>
    <w:rsid w:val="003F4231"/>
    <w:rsid w:val="00431E43"/>
    <w:rsid w:val="004471B9"/>
    <w:rsid w:val="004A2C3A"/>
    <w:rsid w:val="004B2CD6"/>
    <w:rsid w:val="004B7CBB"/>
    <w:rsid w:val="004E4BB8"/>
    <w:rsid w:val="005026FD"/>
    <w:rsid w:val="0050476E"/>
    <w:rsid w:val="005620E5"/>
    <w:rsid w:val="005737B2"/>
    <w:rsid w:val="00580A01"/>
    <w:rsid w:val="00592E6A"/>
    <w:rsid w:val="005A6C8A"/>
    <w:rsid w:val="005E1E7B"/>
    <w:rsid w:val="005F3F29"/>
    <w:rsid w:val="00607877"/>
    <w:rsid w:val="0061519D"/>
    <w:rsid w:val="0061543C"/>
    <w:rsid w:val="00637F36"/>
    <w:rsid w:val="006674A3"/>
    <w:rsid w:val="0068034F"/>
    <w:rsid w:val="006B3DAF"/>
    <w:rsid w:val="006C30F0"/>
    <w:rsid w:val="006C5453"/>
    <w:rsid w:val="006D51FA"/>
    <w:rsid w:val="00702DF5"/>
    <w:rsid w:val="00717922"/>
    <w:rsid w:val="00724C7B"/>
    <w:rsid w:val="0074393A"/>
    <w:rsid w:val="00767722"/>
    <w:rsid w:val="007B578E"/>
    <w:rsid w:val="007C5C7E"/>
    <w:rsid w:val="007C7F3E"/>
    <w:rsid w:val="00806266"/>
    <w:rsid w:val="00821EB8"/>
    <w:rsid w:val="00835601"/>
    <w:rsid w:val="008567AD"/>
    <w:rsid w:val="008708B0"/>
    <w:rsid w:val="008C2ACB"/>
    <w:rsid w:val="008C348E"/>
    <w:rsid w:val="00940D60"/>
    <w:rsid w:val="0094534B"/>
    <w:rsid w:val="0094678D"/>
    <w:rsid w:val="0098309B"/>
    <w:rsid w:val="009B4A66"/>
    <w:rsid w:val="009C756D"/>
    <w:rsid w:val="009F7D92"/>
    <w:rsid w:val="00A16897"/>
    <w:rsid w:val="00A31169"/>
    <w:rsid w:val="00A31325"/>
    <w:rsid w:val="00AE328E"/>
    <w:rsid w:val="00AE3F6E"/>
    <w:rsid w:val="00AF5729"/>
    <w:rsid w:val="00B17499"/>
    <w:rsid w:val="00B403DE"/>
    <w:rsid w:val="00B46596"/>
    <w:rsid w:val="00B52257"/>
    <w:rsid w:val="00B72FCA"/>
    <w:rsid w:val="00B82819"/>
    <w:rsid w:val="00BF1623"/>
    <w:rsid w:val="00BF1D51"/>
    <w:rsid w:val="00BF55C2"/>
    <w:rsid w:val="00C5420D"/>
    <w:rsid w:val="00C643BF"/>
    <w:rsid w:val="00CB5A72"/>
    <w:rsid w:val="00D2723F"/>
    <w:rsid w:val="00D67F74"/>
    <w:rsid w:val="00D7688A"/>
    <w:rsid w:val="00D84C2E"/>
    <w:rsid w:val="00DB4FE3"/>
    <w:rsid w:val="00DE39FE"/>
    <w:rsid w:val="00E05C1B"/>
    <w:rsid w:val="00E241DF"/>
    <w:rsid w:val="00E358D3"/>
    <w:rsid w:val="00E46D41"/>
    <w:rsid w:val="00E645D0"/>
    <w:rsid w:val="00E708D5"/>
    <w:rsid w:val="00E940B4"/>
    <w:rsid w:val="00EA291A"/>
    <w:rsid w:val="00F211A3"/>
    <w:rsid w:val="00F21A38"/>
    <w:rsid w:val="00F45702"/>
    <w:rsid w:val="00F70AF5"/>
    <w:rsid w:val="00F916BE"/>
    <w:rsid w:val="00FA484B"/>
    <w:rsid w:val="00FD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1356FC00-A07E-42BE-A141-7555A7CC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C7B"/>
    <w:rPr>
      <w:rFonts w:ascii="Times New Roman" w:eastAsia="Times New Roman" w:hAnsi="Times New Roman"/>
      <w:sz w:val="24"/>
      <w:szCs w:val="24"/>
    </w:rPr>
  </w:style>
  <w:style w:type="paragraph" w:styleId="Heading1">
    <w:name w:val="heading 1"/>
    <w:basedOn w:val="Normal"/>
    <w:next w:val="Normal"/>
    <w:link w:val="Heading1Char"/>
    <w:uiPriority w:val="9"/>
    <w:qFormat/>
    <w:rsid w:val="00B35506"/>
    <w:pPr>
      <w:keepNext/>
      <w:keepLines/>
      <w:numPr>
        <w:numId w:val="3"/>
      </w:numPr>
      <w:spacing w:before="480"/>
      <w:outlineLvl w:val="0"/>
    </w:pPr>
    <w:rPr>
      <w:b/>
      <w:bCs/>
      <w:sz w:val="28"/>
      <w:szCs w:val="28"/>
    </w:rPr>
  </w:style>
  <w:style w:type="paragraph" w:styleId="Heading2">
    <w:name w:val="heading 2"/>
    <w:basedOn w:val="Normal"/>
    <w:next w:val="Normal"/>
    <w:link w:val="Heading2Char"/>
    <w:uiPriority w:val="9"/>
    <w:qFormat/>
    <w:rsid w:val="00B35506"/>
    <w:pPr>
      <w:keepNext/>
      <w:keepLines/>
      <w:numPr>
        <w:ilvl w:val="1"/>
        <w:numId w:val="3"/>
      </w:numPr>
      <w:spacing w:before="200"/>
      <w:outlineLvl w:val="1"/>
    </w:pPr>
    <w:rPr>
      <w:b/>
      <w:bCs/>
      <w:sz w:val="26"/>
      <w:szCs w:val="26"/>
    </w:rPr>
  </w:style>
  <w:style w:type="paragraph" w:styleId="Heading3">
    <w:name w:val="heading 3"/>
    <w:basedOn w:val="Normal"/>
    <w:next w:val="Normal"/>
    <w:link w:val="Heading3Char"/>
    <w:uiPriority w:val="9"/>
    <w:qFormat/>
    <w:rsid w:val="00B35506"/>
    <w:pPr>
      <w:keepNext/>
      <w:keepLines/>
      <w:numPr>
        <w:ilvl w:val="2"/>
        <w:numId w:val="3"/>
      </w:numPr>
      <w:spacing w:before="200"/>
      <w:outlineLvl w:val="2"/>
    </w:pPr>
    <w:rPr>
      <w:b/>
      <w:bCs/>
    </w:rPr>
  </w:style>
  <w:style w:type="paragraph" w:styleId="Heading4">
    <w:name w:val="heading 4"/>
    <w:basedOn w:val="Normal"/>
    <w:next w:val="Normal"/>
    <w:link w:val="Heading4Char"/>
    <w:uiPriority w:val="9"/>
    <w:qFormat/>
    <w:rsid w:val="00B35506"/>
    <w:pPr>
      <w:keepNext/>
      <w:keepLines/>
      <w:numPr>
        <w:ilvl w:val="3"/>
        <w:numId w:val="3"/>
      </w:numPr>
      <w:spacing w:before="200"/>
      <w:outlineLvl w:val="3"/>
    </w:pPr>
    <w:rPr>
      <w:b/>
      <w:bCs/>
      <w:i/>
      <w:iCs/>
    </w:rPr>
  </w:style>
  <w:style w:type="paragraph" w:styleId="Heading5">
    <w:name w:val="heading 5"/>
    <w:basedOn w:val="Normal"/>
    <w:next w:val="Normal"/>
    <w:link w:val="Heading5Char"/>
    <w:uiPriority w:val="9"/>
    <w:qFormat/>
    <w:rsid w:val="00B35506"/>
    <w:pPr>
      <w:keepNext/>
      <w:keepLines/>
      <w:numPr>
        <w:ilvl w:val="4"/>
        <w:numId w:val="3"/>
      </w:numPr>
      <w:spacing w:before="200"/>
      <w:outlineLvl w:val="4"/>
    </w:pPr>
    <w:rPr>
      <w:rFonts w:ascii="Cambria" w:hAnsi="Cambria"/>
      <w:color w:val="243F60"/>
    </w:rPr>
  </w:style>
  <w:style w:type="paragraph" w:styleId="Heading6">
    <w:name w:val="heading 6"/>
    <w:basedOn w:val="Normal"/>
    <w:next w:val="Normal"/>
    <w:link w:val="Heading6Char"/>
    <w:uiPriority w:val="9"/>
    <w:qFormat/>
    <w:rsid w:val="00B35506"/>
    <w:pPr>
      <w:keepNext/>
      <w:keepLines/>
      <w:numPr>
        <w:ilvl w:val="5"/>
        <w:numId w:val="3"/>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B35506"/>
    <w:pPr>
      <w:keepNext/>
      <w:keepLines/>
      <w:numPr>
        <w:ilvl w:val="6"/>
        <w:numId w:val="3"/>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B35506"/>
    <w:pPr>
      <w:keepNext/>
      <w:keepLines/>
      <w:numPr>
        <w:ilvl w:val="7"/>
        <w:numId w:val="3"/>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B35506"/>
    <w:pPr>
      <w:keepNext/>
      <w:keepLines/>
      <w:numPr>
        <w:ilvl w:val="8"/>
        <w:numId w:val="3"/>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C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C7B"/>
    <w:rPr>
      <w:rFonts w:ascii="Tahoma" w:hAnsi="Tahoma" w:cs="Tahoma"/>
      <w:sz w:val="16"/>
      <w:szCs w:val="16"/>
    </w:rPr>
  </w:style>
  <w:style w:type="character" w:customStyle="1" w:styleId="BalloonTextChar">
    <w:name w:val="Balloon Text Char"/>
    <w:link w:val="BalloonText"/>
    <w:uiPriority w:val="99"/>
    <w:semiHidden/>
    <w:rsid w:val="00724C7B"/>
    <w:rPr>
      <w:rFonts w:ascii="Tahoma" w:eastAsia="Times New Roman" w:hAnsi="Tahoma" w:cs="Tahoma"/>
      <w:sz w:val="16"/>
      <w:szCs w:val="16"/>
    </w:rPr>
  </w:style>
  <w:style w:type="paragraph" w:customStyle="1" w:styleId="ColorfulList-Accent11">
    <w:name w:val="Colorful List - Accent 11"/>
    <w:basedOn w:val="Normal"/>
    <w:uiPriority w:val="34"/>
    <w:qFormat/>
    <w:rsid w:val="001D0546"/>
    <w:pPr>
      <w:spacing w:after="200"/>
      <w:ind w:left="720"/>
      <w:contextualSpacing/>
      <w:jc w:val="center"/>
    </w:pPr>
    <w:rPr>
      <w:rFonts w:ascii="Calibri" w:eastAsia="Calibri" w:hAnsi="Calibri"/>
      <w:sz w:val="22"/>
      <w:szCs w:val="22"/>
    </w:rPr>
  </w:style>
  <w:style w:type="character" w:styleId="Hyperlink">
    <w:name w:val="Hyperlink"/>
    <w:rsid w:val="002A0ECB"/>
    <w:rPr>
      <w:color w:val="0000FF"/>
      <w:u w:val="single"/>
    </w:rPr>
  </w:style>
  <w:style w:type="character" w:customStyle="1" w:styleId="Heading1Char">
    <w:name w:val="Heading 1 Char"/>
    <w:link w:val="Heading1"/>
    <w:uiPriority w:val="9"/>
    <w:rsid w:val="00B35506"/>
    <w:rPr>
      <w:rFonts w:ascii="Times New Roman" w:eastAsia="Times New Roman" w:hAnsi="Times New Roman"/>
      <w:b/>
      <w:bCs/>
      <w:sz w:val="28"/>
      <w:szCs w:val="28"/>
    </w:rPr>
  </w:style>
  <w:style w:type="character" w:customStyle="1" w:styleId="Heading2Char">
    <w:name w:val="Heading 2 Char"/>
    <w:link w:val="Heading2"/>
    <w:uiPriority w:val="9"/>
    <w:rsid w:val="00B35506"/>
    <w:rPr>
      <w:rFonts w:ascii="Times New Roman" w:eastAsia="Times New Roman" w:hAnsi="Times New Roman"/>
      <w:b/>
      <w:bCs/>
      <w:sz w:val="26"/>
      <w:szCs w:val="26"/>
    </w:rPr>
  </w:style>
  <w:style w:type="character" w:customStyle="1" w:styleId="Heading3Char">
    <w:name w:val="Heading 3 Char"/>
    <w:link w:val="Heading3"/>
    <w:uiPriority w:val="9"/>
    <w:rsid w:val="00B35506"/>
    <w:rPr>
      <w:rFonts w:ascii="Times New Roman" w:eastAsia="Times New Roman" w:hAnsi="Times New Roman"/>
      <w:b/>
      <w:bCs/>
      <w:sz w:val="24"/>
      <w:szCs w:val="24"/>
    </w:rPr>
  </w:style>
  <w:style w:type="character" w:customStyle="1" w:styleId="Heading4Char">
    <w:name w:val="Heading 4 Char"/>
    <w:link w:val="Heading4"/>
    <w:uiPriority w:val="9"/>
    <w:rsid w:val="00B35506"/>
    <w:rPr>
      <w:rFonts w:ascii="Times New Roman" w:eastAsia="Times New Roman" w:hAnsi="Times New Roman"/>
      <w:b/>
      <w:bCs/>
      <w:i/>
      <w:iCs/>
      <w:sz w:val="24"/>
      <w:szCs w:val="24"/>
    </w:rPr>
  </w:style>
  <w:style w:type="character" w:customStyle="1" w:styleId="Heading5Char">
    <w:name w:val="Heading 5 Char"/>
    <w:link w:val="Heading5"/>
    <w:uiPriority w:val="9"/>
    <w:rsid w:val="00B35506"/>
    <w:rPr>
      <w:rFonts w:ascii="Cambria" w:eastAsia="Times New Roman" w:hAnsi="Cambria"/>
      <w:color w:val="243F60"/>
      <w:sz w:val="24"/>
      <w:szCs w:val="24"/>
    </w:rPr>
  </w:style>
  <w:style w:type="character" w:customStyle="1" w:styleId="Heading6Char">
    <w:name w:val="Heading 6 Char"/>
    <w:link w:val="Heading6"/>
    <w:uiPriority w:val="9"/>
    <w:rsid w:val="00B35506"/>
    <w:rPr>
      <w:rFonts w:ascii="Cambria" w:eastAsia="Times New Roman" w:hAnsi="Cambria"/>
      <w:i/>
      <w:iCs/>
      <w:color w:val="243F60"/>
      <w:sz w:val="24"/>
      <w:szCs w:val="24"/>
    </w:rPr>
  </w:style>
  <w:style w:type="character" w:customStyle="1" w:styleId="Heading7Char">
    <w:name w:val="Heading 7 Char"/>
    <w:link w:val="Heading7"/>
    <w:uiPriority w:val="9"/>
    <w:rsid w:val="00B35506"/>
    <w:rPr>
      <w:rFonts w:ascii="Cambria" w:eastAsia="Times New Roman" w:hAnsi="Cambria"/>
      <w:i/>
      <w:iCs/>
      <w:color w:val="404040"/>
      <w:sz w:val="24"/>
      <w:szCs w:val="24"/>
    </w:rPr>
  </w:style>
  <w:style w:type="character" w:customStyle="1" w:styleId="Heading8Char">
    <w:name w:val="Heading 8 Char"/>
    <w:link w:val="Heading8"/>
    <w:uiPriority w:val="9"/>
    <w:rsid w:val="00B35506"/>
    <w:rPr>
      <w:rFonts w:ascii="Cambria" w:eastAsia="Times New Roman" w:hAnsi="Cambria"/>
      <w:color w:val="404040"/>
    </w:rPr>
  </w:style>
  <w:style w:type="character" w:customStyle="1" w:styleId="Heading9Char">
    <w:name w:val="Heading 9 Char"/>
    <w:link w:val="Heading9"/>
    <w:uiPriority w:val="9"/>
    <w:rsid w:val="00B35506"/>
    <w:rPr>
      <w:rFonts w:ascii="Cambria" w:eastAsia="Times New Roman" w:hAnsi="Cambria"/>
      <w:i/>
      <w:iCs/>
      <w:color w:val="404040"/>
    </w:rPr>
  </w:style>
  <w:style w:type="character" w:customStyle="1" w:styleId="messagebody">
    <w:name w:val="messagebody"/>
    <w:basedOn w:val="DefaultParagraphFont"/>
    <w:rsid w:val="00A315CB"/>
  </w:style>
  <w:style w:type="paragraph" w:customStyle="1" w:styleId="text2">
    <w:name w:val="text2"/>
    <w:basedOn w:val="Normal"/>
    <w:rsid w:val="00162E27"/>
    <w:pPr>
      <w:spacing w:beforeLines="1" w:afterLines="1"/>
    </w:pPr>
    <w:rPr>
      <w:rFonts w:ascii="Times" w:eastAsia="Cambria" w:hAnsi="Times"/>
      <w:sz w:val="20"/>
      <w:szCs w:val="20"/>
    </w:rPr>
  </w:style>
  <w:style w:type="character" w:styleId="Emphasis">
    <w:name w:val="Emphasis"/>
    <w:uiPriority w:val="20"/>
    <w:qFormat/>
    <w:rsid w:val="00162E27"/>
    <w:rPr>
      <w:i/>
    </w:rPr>
  </w:style>
  <w:style w:type="paragraph" w:customStyle="1" w:styleId="Default">
    <w:name w:val="Default"/>
    <w:rsid w:val="00162E27"/>
    <w:pPr>
      <w:autoSpaceDE w:val="0"/>
      <w:autoSpaceDN w:val="0"/>
      <w:adjustRightInd w:val="0"/>
    </w:pPr>
    <w:rPr>
      <w:rFonts w:ascii="Copperplate Gothic Bold" w:eastAsia="Cambria" w:hAnsi="Copperplate Gothic Bold" w:cs="Copperplate Gothic Bold"/>
      <w:color w:val="000000"/>
      <w:sz w:val="24"/>
      <w:szCs w:val="24"/>
    </w:rPr>
  </w:style>
  <w:style w:type="paragraph" w:styleId="Header">
    <w:name w:val="header"/>
    <w:basedOn w:val="Normal"/>
    <w:link w:val="HeaderChar"/>
    <w:rsid w:val="00EA291A"/>
    <w:pPr>
      <w:tabs>
        <w:tab w:val="center" w:pos="4680"/>
        <w:tab w:val="right" w:pos="9360"/>
      </w:tabs>
    </w:pPr>
  </w:style>
  <w:style w:type="character" w:customStyle="1" w:styleId="HeaderChar">
    <w:name w:val="Header Char"/>
    <w:basedOn w:val="DefaultParagraphFont"/>
    <w:link w:val="Header"/>
    <w:rsid w:val="00EA291A"/>
    <w:rPr>
      <w:rFonts w:ascii="Times New Roman" w:eastAsia="Times New Roman" w:hAnsi="Times New Roman"/>
      <w:sz w:val="24"/>
      <w:szCs w:val="24"/>
    </w:rPr>
  </w:style>
  <w:style w:type="paragraph" w:styleId="Footer">
    <w:name w:val="footer"/>
    <w:basedOn w:val="Normal"/>
    <w:link w:val="FooterChar"/>
    <w:rsid w:val="00EA291A"/>
    <w:pPr>
      <w:tabs>
        <w:tab w:val="center" w:pos="4680"/>
        <w:tab w:val="right" w:pos="9360"/>
      </w:tabs>
    </w:pPr>
  </w:style>
  <w:style w:type="character" w:customStyle="1" w:styleId="FooterChar">
    <w:name w:val="Footer Char"/>
    <w:basedOn w:val="DefaultParagraphFont"/>
    <w:link w:val="Footer"/>
    <w:rsid w:val="00EA291A"/>
    <w:rPr>
      <w:rFonts w:ascii="Times New Roman" w:eastAsia="Times New Roman" w:hAnsi="Times New Roman"/>
      <w:sz w:val="24"/>
      <w:szCs w:val="24"/>
    </w:rPr>
  </w:style>
  <w:style w:type="paragraph" w:styleId="ListParagraph">
    <w:name w:val="List Paragraph"/>
    <w:basedOn w:val="Normal"/>
    <w:uiPriority w:val="34"/>
    <w:qFormat/>
    <w:rsid w:val="00580A01"/>
    <w:pPr>
      <w:ind w:left="720"/>
      <w:contextualSpacing/>
    </w:pPr>
  </w:style>
  <w:style w:type="paragraph" w:styleId="BodyText">
    <w:name w:val="Body Text"/>
    <w:basedOn w:val="Normal"/>
    <w:link w:val="BodyTextChar"/>
    <w:rsid w:val="005620E5"/>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5620E5"/>
    <w:rPr>
      <w:rFonts w:ascii="Times New Roman" w:eastAsia="SimSun" w:hAnsi="Times New Roman" w:cs="Mangal"/>
      <w:kern w:val="1"/>
      <w:sz w:val="24"/>
      <w:szCs w:val="24"/>
      <w:lang w:eastAsia="hi-IN" w:bidi="hi-IN"/>
    </w:rPr>
  </w:style>
  <w:style w:type="paragraph" w:styleId="Title">
    <w:name w:val="Title"/>
    <w:basedOn w:val="Normal"/>
    <w:next w:val="Normal"/>
    <w:link w:val="TitleChar"/>
    <w:uiPriority w:val="10"/>
    <w:qFormat/>
    <w:rsid w:val="005620E5"/>
    <w:pPr>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5620E5"/>
    <w:rPr>
      <w:rFonts w:asciiTheme="majorHAnsi" w:eastAsiaTheme="majorEastAsia" w:hAnsiTheme="majorHAnsi" w:cstheme="majorBidi"/>
      <w:color w:val="5B9BD5" w:themeColor="accent1"/>
      <w:kern w:val="28"/>
      <w:sz w:val="72"/>
      <w:szCs w:val="72"/>
      <w:lang w:eastAsia="ja-JP"/>
    </w:rPr>
  </w:style>
  <w:style w:type="character" w:customStyle="1" w:styleId="tgc">
    <w:name w:val="_tgc"/>
    <w:basedOn w:val="DefaultParagraphFont"/>
    <w:rsid w:val="005620E5"/>
  </w:style>
  <w:style w:type="paragraph" w:styleId="NormalWeb">
    <w:name w:val="Normal (Web)"/>
    <w:basedOn w:val="Normal"/>
    <w:uiPriority w:val="99"/>
    <w:unhideWhenUsed/>
    <w:rsid w:val="00AE32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5525">
      <w:bodyDiv w:val="1"/>
      <w:marLeft w:val="0"/>
      <w:marRight w:val="0"/>
      <w:marTop w:val="0"/>
      <w:marBottom w:val="0"/>
      <w:divBdr>
        <w:top w:val="none" w:sz="0" w:space="0" w:color="auto"/>
        <w:left w:val="none" w:sz="0" w:space="0" w:color="auto"/>
        <w:bottom w:val="none" w:sz="0" w:space="0" w:color="auto"/>
        <w:right w:val="none" w:sz="0" w:space="0" w:color="auto"/>
      </w:divBdr>
    </w:div>
    <w:div w:id="606229349">
      <w:bodyDiv w:val="1"/>
      <w:marLeft w:val="0"/>
      <w:marRight w:val="0"/>
      <w:marTop w:val="0"/>
      <w:marBottom w:val="0"/>
      <w:divBdr>
        <w:top w:val="none" w:sz="0" w:space="0" w:color="auto"/>
        <w:left w:val="none" w:sz="0" w:space="0" w:color="auto"/>
        <w:bottom w:val="none" w:sz="0" w:space="0" w:color="auto"/>
        <w:right w:val="none" w:sz="0" w:space="0" w:color="auto"/>
      </w:divBdr>
    </w:div>
    <w:div w:id="699014738">
      <w:bodyDiv w:val="1"/>
      <w:marLeft w:val="0"/>
      <w:marRight w:val="0"/>
      <w:marTop w:val="0"/>
      <w:marBottom w:val="0"/>
      <w:divBdr>
        <w:top w:val="none" w:sz="0" w:space="0" w:color="auto"/>
        <w:left w:val="none" w:sz="0" w:space="0" w:color="auto"/>
        <w:bottom w:val="none" w:sz="0" w:space="0" w:color="auto"/>
        <w:right w:val="none" w:sz="0" w:space="0" w:color="auto"/>
      </w:divBdr>
    </w:div>
    <w:div w:id="733049614">
      <w:bodyDiv w:val="1"/>
      <w:marLeft w:val="0"/>
      <w:marRight w:val="0"/>
      <w:marTop w:val="0"/>
      <w:marBottom w:val="0"/>
      <w:divBdr>
        <w:top w:val="none" w:sz="0" w:space="0" w:color="auto"/>
        <w:left w:val="none" w:sz="0" w:space="0" w:color="auto"/>
        <w:bottom w:val="none" w:sz="0" w:space="0" w:color="auto"/>
        <w:right w:val="none" w:sz="0" w:space="0" w:color="auto"/>
      </w:divBdr>
    </w:div>
    <w:div w:id="791678176">
      <w:bodyDiv w:val="1"/>
      <w:marLeft w:val="0"/>
      <w:marRight w:val="0"/>
      <w:marTop w:val="0"/>
      <w:marBottom w:val="0"/>
      <w:divBdr>
        <w:top w:val="none" w:sz="0" w:space="0" w:color="auto"/>
        <w:left w:val="none" w:sz="0" w:space="0" w:color="auto"/>
        <w:bottom w:val="none" w:sz="0" w:space="0" w:color="auto"/>
        <w:right w:val="none" w:sz="0" w:space="0" w:color="auto"/>
      </w:divBdr>
    </w:div>
    <w:div w:id="900169023">
      <w:bodyDiv w:val="1"/>
      <w:marLeft w:val="0"/>
      <w:marRight w:val="0"/>
      <w:marTop w:val="0"/>
      <w:marBottom w:val="0"/>
      <w:divBdr>
        <w:top w:val="none" w:sz="0" w:space="0" w:color="auto"/>
        <w:left w:val="none" w:sz="0" w:space="0" w:color="auto"/>
        <w:bottom w:val="none" w:sz="0" w:space="0" w:color="auto"/>
        <w:right w:val="none" w:sz="0" w:space="0" w:color="auto"/>
      </w:divBdr>
    </w:div>
    <w:div w:id="1316257114">
      <w:bodyDiv w:val="1"/>
      <w:marLeft w:val="0"/>
      <w:marRight w:val="0"/>
      <w:marTop w:val="0"/>
      <w:marBottom w:val="0"/>
      <w:divBdr>
        <w:top w:val="none" w:sz="0" w:space="0" w:color="auto"/>
        <w:left w:val="none" w:sz="0" w:space="0" w:color="auto"/>
        <w:bottom w:val="none" w:sz="0" w:space="0" w:color="auto"/>
        <w:right w:val="none" w:sz="0" w:space="0" w:color="auto"/>
      </w:divBdr>
    </w:div>
    <w:div w:id="1937056096">
      <w:bodyDiv w:val="1"/>
      <w:marLeft w:val="0"/>
      <w:marRight w:val="0"/>
      <w:marTop w:val="0"/>
      <w:marBottom w:val="0"/>
      <w:divBdr>
        <w:top w:val="none" w:sz="0" w:space="0" w:color="auto"/>
        <w:left w:val="none" w:sz="0" w:space="0" w:color="auto"/>
        <w:bottom w:val="none" w:sz="0" w:space="0" w:color="auto"/>
        <w:right w:val="none" w:sz="0" w:space="0" w:color="auto"/>
      </w:divBdr>
    </w:div>
    <w:div w:id="21098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ap018@shsu.edu" TargetMode="External"/><Relationship Id="rId18" Type="http://schemas.openxmlformats.org/officeDocument/2006/relationships/hyperlink" Target="mailto:gep004@shsu.edu"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Lnh019@shsu.edu" TargetMode="External"/><Relationship Id="rId7" Type="http://schemas.openxmlformats.org/officeDocument/2006/relationships/endnotes" Target="endnotes.xml"/><Relationship Id="rId12" Type="http://schemas.openxmlformats.org/officeDocument/2006/relationships/hyperlink" Target="mailto:Djb031@shsu.edu" TargetMode="External"/><Relationship Id="rId17" Type="http://schemas.openxmlformats.org/officeDocument/2006/relationships/hyperlink" Target="mailto:Ils005@shsu.edu" TargetMode="External"/><Relationship Id="rId25" Type="http://schemas.openxmlformats.org/officeDocument/2006/relationships/hyperlink" Target="http://www.google.com/url?sa=i&amp;rct=j&amp;q=&amp;esrc=s&amp;frm=1&amp;source=images&amp;cd=&amp;cad=rja&amp;uact=8&amp;ved=0CAcQjRw&amp;url=http://www.forestcamping.com/dow/southern/samhcmp.htm&amp;ei=CyL2VM7yBpKFyQT2soGwAg&amp;bvm=bv.87519884,d.aWw&amp;psig=AFQjCNG-0bK7Q9RugQp7_1ki-JW5x92pHA&amp;ust=1425503104310925" TargetMode="External"/><Relationship Id="rId2" Type="http://schemas.openxmlformats.org/officeDocument/2006/relationships/numbering" Target="numbering.xml"/><Relationship Id="rId16" Type="http://schemas.openxmlformats.org/officeDocument/2006/relationships/hyperlink" Target="mailto:Mem076@shsu.edu" TargetMode="External"/><Relationship Id="rId20" Type="http://schemas.openxmlformats.org/officeDocument/2006/relationships/hyperlink" Target="mailto:Jjb035@shsu.edu"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s005@shsu.edu" TargetMode="External"/><Relationship Id="rId24" Type="http://schemas.openxmlformats.org/officeDocument/2006/relationships/hyperlink" Target="mailto:Anj036@shs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cb002@shsu.edu" TargetMode="External"/><Relationship Id="rId23" Type="http://schemas.openxmlformats.org/officeDocument/2006/relationships/hyperlink" Target="mailto:Mec023@shsu.edu" TargetMode="External"/><Relationship Id="rId28" Type="http://schemas.openxmlformats.org/officeDocument/2006/relationships/image" Target="media/image4.jpeg"/><Relationship Id="rId10" Type="http://schemas.openxmlformats.org/officeDocument/2006/relationships/hyperlink" Target="mailto:Jad050@shsu.edu" TargetMode="External"/><Relationship Id="rId19" Type="http://schemas.openxmlformats.org/officeDocument/2006/relationships/hyperlink" Target="mailto:Jmm090@shs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xl009@shsu.edu" TargetMode="External"/><Relationship Id="rId22" Type="http://schemas.openxmlformats.org/officeDocument/2006/relationships/hyperlink" Target="mailto:Mab126@shsu.edu" TargetMode="External"/><Relationship Id="rId27" Type="http://schemas.openxmlformats.org/officeDocument/2006/relationships/hyperlink" Target="http://www.google.com/url?sa=i&amp;rct=j&amp;q=&amp;esrc=s&amp;frm=1&amp;source=images&amp;cd=&amp;cad=rja&amp;uact=8&amp;ved=0CAcQjRw&amp;url=http://www.virtualtourist.com/travel/North_America/United_States_of_America/Louisiana/Sam_Houston_State_Park-793616/General_Tips-Sam_Houston_State_Park-TG-C-1.html&amp;ei=MyP2VKW_CIqYyAS4qYHwCg&amp;bvm=bv.87519884,d.aWw&amp;psig=AFQjCNG-0bK7Q9RugQp7_1ki-JW5x92pHA&amp;ust=1425503104310925" TargetMode="External"/><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19D9-63F3-4358-9290-A85F2A03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C7BF43C7</Template>
  <TotalTime>23</TotalTime>
  <Pages>20</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30139</CharactersWithSpaces>
  <SharedDoc>false</SharedDoc>
  <HLinks>
    <vt:vector size="120" baseType="variant">
      <vt:variant>
        <vt:i4>1245291</vt:i4>
      </vt:variant>
      <vt:variant>
        <vt:i4>57</vt:i4>
      </vt:variant>
      <vt:variant>
        <vt:i4>0</vt:i4>
      </vt:variant>
      <vt:variant>
        <vt:i4>5</vt:i4>
      </vt:variant>
      <vt:variant>
        <vt:lpwstr>mailto:Hnd005@shsu.edu</vt:lpwstr>
      </vt:variant>
      <vt:variant>
        <vt:lpwstr/>
      </vt:variant>
      <vt:variant>
        <vt:i4>393335</vt:i4>
      </vt:variant>
      <vt:variant>
        <vt:i4>54</vt:i4>
      </vt:variant>
      <vt:variant>
        <vt:i4>0</vt:i4>
      </vt:variant>
      <vt:variant>
        <vt:i4>5</vt:i4>
      </vt:variant>
      <vt:variant>
        <vt:lpwstr>mailto:Mvt001@shsu.edu</vt:lpwstr>
      </vt:variant>
      <vt:variant>
        <vt:lpwstr/>
      </vt:variant>
      <vt:variant>
        <vt:i4>1310846</vt:i4>
      </vt:variant>
      <vt:variant>
        <vt:i4>51</vt:i4>
      </vt:variant>
      <vt:variant>
        <vt:i4>0</vt:i4>
      </vt:variant>
      <vt:variant>
        <vt:i4>5</vt:i4>
      </vt:variant>
      <vt:variant>
        <vt:lpwstr>mailto:Jwa009@shsu.edu</vt:lpwstr>
      </vt:variant>
      <vt:variant>
        <vt:lpwstr/>
      </vt:variant>
      <vt:variant>
        <vt:i4>1900670</vt:i4>
      </vt:variant>
      <vt:variant>
        <vt:i4>48</vt:i4>
      </vt:variant>
      <vt:variant>
        <vt:i4>0</vt:i4>
      </vt:variant>
      <vt:variant>
        <vt:i4>5</vt:i4>
      </vt:variant>
      <vt:variant>
        <vt:lpwstr>mailto:Axa026@shsu.edu</vt:lpwstr>
      </vt:variant>
      <vt:variant>
        <vt:lpwstr/>
      </vt:variant>
      <vt:variant>
        <vt:i4>1638506</vt:i4>
      </vt:variant>
      <vt:variant>
        <vt:i4>45</vt:i4>
      </vt:variant>
      <vt:variant>
        <vt:i4>0</vt:i4>
      </vt:variant>
      <vt:variant>
        <vt:i4>5</vt:i4>
      </vt:variant>
      <vt:variant>
        <vt:lpwstr>mailto:Mlj016@shsu.edu</vt:lpwstr>
      </vt:variant>
      <vt:variant>
        <vt:lpwstr/>
      </vt:variant>
      <vt:variant>
        <vt:i4>1769580</vt:i4>
      </vt:variant>
      <vt:variant>
        <vt:i4>42</vt:i4>
      </vt:variant>
      <vt:variant>
        <vt:i4>0</vt:i4>
      </vt:variant>
      <vt:variant>
        <vt:i4>5</vt:i4>
      </vt:variant>
      <vt:variant>
        <vt:lpwstr>mailto:Amm081@shsu.edu</vt:lpwstr>
      </vt:variant>
      <vt:variant>
        <vt:lpwstr/>
      </vt:variant>
      <vt:variant>
        <vt:i4>1704044</vt:i4>
      </vt:variant>
      <vt:variant>
        <vt:i4>39</vt:i4>
      </vt:variant>
      <vt:variant>
        <vt:i4>0</vt:i4>
      </vt:variant>
      <vt:variant>
        <vt:i4>5</vt:i4>
      </vt:variant>
      <vt:variant>
        <vt:lpwstr>mailto:Iml001@shsu.edu</vt:lpwstr>
      </vt:variant>
      <vt:variant>
        <vt:lpwstr/>
      </vt:variant>
      <vt:variant>
        <vt:i4>65633</vt:i4>
      </vt:variant>
      <vt:variant>
        <vt:i4>36</vt:i4>
      </vt:variant>
      <vt:variant>
        <vt:i4>0</vt:i4>
      </vt:variant>
      <vt:variant>
        <vt:i4>5</vt:i4>
      </vt:variant>
      <vt:variant>
        <vt:lpwstr>mailto:Rdl005@shsu.edu</vt:lpwstr>
      </vt:variant>
      <vt:variant>
        <vt:lpwstr/>
      </vt:variant>
      <vt:variant>
        <vt:i4>1638501</vt:i4>
      </vt:variant>
      <vt:variant>
        <vt:i4>33</vt:i4>
      </vt:variant>
      <vt:variant>
        <vt:i4>0</vt:i4>
      </vt:variant>
      <vt:variant>
        <vt:i4>5</vt:i4>
      </vt:variant>
      <vt:variant>
        <vt:lpwstr>mailto:Dcc016@shsu.edu</vt:lpwstr>
      </vt:variant>
      <vt:variant>
        <vt:lpwstr/>
      </vt:variant>
      <vt:variant>
        <vt:i4>1441918</vt:i4>
      </vt:variant>
      <vt:variant>
        <vt:i4>30</vt:i4>
      </vt:variant>
      <vt:variant>
        <vt:i4>0</vt:i4>
      </vt:variant>
      <vt:variant>
        <vt:i4>5</vt:i4>
      </vt:variant>
      <vt:variant>
        <vt:lpwstr>mailto:kxb006@shsu.edu</vt:lpwstr>
      </vt:variant>
      <vt:variant>
        <vt:lpwstr/>
      </vt:variant>
      <vt:variant>
        <vt:i4>393327</vt:i4>
      </vt:variant>
      <vt:variant>
        <vt:i4>27</vt:i4>
      </vt:variant>
      <vt:variant>
        <vt:i4>0</vt:i4>
      </vt:variant>
      <vt:variant>
        <vt:i4>5</vt:i4>
      </vt:variant>
      <vt:variant>
        <vt:lpwstr>mailto:jnr011@shsu.edu</vt:lpwstr>
      </vt:variant>
      <vt:variant>
        <vt:lpwstr/>
      </vt:variant>
      <vt:variant>
        <vt:i4>1507438</vt:i4>
      </vt:variant>
      <vt:variant>
        <vt:i4>24</vt:i4>
      </vt:variant>
      <vt:variant>
        <vt:i4>0</vt:i4>
      </vt:variant>
      <vt:variant>
        <vt:i4>5</vt:i4>
      </vt:variant>
      <vt:variant>
        <vt:lpwstr>mailto:Koc001@shsu.edu</vt:lpwstr>
      </vt:variant>
      <vt:variant>
        <vt:lpwstr/>
      </vt:variant>
      <vt:variant>
        <vt:i4>1245280</vt:i4>
      </vt:variant>
      <vt:variant>
        <vt:i4>21</vt:i4>
      </vt:variant>
      <vt:variant>
        <vt:i4>0</vt:i4>
      </vt:variant>
      <vt:variant>
        <vt:i4>5</vt:i4>
      </vt:variant>
      <vt:variant>
        <vt:lpwstr>mailto:Iae001@shsu.edu</vt:lpwstr>
      </vt:variant>
      <vt:variant>
        <vt:lpwstr/>
      </vt:variant>
      <vt:variant>
        <vt:i4>1900658</vt:i4>
      </vt:variant>
      <vt:variant>
        <vt:i4>18</vt:i4>
      </vt:variant>
      <vt:variant>
        <vt:i4>0</vt:i4>
      </vt:variant>
      <vt:variant>
        <vt:i4>5</vt:i4>
      </vt:variant>
      <vt:variant>
        <vt:lpwstr>mailto:sss021@shsu.edu</vt:lpwstr>
      </vt:variant>
      <vt:variant>
        <vt:lpwstr/>
      </vt:variant>
      <vt:variant>
        <vt:i4>65648</vt:i4>
      </vt:variant>
      <vt:variant>
        <vt:i4>15</vt:i4>
      </vt:variant>
      <vt:variant>
        <vt:i4>0</vt:i4>
      </vt:variant>
      <vt:variant>
        <vt:i4>5</vt:i4>
      </vt:variant>
      <vt:variant>
        <vt:lpwstr>mailto:Swm007@shsu.edu</vt:lpwstr>
      </vt:variant>
      <vt:variant>
        <vt:lpwstr/>
      </vt:variant>
      <vt:variant>
        <vt:i4>852071</vt:i4>
      </vt:variant>
      <vt:variant>
        <vt:i4>12</vt:i4>
      </vt:variant>
      <vt:variant>
        <vt:i4>0</vt:i4>
      </vt:variant>
      <vt:variant>
        <vt:i4>5</vt:i4>
      </vt:variant>
      <vt:variant>
        <vt:lpwstr>mailto:Cdp013@shsu.edu</vt:lpwstr>
      </vt:variant>
      <vt:variant>
        <vt:lpwstr/>
      </vt:variant>
      <vt:variant>
        <vt:i4>1572981</vt:i4>
      </vt:variant>
      <vt:variant>
        <vt:i4>9</vt:i4>
      </vt:variant>
      <vt:variant>
        <vt:i4>0</vt:i4>
      </vt:variant>
      <vt:variant>
        <vt:i4>5</vt:i4>
      </vt:variant>
      <vt:variant>
        <vt:lpwstr>mailto:Mwj002@shsu.edu</vt:lpwstr>
      </vt:variant>
      <vt:variant>
        <vt:lpwstr/>
      </vt:variant>
      <vt:variant>
        <vt:i4>589927</vt:i4>
      </vt:variant>
      <vt:variant>
        <vt:i4>6</vt:i4>
      </vt:variant>
      <vt:variant>
        <vt:i4>0</vt:i4>
      </vt:variant>
      <vt:variant>
        <vt:i4>5</vt:i4>
      </vt:variant>
      <vt:variant>
        <vt:lpwstr>mailto:tbb005@shsu.edu</vt:lpwstr>
      </vt:variant>
      <vt:variant>
        <vt:lpwstr/>
      </vt:variant>
      <vt:variant>
        <vt:i4>1114215</vt:i4>
      </vt:variant>
      <vt:variant>
        <vt:i4>3</vt:i4>
      </vt:variant>
      <vt:variant>
        <vt:i4>0</vt:i4>
      </vt:variant>
      <vt:variant>
        <vt:i4>5</vt:i4>
      </vt:variant>
      <vt:variant>
        <vt:lpwstr>mailto:Hcf004@shsu.edu</vt:lpwstr>
      </vt:variant>
      <vt:variant>
        <vt:lpwstr/>
      </vt:variant>
      <vt:variant>
        <vt:i4>1966176</vt:i4>
      </vt:variant>
      <vt:variant>
        <vt:i4>0</vt:i4>
      </vt:variant>
      <vt:variant>
        <vt:i4>0</vt:i4>
      </vt:variant>
      <vt:variant>
        <vt:i4>5</vt:i4>
      </vt:variant>
      <vt:variant>
        <vt:lpwstr>mailto:Rbs002@shsu.edu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Stolz</dc:creator>
  <cp:keywords/>
  <cp:lastModifiedBy>Miller, Allison</cp:lastModifiedBy>
  <cp:revision>11</cp:revision>
  <cp:lastPrinted>2015-03-05T18:27:00Z</cp:lastPrinted>
  <dcterms:created xsi:type="dcterms:W3CDTF">2015-03-06T15:02:00Z</dcterms:created>
  <dcterms:modified xsi:type="dcterms:W3CDTF">2015-03-17T20:25:00Z</dcterms:modified>
</cp:coreProperties>
</file>